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7"/>
      </w:tblGrid>
      <w:tr w:rsidR="00E80AAC" w:rsidRPr="0020694A" w:rsidTr="00315174">
        <w:tc>
          <w:tcPr>
            <w:tcW w:w="9887" w:type="dxa"/>
          </w:tcPr>
          <w:p w:rsidR="00E80AAC" w:rsidRPr="0020694A" w:rsidRDefault="00E80AAC" w:rsidP="003A0581">
            <w:pPr>
              <w:pStyle w:val="1"/>
              <w:tabs>
                <w:tab w:val="clear" w:pos="720"/>
              </w:tabs>
              <w:spacing w:before="0" w:after="0"/>
              <w:ind w:left="0" w:firstLine="0"/>
              <w:jc w:val="center"/>
              <w:rPr>
                <w:rFonts w:ascii="Times New Roman" w:hAnsi="Times New Roman" w:cs="Times New Roman"/>
                <w:b w:val="0"/>
                <w:sz w:val="24"/>
                <w:szCs w:val="24"/>
                <w:lang w:val="ru-RU"/>
              </w:rPr>
            </w:pPr>
            <w:r w:rsidRPr="0020694A">
              <w:rPr>
                <w:rFonts w:ascii="Times New Roman" w:hAnsi="Times New Roman" w:cs="Times New Roman"/>
                <w:sz w:val="24"/>
                <w:szCs w:val="24"/>
                <w:lang w:val="ru-RU"/>
              </w:rPr>
              <w:t>МУНИЦИПАЛЬНОЕ АВТОНОМНОЕ ОБРАЗОВАТЕЛЬНОЕ</w:t>
            </w:r>
          </w:p>
          <w:p w:rsidR="00E80AAC" w:rsidRPr="0020694A" w:rsidRDefault="00E80AAC" w:rsidP="003A0581">
            <w:pPr>
              <w:pStyle w:val="1"/>
              <w:tabs>
                <w:tab w:val="clear" w:pos="720"/>
              </w:tabs>
              <w:spacing w:before="0" w:after="0"/>
              <w:ind w:left="0" w:firstLine="0"/>
              <w:jc w:val="center"/>
              <w:rPr>
                <w:rFonts w:ascii="Times New Roman" w:hAnsi="Times New Roman" w:cs="Times New Roman"/>
                <w:b w:val="0"/>
                <w:sz w:val="24"/>
                <w:szCs w:val="24"/>
                <w:lang w:val="ru-RU"/>
              </w:rPr>
            </w:pPr>
            <w:r w:rsidRPr="0020694A">
              <w:rPr>
                <w:rFonts w:ascii="Times New Roman" w:hAnsi="Times New Roman" w:cs="Times New Roman"/>
                <w:sz w:val="24"/>
                <w:szCs w:val="24"/>
                <w:lang w:val="ru-RU"/>
              </w:rPr>
              <w:t>УЧРЕЖДЕНИЕ ДОПОЛНИТЕЛЬНОГО ОБРАЗОВАНИЯ</w:t>
            </w:r>
          </w:p>
          <w:p w:rsidR="00E80AAC" w:rsidRPr="0020694A" w:rsidRDefault="00E80AAC" w:rsidP="003A0581">
            <w:pPr>
              <w:pStyle w:val="1"/>
              <w:tabs>
                <w:tab w:val="clear" w:pos="720"/>
              </w:tabs>
              <w:spacing w:before="0" w:after="0"/>
              <w:ind w:left="0" w:firstLine="0"/>
              <w:jc w:val="center"/>
              <w:rPr>
                <w:rFonts w:ascii="Times New Roman" w:hAnsi="Times New Roman" w:cs="Times New Roman"/>
                <w:sz w:val="24"/>
                <w:szCs w:val="24"/>
                <w:lang w:val="ru-RU"/>
              </w:rPr>
            </w:pPr>
            <w:r w:rsidRPr="0020694A">
              <w:rPr>
                <w:rFonts w:ascii="Times New Roman" w:hAnsi="Times New Roman" w:cs="Times New Roman"/>
                <w:sz w:val="24"/>
                <w:szCs w:val="24"/>
                <w:lang w:val="ru-RU"/>
              </w:rPr>
              <w:t>«ДЕТСКАЯ ШКОЛА ИСКУССТВ № 3» ГОРОДА ТОМСКА</w:t>
            </w:r>
          </w:p>
          <w:p w:rsidR="00E80AAC" w:rsidRPr="0020694A" w:rsidRDefault="00B561B5" w:rsidP="003A0581">
            <w:pPr>
              <w:jc w:val="center"/>
              <w:rPr>
                <w:b/>
              </w:rPr>
            </w:pPr>
            <w:r>
              <w:rPr>
                <w:b/>
              </w:rPr>
              <w:t>МАОУДО</w:t>
            </w:r>
            <w:r w:rsidR="00E80AAC" w:rsidRPr="0020694A">
              <w:rPr>
                <w:b/>
              </w:rPr>
              <w:t xml:space="preserve"> «ДШИ № 3»</w:t>
            </w: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Default="00E80AAC" w:rsidP="003A0581">
            <w:pPr>
              <w:ind w:firstLine="567"/>
              <w:jc w:val="center"/>
              <w:rPr>
                <w:b/>
              </w:rPr>
            </w:pPr>
          </w:p>
          <w:p w:rsidR="003A0581" w:rsidRDefault="003A0581" w:rsidP="003A0581">
            <w:pPr>
              <w:ind w:firstLine="567"/>
              <w:jc w:val="center"/>
              <w:rPr>
                <w:b/>
              </w:rPr>
            </w:pPr>
          </w:p>
          <w:p w:rsidR="003A0581" w:rsidRDefault="003A0581" w:rsidP="003A0581">
            <w:pPr>
              <w:ind w:firstLine="567"/>
              <w:jc w:val="center"/>
              <w:rPr>
                <w:b/>
              </w:rPr>
            </w:pPr>
          </w:p>
          <w:p w:rsidR="003A0581" w:rsidRPr="0020694A" w:rsidRDefault="003A0581" w:rsidP="003A0581">
            <w:pPr>
              <w:ind w:firstLine="567"/>
              <w:jc w:val="center"/>
              <w:rPr>
                <w:b/>
              </w:rPr>
            </w:pPr>
          </w:p>
          <w:p w:rsidR="00E80AAC" w:rsidRPr="0020694A" w:rsidRDefault="00E80AAC" w:rsidP="003A0581">
            <w:pPr>
              <w:ind w:firstLine="567"/>
              <w:jc w:val="center"/>
              <w:rPr>
                <w:b/>
              </w:rPr>
            </w:pPr>
            <w:r w:rsidRPr="0020694A">
              <w:rPr>
                <w:b/>
              </w:rPr>
              <w:t>ОРКЕСТРОВЫЙ КЛАСС</w:t>
            </w:r>
          </w:p>
          <w:p w:rsidR="00E80AAC" w:rsidRPr="0020694A" w:rsidRDefault="00E80AAC" w:rsidP="003A0581">
            <w:pPr>
              <w:ind w:firstLine="567"/>
              <w:jc w:val="center"/>
              <w:rPr>
                <w:b/>
              </w:rPr>
            </w:pPr>
          </w:p>
          <w:p w:rsidR="00E80AAC" w:rsidRPr="0020694A" w:rsidRDefault="0026739A" w:rsidP="003A0581">
            <w:pPr>
              <w:pStyle w:val="a4"/>
              <w:spacing w:before="0" w:after="0"/>
              <w:ind w:firstLine="567"/>
              <w:jc w:val="center"/>
              <w:rPr>
                <w:rFonts w:ascii="Times New Roman" w:hAnsi="Times New Roman" w:cs="Times New Roman"/>
                <w:b/>
                <w:sz w:val="24"/>
                <w:szCs w:val="24"/>
              </w:rPr>
            </w:pPr>
            <w:r>
              <w:rPr>
                <w:rFonts w:ascii="Times New Roman" w:hAnsi="Times New Roman" w:cs="Times New Roman"/>
                <w:b/>
                <w:sz w:val="24"/>
                <w:szCs w:val="24"/>
              </w:rPr>
              <w:t>Программы учебных предметов дополнительных предпрофессиональных программ</w:t>
            </w:r>
            <w:r w:rsidR="00E80AAC" w:rsidRPr="0020694A">
              <w:rPr>
                <w:rFonts w:ascii="Times New Roman" w:hAnsi="Times New Roman" w:cs="Times New Roman"/>
                <w:b/>
                <w:sz w:val="24"/>
                <w:szCs w:val="24"/>
              </w:rPr>
              <w:t xml:space="preserve"> в области музыкального искусства</w:t>
            </w:r>
          </w:p>
          <w:p w:rsidR="00E80AAC" w:rsidRPr="0020694A" w:rsidRDefault="0026739A" w:rsidP="003A0581">
            <w:pPr>
              <w:pStyle w:val="a4"/>
              <w:spacing w:before="0" w:after="0"/>
              <w:ind w:firstLine="567"/>
              <w:jc w:val="center"/>
              <w:rPr>
                <w:rFonts w:ascii="Times New Roman" w:hAnsi="Times New Roman" w:cs="Times New Roman"/>
                <w:b/>
                <w:sz w:val="24"/>
                <w:szCs w:val="24"/>
              </w:rPr>
            </w:pPr>
            <w:r>
              <w:rPr>
                <w:rFonts w:ascii="Times New Roman" w:hAnsi="Times New Roman" w:cs="Times New Roman"/>
                <w:b/>
                <w:sz w:val="24"/>
                <w:szCs w:val="24"/>
              </w:rPr>
              <w:t>«Духовые и ударные инструменты</w:t>
            </w:r>
            <w:r w:rsidR="00E80AAC" w:rsidRPr="0020694A">
              <w:rPr>
                <w:rFonts w:ascii="Times New Roman" w:hAnsi="Times New Roman" w:cs="Times New Roman"/>
                <w:b/>
                <w:sz w:val="24"/>
                <w:szCs w:val="24"/>
              </w:rPr>
              <w:t>»</w:t>
            </w:r>
            <w:r>
              <w:rPr>
                <w:rFonts w:ascii="Times New Roman" w:hAnsi="Times New Roman" w:cs="Times New Roman"/>
                <w:b/>
                <w:sz w:val="24"/>
                <w:szCs w:val="24"/>
              </w:rPr>
              <w:t xml:space="preserve"> и «Струнные ин</w:t>
            </w:r>
            <w:r w:rsidR="003A0581">
              <w:rPr>
                <w:rFonts w:ascii="Times New Roman" w:hAnsi="Times New Roman" w:cs="Times New Roman"/>
                <w:b/>
                <w:sz w:val="24"/>
                <w:szCs w:val="24"/>
              </w:rPr>
              <w:t>с</w:t>
            </w:r>
            <w:r>
              <w:rPr>
                <w:rFonts w:ascii="Times New Roman" w:hAnsi="Times New Roman" w:cs="Times New Roman"/>
                <w:b/>
                <w:sz w:val="24"/>
                <w:szCs w:val="24"/>
              </w:rPr>
              <w:t>трументы»</w:t>
            </w:r>
          </w:p>
          <w:p w:rsidR="00E80AAC" w:rsidRPr="0020694A" w:rsidRDefault="0055432A" w:rsidP="003A0581">
            <w:pPr>
              <w:ind w:firstLine="567"/>
              <w:jc w:val="center"/>
              <w:rPr>
                <w:b/>
              </w:rPr>
            </w:pPr>
            <w:r w:rsidRPr="0020694A">
              <w:rPr>
                <w:b/>
              </w:rPr>
              <w:t>В.01. УП.03</w:t>
            </w:r>
            <w:r w:rsidR="00E80AAC" w:rsidRPr="0020694A">
              <w:rPr>
                <w:b/>
              </w:rPr>
              <w:t>.</w:t>
            </w:r>
          </w:p>
          <w:p w:rsidR="00E80AAC" w:rsidRPr="0020694A" w:rsidRDefault="00E80AAC" w:rsidP="003A0581">
            <w:pPr>
              <w:ind w:firstLine="567"/>
              <w:jc w:val="center"/>
              <w:rPr>
                <w:b/>
              </w:rPr>
            </w:pPr>
          </w:p>
          <w:p w:rsidR="003A0581" w:rsidRDefault="003B2684" w:rsidP="003A0581">
            <w:pPr>
              <w:ind w:firstLine="567"/>
              <w:jc w:val="center"/>
              <w:rPr>
                <w:b/>
              </w:rPr>
            </w:pPr>
            <w:r w:rsidRPr="0020694A">
              <w:rPr>
                <w:b/>
              </w:rPr>
              <w:t>Срок реализации – 7лет</w:t>
            </w:r>
            <w:r w:rsidR="0020694A">
              <w:rPr>
                <w:b/>
              </w:rPr>
              <w:t xml:space="preserve"> </w:t>
            </w:r>
            <w:r w:rsidR="0079580C">
              <w:rPr>
                <w:b/>
              </w:rPr>
              <w:t xml:space="preserve">по 8-летнему сроку обучения </w:t>
            </w:r>
          </w:p>
          <w:p w:rsidR="00E80AAC" w:rsidRPr="0020694A" w:rsidRDefault="0079580C" w:rsidP="003A0581">
            <w:pPr>
              <w:ind w:firstLine="567"/>
              <w:jc w:val="center"/>
              <w:rPr>
                <w:b/>
              </w:rPr>
            </w:pPr>
            <w:r>
              <w:rPr>
                <w:b/>
              </w:rPr>
              <w:t xml:space="preserve">и </w:t>
            </w:r>
            <w:r w:rsidR="009817EE">
              <w:rPr>
                <w:b/>
              </w:rPr>
              <w:t xml:space="preserve"> 4 года по 5-летнему сроку обучения.</w:t>
            </w: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Pr="0020694A" w:rsidRDefault="00E80AAC" w:rsidP="003A0581">
            <w:pPr>
              <w:jc w:val="center"/>
              <w:rPr>
                <w:b/>
              </w:rPr>
            </w:pP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Pr="0020694A" w:rsidRDefault="00E80AAC" w:rsidP="003A0581">
            <w:pPr>
              <w:jc w:val="center"/>
              <w:rPr>
                <w:b/>
              </w:rPr>
            </w:pP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Pr="0020694A" w:rsidRDefault="00E80AAC" w:rsidP="003A0581">
            <w:pPr>
              <w:ind w:firstLine="567"/>
              <w:jc w:val="center"/>
              <w:rPr>
                <w:b/>
              </w:rPr>
            </w:pPr>
            <w:r w:rsidRPr="0020694A">
              <w:rPr>
                <w:b/>
              </w:rPr>
              <w:t>ТОМСК</w:t>
            </w:r>
          </w:p>
          <w:p w:rsidR="00E80AAC" w:rsidRPr="0020694A" w:rsidRDefault="00AD05EC" w:rsidP="003A0581">
            <w:pPr>
              <w:ind w:firstLine="567"/>
              <w:jc w:val="center"/>
              <w:rPr>
                <w:b/>
              </w:rPr>
            </w:pPr>
            <w:r>
              <w:rPr>
                <w:b/>
              </w:rPr>
              <w:t>2023</w:t>
            </w:r>
          </w:p>
          <w:p w:rsidR="00E80AAC" w:rsidRPr="0020694A" w:rsidRDefault="00E80AAC" w:rsidP="003A0581">
            <w:pPr>
              <w:pStyle w:val="1"/>
              <w:tabs>
                <w:tab w:val="clear" w:pos="720"/>
              </w:tabs>
              <w:spacing w:before="0" w:after="0"/>
              <w:ind w:left="0" w:firstLine="0"/>
              <w:jc w:val="center"/>
              <w:rPr>
                <w:rFonts w:ascii="Times New Roman" w:hAnsi="Times New Roman" w:cs="Times New Roman"/>
                <w:sz w:val="24"/>
                <w:szCs w:val="24"/>
              </w:rPr>
            </w:pPr>
          </w:p>
        </w:tc>
      </w:tr>
    </w:tbl>
    <w:p w:rsidR="0020694A" w:rsidRPr="0020694A" w:rsidRDefault="0020694A" w:rsidP="003A0581">
      <w:pPr>
        <w:rPr>
          <w:b/>
        </w:rPr>
      </w:pPr>
    </w:p>
    <w:p w:rsidR="00DB4F77" w:rsidRPr="0020694A" w:rsidRDefault="00DB4F77" w:rsidP="0020694A">
      <w:pPr>
        <w:pStyle w:val="a7"/>
        <w:ind w:firstLine="567"/>
        <w:jc w:val="both"/>
        <w:rPr>
          <w:sz w:val="24"/>
          <w:szCs w:val="24"/>
        </w:rPr>
      </w:pPr>
    </w:p>
    <w:p w:rsidR="00DB4F77" w:rsidRPr="0020694A" w:rsidRDefault="00DB4F77" w:rsidP="0020694A">
      <w:pPr>
        <w:ind w:firstLine="567"/>
        <w:jc w:val="both"/>
      </w:pPr>
    </w:p>
    <w:p w:rsidR="00DB4F77" w:rsidRPr="0020694A" w:rsidRDefault="00DB4F77" w:rsidP="0020694A">
      <w:pPr>
        <w:pStyle w:val="a7"/>
        <w:jc w:val="both"/>
        <w:rPr>
          <w:sz w:val="24"/>
          <w:szCs w:val="24"/>
        </w:rPr>
      </w:pPr>
    </w:p>
    <w:p w:rsidR="00DB4F77" w:rsidRPr="0020694A" w:rsidRDefault="00DB4F77" w:rsidP="0020694A">
      <w:pPr>
        <w:pStyle w:val="a7"/>
        <w:jc w:val="both"/>
        <w:rPr>
          <w:sz w:val="24"/>
          <w:szCs w:val="24"/>
        </w:rPr>
      </w:pPr>
    </w:p>
    <w:p w:rsidR="00DB4F77" w:rsidRPr="0020694A" w:rsidRDefault="00DB4F77" w:rsidP="0020694A">
      <w:pPr>
        <w:pStyle w:val="a7"/>
        <w:jc w:val="both"/>
        <w:rPr>
          <w:i w:val="0"/>
          <w:sz w:val="24"/>
          <w:szCs w:val="24"/>
        </w:rPr>
      </w:pPr>
      <w:r w:rsidRPr="0020694A">
        <w:rPr>
          <w:i w:val="0"/>
          <w:sz w:val="24"/>
          <w:szCs w:val="24"/>
        </w:rPr>
        <w:t xml:space="preserve">Разработчик: </w:t>
      </w:r>
    </w:p>
    <w:p w:rsidR="00DB4F77" w:rsidRPr="00AD05EC" w:rsidRDefault="003B2684" w:rsidP="0020694A">
      <w:pPr>
        <w:pStyle w:val="a7"/>
        <w:jc w:val="both"/>
        <w:rPr>
          <w:b w:val="0"/>
          <w:i w:val="0"/>
          <w:sz w:val="24"/>
          <w:szCs w:val="24"/>
        </w:rPr>
      </w:pPr>
      <w:r w:rsidRPr="0020694A">
        <w:rPr>
          <w:i w:val="0"/>
          <w:sz w:val="24"/>
          <w:szCs w:val="24"/>
        </w:rPr>
        <w:t>Киваченко Татьяна Вячеславовна</w:t>
      </w:r>
      <w:r w:rsidR="00E80AAC" w:rsidRPr="0020694A">
        <w:rPr>
          <w:i w:val="0"/>
          <w:sz w:val="24"/>
          <w:szCs w:val="24"/>
        </w:rPr>
        <w:t xml:space="preserve"> – </w:t>
      </w:r>
      <w:r w:rsidR="00E80AAC" w:rsidRPr="00AD05EC">
        <w:rPr>
          <w:b w:val="0"/>
          <w:i w:val="0"/>
          <w:sz w:val="24"/>
          <w:szCs w:val="24"/>
        </w:rPr>
        <w:t>преподаватель высшей квалификационной категории</w:t>
      </w:r>
    </w:p>
    <w:p w:rsidR="00E80AAC" w:rsidRPr="0020694A" w:rsidRDefault="00E80AAC" w:rsidP="0020694A">
      <w:pPr>
        <w:pStyle w:val="a5"/>
        <w:spacing w:after="0"/>
      </w:pPr>
    </w:p>
    <w:p w:rsidR="00DB4F77" w:rsidRPr="0020694A" w:rsidRDefault="00DB4F77" w:rsidP="0020694A">
      <w:pPr>
        <w:pStyle w:val="a7"/>
        <w:ind w:firstLine="567"/>
        <w:jc w:val="both"/>
        <w:rPr>
          <w:i w:val="0"/>
          <w:sz w:val="24"/>
          <w:szCs w:val="24"/>
        </w:rPr>
      </w:pPr>
    </w:p>
    <w:p w:rsidR="00DB4F77" w:rsidRPr="0020694A" w:rsidRDefault="003A0581" w:rsidP="003A0581">
      <w:pPr>
        <w:pStyle w:val="a7"/>
        <w:jc w:val="both"/>
        <w:rPr>
          <w:i w:val="0"/>
          <w:sz w:val="24"/>
          <w:szCs w:val="24"/>
        </w:rPr>
      </w:pPr>
      <w:r>
        <w:rPr>
          <w:i w:val="0"/>
          <w:sz w:val="24"/>
          <w:szCs w:val="24"/>
        </w:rPr>
        <w:t>Рецензент:</w:t>
      </w:r>
    </w:p>
    <w:p w:rsidR="00DB4F77" w:rsidRPr="0020694A" w:rsidRDefault="00AD05EC" w:rsidP="0020694A">
      <w:pPr>
        <w:pStyle w:val="a7"/>
        <w:ind w:firstLine="567"/>
        <w:jc w:val="both"/>
        <w:rPr>
          <w:b w:val="0"/>
          <w:i w:val="0"/>
          <w:sz w:val="24"/>
          <w:szCs w:val="24"/>
        </w:rPr>
      </w:pPr>
      <w:r w:rsidRPr="00AD05EC">
        <w:rPr>
          <w:i w:val="0"/>
          <w:sz w:val="24"/>
          <w:szCs w:val="24"/>
        </w:rPr>
        <w:t>Строкова Татьяна Александровна</w:t>
      </w:r>
      <w:r>
        <w:rPr>
          <w:b w:val="0"/>
          <w:i w:val="0"/>
          <w:sz w:val="24"/>
          <w:szCs w:val="24"/>
        </w:rPr>
        <w:t xml:space="preserve"> – преподаватель ТМК им. Э.В. Денисова</w:t>
      </w:r>
    </w:p>
    <w:p w:rsidR="00DB4F77" w:rsidRPr="0020694A" w:rsidRDefault="00DB4F77" w:rsidP="0020694A">
      <w:pPr>
        <w:pStyle w:val="a7"/>
        <w:ind w:firstLine="567"/>
        <w:jc w:val="both"/>
        <w:rPr>
          <w:b w:val="0"/>
          <w:i w:val="0"/>
          <w:sz w:val="24"/>
          <w:szCs w:val="24"/>
        </w:rPr>
      </w:pPr>
    </w:p>
    <w:p w:rsidR="00DB4F77" w:rsidRPr="0020694A" w:rsidRDefault="00DB4F77" w:rsidP="0020694A">
      <w:pPr>
        <w:pStyle w:val="a7"/>
        <w:ind w:firstLine="567"/>
        <w:jc w:val="both"/>
        <w:rPr>
          <w:b w:val="0"/>
          <w:i w:val="0"/>
          <w:sz w:val="24"/>
          <w:szCs w:val="24"/>
        </w:rPr>
      </w:pPr>
    </w:p>
    <w:p w:rsidR="00DB4F77" w:rsidRPr="0020694A" w:rsidRDefault="00DB4F77" w:rsidP="0020694A">
      <w:pPr>
        <w:ind w:firstLine="567"/>
      </w:pPr>
    </w:p>
    <w:p w:rsidR="00DB4F77" w:rsidRPr="0020694A" w:rsidRDefault="00DB4F77" w:rsidP="0020694A">
      <w:pPr>
        <w:ind w:firstLine="567"/>
      </w:pPr>
    </w:p>
    <w:p w:rsidR="00DB4F77" w:rsidRPr="0020694A" w:rsidRDefault="00DB4F77" w:rsidP="0020694A">
      <w:pPr>
        <w:ind w:firstLine="567"/>
      </w:pPr>
    </w:p>
    <w:p w:rsidR="00DB4F77" w:rsidRPr="0020694A" w:rsidRDefault="00DB4F77" w:rsidP="0020694A">
      <w:pPr>
        <w:ind w:firstLine="567"/>
      </w:pPr>
    </w:p>
    <w:p w:rsidR="00DB4F77" w:rsidRPr="0020694A" w:rsidRDefault="00DB4F77" w:rsidP="0020694A">
      <w:pPr>
        <w:ind w:firstLine="567"/>
      </w:pPr>
    </w:p>
    <w:p w:rsidR="00DB4F77" w:rsidRPr="0020694A" w:rsidRDefault="00DB4F77" w:rsidP="0020694A">
      <w:pPr>
        <w:ind w:firstLine="567"/>
      </w:pPr>
    </w:p>
    <w:p w:rsidR="00DB4F77" w:rsidRPr="0020694A" w:rsidRDefault="00DB4F77" w:rsidP="0020694A">
      <w:pPr>
        <w:ind w:firstLine="567"/>
      </w:pPr>
    </w:p>
    <w:p w:rsidR="00DB4F77" w:rsidRPr="0020694A" w:rsidRDefault="00DB4F77" w:rsidP="0020694A">
      <w:pPr>
        <w:ind w:firstLine="567"/>
      </w:pPr>
    </w:p>
    <w:p w:rsidR="00DB4F77" w:rsidRPr="0020694A" w:rsidRDefault="00DB4F77" w:rsidP="0020694A">
      <w:pPr>
        <w:ind w:firstLine="567"/>
      </w:pPr>
    </w:p>
    <w:p w:rsidR="00DB4F77" w:rsidRPr="0020694A" w:rsidRDefault="00DB4F77" w:rsidP="0020694A">
      <w:pPr>
        <w:ind w:firstLine="567"/>
      </w:pPr>
    </w:p>
    <w:p w:rsidR="00DB4F77" w:rsidRPr="0020694A" w:rsidRDefault="00DB4F77" w:rsidP="0020694A">
      <w:pPr>
        <w:ind w:firstLine="567"/>
      </w:pPr>
    </w:p>
    <w:p w:rsidR="00DF3080" w:rsidRPr="0020694A" w:rsidRDefault="00DF3080" w:rsidP="0020694A">
      <w:pPr>
        <w:ind w:firstLine="567"/>
      </w:pPr>
    </w:p>
    <w:p w:rsidR="00DF3080" w:rsidRPr="0020694A" w:rsidRDefault="00DF3080" w:rsidP="0020694A">
      <w:pPr>
        <w:ind w:firstLine="567"/>
      </w:pPr>
    </w:p>
    <w:p w:rsidR="00DF3080" w:rsidRPr="0020694A" w:rsidRDefault="00DF3080" w:rsidP="0020694A">
      <w:pPr>
        <w:ind w:firstLine="567"/>
      </w:pPr>
    </w:p>
    <w:p w:rsidR="00DF3080" w:rsidRPr="0020694A" w:rsidRDefault="00DF3080" w:rsidP="0020694A">
      <w:pPr>
        <w:ind w:firstLine="567"/>
      </w:pPr>
    </w:p>
    <w:p w:rsidR="00DF3080" w:rsidRPr="0020694A" w:rsidRDefault="00DF3080" w:rsidP="0020694A">
      <w:pPr>
        <w:ind w:firstLine="567"/>
      </w:pPr>
    </w:p>
    <w:p w:rsidR="00DF3080" w:rsidRPr="0020694A" w:rsidRDefault="00DF3080" w:rsidP="0020694A">
      <w:pPr>
        <w:ind w:firstLine="567"/>
      </w:pPr>
    </w:p>
    <w:p w:rsidR="00DF3080" w:rsidRPr="0020694A" w:rsidRDefault="00DF3080" w:rsidP="0020694A">
      <w:pPr>
        <w:ind w:firstLine="567"/>
      </w:pPr>
    </w:p>
    <w:p w:rsidR="00DF3080" w:rsidRPr="0020694A" w:rsidRDefault="00DF3080" w:rsidP="0020694A">
      <w:pPr>
        <w:ind w:firstLine="567"/>
      </w:pPr>
    </w:p>
    <w:p w:rsidR="00FD184F" w:rsidRPr="0020694A" w:rsidRDefault="00FD184F" w:rsidP="0020694A">
      <w:pPr>
        <w:ind w:firstLine="567"/>
      </w:pPr>
    </w:p>
    <w:p w:rsidR="00FD184F" w:rsidRPr="0020694A" w:rsidRDefault="00FD184F" w:rsidP="0020694A">
      <w:pPr>
        <w:ind w:firstLine="567"/>
      </w:pPr>
    </w:p>
    <w:p w:rsidR="00FD184F" w:rsidRPr="0020694A" w:rsidRDefault="00FD184F" w:rsidP="0020694A">
      <w:pPr>
        <w:ind w:firstLine="567"/>
      </w:pPr>
    </w:p>
    <w:p w:rsidR="00DF3080" w:rsidRPr="0020694A" w:rsidRDefault="00DF3080" w:rsidP="0020694A">
      <w:pPr>
        <w:ind w:firstLine="567"/>
      </w:pPr>
    </w:p>
    <w:p w:rsidR="00DF3080" w:rsidRPr="0020694A" w:rsidRDefault="00DF3080" w:rsidP="0020694A">
      <w:pPr>
        <w:ind w:firstLine="567"/>
      </w:pPr>
    </w:p>
    <w:p w:rsidR="00DB4F77" w:rsidRPr="0020694A" w:rsidRDefault="005C397D" w:rsidP="0020694A">
      <w:pPr>
        <w:pStyle w:val="a4"/>
        <w:tabs>
          <w:tab w:val="left" w:pos="480"/>
        </w:tabs>
        <w:spacing w:before="0" w:after="0"/>
        <w:jc w:val="center"/>
        <w:rPr>
          <w:rFonts w:ascii="Times New Roman" w:hAnsi="Times New Roman" w:cs="Times New Roman"/>
          <w:b/>
          <w:sz w:val="24"/>
          <w:szCs w:val="24"/>
        </w:rPr>
      </w:pPr>
      <w:r w:rsidRPr="0020694A">
        <w:rPr>
          <w:rFonts w:ascii="Times New Roman" w:hAnsi="Times New Roman" w:cs="Times New Roman"/>
          <w:b/>
          <w:sz w:val="24"/>
          <w:szCs w:val="24"/>
        </w:rPr>
        <w:br w:type="page"/>
      </w:r>
      <w:r w:rsidR="00DB4F77" w:rsidRPr="0020694A">
        <w:rPr>
          <w:rFonts w:ascii="Times New Roman" w:hAnsi="Times New Roman" w:cs="Times New Roman"/>
          <w:b/>
          <w:sz w:val="24"/>
          <w:szCs w:val="24"/>
        </w:rPr>
        <w:lastRenderedPageBreak/>
        <w:t>Пояснительная записка</w:t>
      </w:r>
    </w:p>
    <w:p w:rsidR="005C397D" w:rsidRPr="0020694A" w:rsidRDefault="005C397D" w:rsidP="0020694A">
      <w:pPr>
        <w:pStyle w:val="a5"/>
        <w:spacing w:after="0"/>
      </w:pPr>
    </w:p>
    <w:p w:rsidR="00E920E3" w:rsidRPr="0020694A" w:rsidRDefault="00E920E3" w:rsidP="0020694A">
      <w:pPr>
        <w:pStyle w:val="a5"/>
        <w:tabs>
          <w:tab w:val="left" w:pos="480"/>
        </w:tabs>
        <w:spacing w:after="0"/>
        <w:ind w:firstLine="567"/>
        <w:jc w:val="both"/>
        <w:rPr>
          <w:rStyle w:val="FontStyle16"/>
          <w:rFonts w:eastAsia="Calibri"/>
        </w:rPr>
      </w:pPr>
      <w:r w:rsidRPr="0020694A">
        <w:t xml:space="preserve">Программа учебного предмета </w:t>
      </w:r>
      <w:r w:rsidRPr="0020694A">
        <w:rPr>
          <w:b/>
        </w:rPr>
        <w:t>«Оркестровый класс»</w:t>
      </w:r>
      <w:r w:rsidR="005C397D" w:rsidRPr="0020694A">
        <w:t xml:space="preserve"> создана в соответствии с Ф</w:t>
      </w:r>
      <w:r w:rsidRPr="0020694A">
        <w:t xml:space="preserve">едеральными государственными требованиями </w:t>
      </w:r>
      <w:r w:rsidRPr="0020694A">
        <w:rPr>
          <w:rStyle w:val="FontStyle16"/>
          <w:rFonts w:eastAsia="Calibri"/>
        </w:rPr>
        <w:t>к минимуму содержания, структуре и условиям реализации допол</w:t>
      </w:r>
      <w:r w:rsidR="00FD6236" w:rsidRPr="0020694A">
        <w:rPr>
          <w:rStyle w:val="FontStyle16"/>
          <w:rFonts w:eastAsia="Calibri"/>
        </w:rPr>
        <w:t xml:space="preserve">нительной предпрофессиональной </w:t>
      </w:r>
      <w:r w:rsidRPr="0020694A">
        <w:rPr>
          <w:rStyle w:val="FontStyle16"/>
          <w:rFonts w:eastAsia="Calibri"/>
        </w:rPr>
        <w:t xml:space="preserve">программы в области </w:t>
      </w:r>
      <w:r w:rsidR="003B2684" w:rsidRPr="0020694A">
        <w:rPr>
          <w:rStyle w:val="FontStyle16"/>
          <w:rFonts w:eastAsia="Calibri"/>
        </w:rPr>
        <w:t>муз</w:t>
      </w:r>
      <w:r w:rsidR="003A0581">
        <w:rPr>
          <w:rStyle w:val="FontStyle16"/>
          <w:rFonts w:eastAsia="Calibri"/>
        </w:rPr>
        <w:t>ыкального искусства «Струнные</w:t>
      </w:r>
      <w:r w:rsidRPr="0020694A">
        <w:rPr>
          <w:rStyle w:val="FontStyle16"/>
          <w:rFonts w:eastAsia="Calibri"/>
        </w:rPr>
        <w:t xml:space="preserve"> инструменты» </w:t>
      </w:r>
      <w:r w:rsidR="00C41598">
        <w:rPr>
          <w:rStyle w:val="FontStyle16"/>
          <w:rFonts w:eastAsia="Calibri"/>
        </w:rPr>
        <w:t xml:space="preserve">, «Духовые и ударные инструменты» </w:t>
      </w:r>
      <w:r w:rsidR="008248C5" w:rsidRPr="0020694A">
        <w:rPr>
          <w:rStyle w:val="FontStyle16"/>
          <w:rFonts w:eastAsia="Calibri"/>
        </w:rPr>
        <w:t xml:space="preserve">(далее – ФГТ) </w:t>
      </w:r>
      <w:r w:rsidRPr="0020694A">
        <w:rPr>
          <w:rStyle w:val="FontStyle16"/>
          <w:rFonts w:eastAsia="Calibri"/>
        </w:rPr>
        <w:t xml:space="preserve">и «Положения о порядке и формам проведения итоговой аттестации </w:t>
      </w:r>
      <w:r w:rsidR="005C397D" w:rsidRPr="0020694A">
        <w:rPr>
          <w:rStyle w:val="FontStyle16"/>
          <w:rFonts w:eastAsia="Calibri"/>
        </w:rPr>
        <w:t>учащихся</w:t>
      </w:r>
      <w:r w:rsidRPr="0020694A">
        <w:rPr>
          <w:rStyle w:val="FontStyle16"/>
          <w:rFonts w:eastAsia="Calibri"/>
        </w:rPr>
        <w:t xml:space="preserve"> по дополнительным предпрофессиональным программа в области искусств (утверждено Министерством культуры Российской Федерации  от 09.02.2012 №86).</w:t>
      </w:r>
    </w:p>
    <w:p w:rsidR="00E920E3" w:rsidRPr="0020694A" w:rsidRDefault="00E920E3" w:rsidP="0020694A">
      <w:pPr>
        <w:ind w:firstLine="567"/>
        <w:jc w:val="both"/>
      </w:pPr>
      <w:r w:rsidRPr="0020694A">
        <w:t>Программ</w:t>
      </w:r>
      <w:r w:rsidR="00C91C56">
        <w:t>а является частью дополнительных предпрофессиональных программ</w:t>
      </w:r>
      <w:r w:rsidRPr="0020694A">
        <w:t xml:space="preserve"> в области </w:t>
      </w:r>
      <w:r w:rsidR="003B2684" w:rsidRPr="0020694A">
        <w:t>муз</w:t>
      </w:r>
      <w:r w:rsidR="00C91C56">
        <w:t>ыкального искусства «Духовые и ударные инструменты</w:t>
      </w:r>
      <w:r w:rsidRPr="0020694A">
        <w:t>»</w:t>
      </w:r>
      <w:r w:rsidR="00C91C56">
        <w:t xml:space="preserve"> и «Струнные инструменты»</w:t>
      </w:r>
      <w:r w:rsidRPr="0020694A">
        <w:t xml:space="preserve">. Учебный предмет «Оркестровый класс» относится к </w:t>
      </w:r>
      <w:r w:rsidRPr="0020694A">
        <w:rPr>
          <w:b/>
        </w:rPr>
        <w:t>вариативной части</w:t>
      </w:r>
      <w:r w:rsidRPr="0020694A">
        <w:t xml:space="preserve"> образовательной программы.</w:t>
      </w:r>
    </w:p>
    <w:p w:rsidR="00DB4F77" w:rsidRPr="0020694A" w:rsidRDefault="00DB4F77" w:rsidP="0020694A">
      <w:pPr>
        <w:pStyle w:val="a4"/>
        <w:tabs>
          <w:tab w:val="left" w:pos="480"/>
        </w:tabs>
        <w:spacing w:before="0" w:after="0"/>
        <w:ind w:firstLine="567"/>
        <w:jc w:val="both"/>
        <w:rPr>
          <w:rFonts w:ascii="Times New Roman" w:hAnsi="Times New Roman" w:cs="Times New Roman"/>
          <w:sz w:val="24"/>
          <w:szCs w:val="24"/>
        </w:rPr>
      </w:pPr>
      <w:r w:rsidRPr="0020694A">
        <w:rPr>
          <w:rFonts w:ascii="Times New Roman" w:hAnsi="Times New Roman" w:cs="Times New Roman"/>
          <w:sz w:val="24"/>
          <w:szCs w:val="24"/>
        </w:rPr>
        <w:t xml:space="preserve">Возраст </w:t>
      </w:r>
      <w:r w:rsidR="005C397D" w:rsidRPr="0020694A">
        <w:rPr>
          <w:rFonts w:ascii="Times New Roman" w:hAnsi="Times New Roman" w:cs="Times New Roman"/>
          <w:sz w:val="24"/>
          <w:szCs w:val="24"/>
        </w:rPr>
        <w:t>учащихся</w:t>
      </w:r>
      <w:r w:rsidRPr="0020694A">
        <w:rPr>
          <w:rFonts w:ascii="Times New Roman" w:hAnsi="Times New Roman" w:cs="Times New Roman"/>
          <w:sz w:val="24"/>
          <w:szCs w:val="24"/>
        </w:rPr>
        <w:t>, участв</w:t>
      </w:r>
      <w:r w:rsidR="003B2684" w:rsidRPr="0020694A">
        <w:rPr>
          <w:rFonts w:ascii="Times New Roman" w:hAnsi="Times New Roman" w:cs="Times New Roman"/>
          <w:sz w:val="24"/>
          <w:szCs w:val="24"/>
        </w:rPr>
        <w:t>ующих в реализации программы:  8</w:t>
      </w:r>
      <w:r w:rsidR="005C397D" w:rsidRPr="0020694A">
        <w:rPr>
          <w:rFonts w:ascii="Times New Roman" w:hAnsi="Times New Roman" w:cs="Times New Roman"/>
          <w:sz w:val="24"/>
          <w:szCs w:val="24"/>
        </w:rPr>
        <w:t>-</w:t>
      </w:r>
      <w:r w:rsidRPr="0020694A">
        <w:rPr>
          <w:rFonts w:ascii="Times New Roman" w:hAnsi="Times New Roman" w:cs="Times New Roman"/>
          <w:sz w:val="24"/>
          <w:szCs w:val="24"/>
        </w:rPr>
        <w:t xml:space="preserve">17 лет.  Срок освоения программы </w:t>
      </w:r>
      <w:r w:rsidR="00D71CE8" w:rsidRPr="0020694A">
        <w:rPr>
          <w:rFonts w:ascii="Times New Roman" w:hAnsi="Times New Roman" w:cs="Times New Roman"/>
          <w:sz w:val="24"/>
          <w:szCs w:val="24"/>
        </w:rPr>
        <w:t>–</w:t>
      </w:r>
      <w:r w:rsidR="00DF3080" w:rsidRPr="0020694A">
        <w:rPr>
          <w:rFonts w:ascii="Times New Roman" w:hAnsi="Times New Roman" w:cs="Times New Roman"/>
          <w:sz w:val="24"/>
          <w:szCs w:val="24"/>
        </w:rPr>
        <w:t xml:space="preserve"> </w:t>
      </w:r>
      <w:r w:rsidR="00D71CE8" w:rsidRPr="0020694A">
        <w:rPr>
          <w:rFonts w:ascii="Times New Roman" w:hAnsi="Times New Roman" w:cs="Times New Roman"/>
          <w:sz w:val="24"/>
          <w:szCs w:val="24"/>
        </w:rPr>
        <w:t xml:space="preserve"> по восьмилетнему сроку обучения </w:t>
      </w:r>
      <w:r w:rsidR="003B2684" w:rsidRPr="0020694A">
        <w:rPr>
          <w:rFonts w:ascii="Times New Roman" w:hAnsi="Times New Roman" w:cs="Times New Roman"/>
          <w:sz w:val="24"/>
          <w:szCs w:val="24"/>
        </w:rPr>
        <w:t>7 лет, по пятилетнему сроку обучения 4 года</w:t>
      </w:r>
    </w:p>
    <w:p w:rsidR="00DB4F77" w:rsidRPr="0020694A" w:rsidRDefault="00DB4F77" w:rsidP="0020694A">
      <w:pPr>
        <w:pStyle w:val="Style4"/>
        <w:widowControl/>
        <w:tabs>
          <w:tab w:val="left" w:pos="480"/>
        </w:tabs>
        <w:spacing w:line="240" w:lineRule="auto"/>
        <w:ind w:firstLine="567"/>
        <w:rPr>
          <w:rStyle w:val="FontStyle16"/>
          <w:b/>
        </w:rPr>
      </w:pPr>
      <w:r w:rsidRPr="0020694A">
        <w:rPr>
          <w:b/>
        </w:rPr>
        <w:t>Программа</w:t>
      </w:r>
      <w:r w:rsidRPr="0020694A">
        <w:t xml:space="preserve"> составлена с учётом возрастных </w:t>
      </w:r>
      <w:r w:rsidRPr="0020694A">
        <w:rPr>
          <w:rStyle w:val="FontStyle16"/>
        </w:rPr>
        <w:t xml:space="preserve">особенностей </w:t>
      </w:r>
      <w:r w:rsidR="005C397D" w:rsidRPr="0020694A">
        <w:rPr>
          <w:rStyle w:val="FontStyle16"/>
        </w:rPr>
        <w:t>учащихся</w:t>
      </w:r>
      <w:r w:rsidRPr="0020694A">
        <w:rPr>
          <w:rStyle w:val="FontStyle16"/>
        </w:rPr>
        <w:t xml:space="preserve"> и </w:t>
      </w:r>
      <w:r w:rsidRPr="0020694A">
        <w:rPr>
          <w:rStyle w:val="FontStyle16"/>
          <w:b/>
        </w:rPr>
        <w:t>направлена на:</w:t>
      </w:r>
    </w:p>
    <w:p w:rsidR="00DB4F77" w:rsidRPr="0020694A" w:rsidRDefault="00DB4F77" w:rsidP="0020694A">
      <w:pPr>
        <w:pStyle w:val="Style4"/>
        <w:tabs>
          <w:tab w:val="left" w:pos="480"/>
          <w:tab w:val="left" w:pos="955"/>
        </w:tabs>
        <w:spacing w:line="240" w:lineRule="auto"/>
        <w:ind w:firstLine="567"/>
        <w:rPr>
          <w:rStyle w:val="FontStyle16"/>
        </w:rPr>
      </w:pPr>
      <w:r w:rsidRPr="0020694A">
        <w:rPr>
          <w:rStyle w:val="FontStyle16"/>
        </w:rPr>
        <w:t>- создание условий для художественного образования, эстетического воспитания, духовно-нравственного развития детей;</w:t>
      </w:r>
    </w:p>
    <w:p w:rsidR="00DB4F77" w:rsidRPr="0020694A" w:rsidRDefault="00DB4F77" w:rsidP="0020694A">
      <w:pPr>
        <w:pStyle w:val="Style4"/>
        <w:tabs>
          <w:tab w:val="left" w:pos="480"/>
          <w:tab w:val="left" w:pos="955"/>
        </w:tabs>
        <w:spacing w:line="240" w:lineRule="auto"/>
        <w:ind w:firstLine="567"/>
        <w:rPr>
          <w:rStyle w:val="FontStyle16"/>
        </w:rPr>
      </w:pPr>
      <w:r w:rsidRPr="0020694A">
        <w:rPr>
          <w:rStyle w:val="FontStyle16"/>
        </w:rPr>
        <w:t xml:space="preserve">- приобретение </w:t>
      </w:r>
      <w:r w:rsidR="00E920E3" w:rsidRPr="0020694A">
        <w:rPr>
          <w:rStyle w:val="FontStyle16"/>
        </w:rPr>
        <w:t>об</w:t>
      </w:r>
      <w:r w:rsidRPr="0020694A">
        <w:rPr>
          <w:rStyle w:val="FontStyle16"/>
        </w:rPr>
        <w:t>уча</w:t>
      </w:r>
      <w:r w:rsidR="00E920E3" w:rsidRPr="0020694A">
        <w:rPr>
          <w:rStyle w:val="FontStyle16"/>
        </w:rPr>
        <w:t>ю</w:t>
      </w:r>
      <w:r w:rsidRPr="0020694A">
        <w:rPr>
          <w:rStyle w:val="FontStyle16"/>
        </w:rPr>
        <w:t xml:space="preserve">щимися знаний, умений и навыков игры в оркестре, позволяющих творчески исполнять музыкальные произведения в соответствии с необходимым уровнем музыкальной грамотности; </w:t>
      </w:r>
    </w:p>
    <w:p w:rsidR="00DB4F77" w:rsidRPr="0020694A" w:rsidRDefault="00DB4F77" w:rsidP="0020694A">
      <w:pPr>
        <w:pStyle w:val="Style4"/>
        <w:tabs>
          <w:tab w:val="left" w:pos="480"/>
          <w:tab w:val="left" w:pos="955"/>
        </w:tabs>
        <w:spacing w:line="240" w:lineRule="auto"/>
        <w:ind w:firstLine="567"/>
        <w:rPr>
          <w:rStyle w:val="FontStyle16"/>
        </w:rPr>
      </w:pPr>
      <w:r w:rsidRPr="0020694A">
        <w:rPr>
          <w:rStyle w:val="FontStyle16"/>
        </w:rPr>
        <w:t>- приобретение детьми опыта творческой деятельности;</w:t>
      </w:r>
    </w:p>
    <w:p w:rsidR="00DB4F77" w:rsidRPr="0020694A" w:rsidRDefault="00DB4F77" w:rsidP="0020694A">
      <w:pPr>
        <w:pStyle w:val="Style4"/>
        <w:tabs>
          <w:tab w:val="left" w:pos="480"/>
          <w:tab w:val="left" w:pos="955"/>
        </w:tabs>
        <w:spacing w:line="240" w:lineRule="auto"/>
        <w:ind w:firstLine="567"/>
        <w:rPr>
          <w:rStyle w:val="FontStyle16"/>
        </w:rPr>
      </w:pPr>
      <w:r w:rsidRPr="0020694A">
        <w:rPr>
          <w:rStyle w:val="FontStyle16"/>
        </w:rPr>
        <w:t>- приобщение детей к коллективному музицированию, исполнительским трад</w:t>
      </w:r>
      <w:r w:rsidR="003B2684" w:rsidRPr="0020694A">
        <w:rPr>
          <w:rStyle w:val="FontStyle16"/>
        </w:rPr>
        <w:t xml:space="preserve">ициям камерных и симфонических оркестров </w:t>
      </w:r>
      <w:r w:rsidRPr="0020694A">
        <w:rPr>
          <w:rStyle w:val="FontStyle16"/>
        </w:rPr>
        <w:t>;</w:t>
      </w:r>
    </w:p>
    <w:p w:rsidR="00DB4F77" w:rsidRPr="0020694A" w:rsidRDefault="00DB4F77" w:rsidP="0020694A">
      <w:pPr>
        <w:pStyle w:val="Style4"/>
        <w:tabs>
          <w:tab w:val="left" w:pos="480"/>
          <w:tab w:val="left" w:pos="955"/>
        </w:tabs>
        <w:spacing w:line="240" w:lineRule="auto"/>
        <w:ind w:firstLine="567"/>
        <w:rPr>
          <w:rStyle w:val="FontStyle16"/>
        </w:rPr>
      </w:pPr>
      <w:r w:rsidRPr="0020694A">
        <w:rPr>
          <w:rStyle w:val="FontStyle16"/>
        </w:rPr>
        <w:t>- 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DB4F77" w:rsidRPr="0020694A" w:rsidRDefault="00DB4F77" w:rsidP="0020694A">
      <w:pPr>
        <w:tabs>
          <w:tab w:val="left" w:pos="480"/>
        </w:tabs>
        <w:ind w:firstLine="567"/>
      </w:pPr>
      <w:r w:rsidRPr="0020694A">
        <w:rPr>
          <w:b/>
        </w:rPr>
        <w:t>Цель программы</w:t>
      </w:r>
      <w:r w:rsidRPr="0020694A">
        <w:t xml:space="preserve"> –  приобщение </w:t>
      </w:r>
      <w:r w:rsidR="005C397D" w:rsidRPr="0020694A">
        <w:t>учащихся</w:t>
      </w:r>
      <w:r w:rsidRPr="0020694A">
        <w:t xml:space="preserve"> к искусству, развитие их творческих способностей и   приобретение  начальных профессиональных навыков игры в оркестре.</w:t>
      </w:r>
    </w:p>
    <w:p w:rsidR="00DB4F77" w:rsidRPr="0020694A" w:rsidRDefault="00DB4F77" w:rsidP="0020694A">
      <w:pPr>
        <w:pStyle w:val="a5"/>
        <w:tabs>
          <w:tab w:val="left" w:pos="480"/>
        </w:tabs>
        <w:spacing w:after="0"/>
        <w:ind w:firstLine="567"/>
      </w:pPr>
      <w:r w:rsidRPr="0020694A">
        <w:rPr>
          <w:b/>
        </w:rPr>
        <w:t>Задачи программы</w:t>
      </w:r>
      <w:r w:rsidRPr="0020694A">
        <w:t>:</w:t>
      </w:r>
    </w:p>
    <w:p w:rsidR="00DB4F77" w:rsidRPr="0020694A" w:rsidRDefault="00DF3080" w:rsidP="0020694A">
      <w:pPr>
        <w:tabs>
          <w:tab w:val="left" w:pos="364"/>
        </w:tabs>
        <w:ind w:firstLine="567"/>
        <w:jc w:val="both"/>
      </w:pPr>
      <w:r w:rsidRPr="0020694A">
        <w:t xml:space="preserve">- </w:t>
      </w:r>
      <w:r w:rsidR="00DB4F77" w:rsidRPr="0020694A">
        <w:t>формирование навыков оркестровой дисциплины;</w:t>
      </w:r>
    </w:p>
    <w:p w:rsidR="00DB4F77" w:rsidRPr="0020694A" w:rsidRDefault="00DF3080" w:rsidP="0020694A">
      <w:pPr>
        <w:tabs>
          <w:tab w:val="left" w:pos="364"/>
        </w:tabs>
        <w:ind w:firstLine="567"/>
        <w:jc w:val="both"/>
      </w:pPr>
      <w:r w:rsidRPr="0020694A">
        <w:t xml:space="preserve">- </w:t>
      </w:r>
      <w:r w:rsidR="00DB4F77" w:rsidRPr="0020694A">
        <w:t>формирование умения понимать дирижерские жесты;</w:t>
      </w:r>
    </w:p>
    <w:p w:rsidR="00DB4F77" w:rsidRPr="0020694A" w:rsidRDefault="00DF3080" w:rsidP="0020694A">
      <w:pPr>
        <w:tabs>
          <w:tab w:val="left" w:pos="364"/>
        </w:tabs>
        <w:ind w:firstLine="567"/>
        <w:jc w:val="both"/>
      </w:pPr>
      <w:r w:rsidRPr="0020694A">
        <w:t xml:space="preserve">- </w:t>
      </w:r>
      <w:r w:rsidR="00DB4F77" w:rsidRPr="0020694A">
        <w:t>формирование умения читать с листа оркестровую партию и ориентироваться в ней.</w:t>
      </w:r>
    </w:p>
    <w:p w:rsidR="00DB4F77" w:rsidRPr="0020694A" w:rsidRDefault="00DF3080" w:rsidP="0020694A">
      <w:pPr>
        <w:tabs>
          <w:tab w:val="left" w:pos="364"/>
        </w:tabs>
        <w:ind w:firstLine="567"/>
        <w:jc w:val="both"/>
      </w:pPr>
      <w:r w:rsidRPr="0020694A">
        <w:t xml:space="preserve">- </w:t>
      </w:r>
      <w:r w:rsidR="00DB4F77" w:rsidRPr="0020694A">
        <w:t>воспитание способности исполнять свою оркестровую партию, следуя замыслу и трактовке дирижера;</w:t>
      </w:r>
    </w:p>
    <w:p w:rsidR="00DB4F77" w:rsidRPr="0020694A" w:rsidRDefault="00DF3080" w:rsidP="0020694A">
      <w:pPr>
        <w:tabs>
          <w:tab w:val="left" w:pos="364"/>
        </w:tabs>
        <w:ind w:firstLine="567"/>
        <w:jc w:val="both"/>
      </w:pPr>
      <w:r w:rsidRPr="0020694A">
        <w:t xml:space="preserve">- </w:t>
      </w:r>
      <w:r w:rsidR="00DB4F77" w:rsidRPr="0020694A">
        <w:t>формирование умения слышать и понимать фактуру музыкального произведения и основные оркестровые функции в произведении: мелодию, бас, фигурацию, педаль, контрапункт;</w:t>
      </w:r>
    </w:p>
    <w:p w:rsidR="00DB4F77" w:rsidRPr="0020694A" w:rsidRDefault="00DF3080" w:rsidP="0020694A">
      <w:pPr>
        <w:tabs>
          <w:tab w:val="left" w:pos="364"/>
        </w:tabs>
        <w:ind w:firstLine="567"/>
        <w:jc w:val="both"/>
      </w:pPr>
      <w:r w:rsidRPr="0020694A">
        <w:t xml:space="preserve">- </w:t>
      </w:r>
      <w:r w:rsidR="00DB4F77" w:rsidRPr="0020694A">
        <w:t>знание профессиональной терминологии;</w:t>
      </w:r>
    </w:p>
    <w:p w:rsidR="00DB4F77" w:rsidRPr="0020694A" w:rsidRDefault="00DF3080" w:rsidP="0020694A">
      <w:pPr>
        <w:tabs>
          <w:tab w:val="left" w:pos="364"/>
        </w:tabs>
        <w:ind w:firstLine="567"/>
        <w:jc w:val="both"/>
      </w:pPr>
      <w:r w:rsidRPr="0020694A">
        <w:t xml:space="preserve">- </w:t>
      </w:r>
      <w:r w:rsidR="00DB4F77" w:rsidRPr="0020694A">
        <w:t>знание оркестрового репертуара, включающего произведения разных стилей и жанров в соответствии с программными требованиями;</w:t>
      </w:r>
    </w:p>
    <w:p w:rsidR="00DB4F77" w:rsidRPr="0020694A" w:rsidRDefault="00DF3080" w:rsidP="0020694A">
      <w:pPr>
        <w:pStyle w:val="a5"/>
        <w:tabs>
          <w:tab w:val="left" w:pos="364"/>
        </w:tabs>
        <w:spacing w:after="0"/>
        <w:ind w:firstLine="567"/>
        <w:jc w:val="both"/>
        <w:rPr>
          <w:rStyle w:val="apple-style-span"/>
          <w:color w:val="000000"/>
        </w:rPr>
      </w:pPr>
      <w:r w:rsidRPr="0020694A">
        <w:rPr>
          <w:rStyle w:val="apple-style-span"/>
          <w:color w:val="000000"/>
        </w:rPr>
        <w:t xml:space="preserve">- </w:t>
      </w:r>
      <w:r w:rsidR="00DB4F77" w:rsidRPr="0020694A">
        <w:rPr>
          <w:rStyle w:val="apple-style-span"/>
          <w:color w:val="000000"/>
        </w:rPr>
        <w:t>формирование навыков публичных выступлений в качестве артиста оркестра.</w:t>
      </w:r>
    </w:p>
    <w:p w:rsidR="00DB4F77" w:rsidRPr="0020694A" w:rsidRDefault="00DB4F77" w:rsidP="0020694A">
      <w:pPr>
        <w:ind w:firstLine="567"/>
        <w:jc w:val="both"/>
      </w:pPr>
      <w:r w:rsidRPr="0020694A">
        <w:rPr>
          <w:b/>
        </w:rPr>
        <w:t xml:space="preserve">Форма проведения аудиторного занятия – мелкогрупповой урок. </w:t>
      </w:r>
      <w:r w:rsidR="00AF7088">
        <w:t xml:space="preserve">Занятия проводятся два раза </w:t>
      </w:r>
      <w:r w:rsidRPr="0020694A">
        <w:t xml:space="preserve">в неделю. </w:t>
      </w:r>
      <w:r w:rsidR="00DF3080" w:rsidRPr="0020694A">
        <w:rPr>
          <w:bCs/>
          <w:iCs/>
        </w:rPr>
        <w:t>Продолжительность урока – 40</w:t>
      </w:r>
      <w:r w:rsidRPr="0020694A">
        <w:rPr>
          <w:bCs/>
          <w:iCs/>
        </w:rPr>
        <w:t xml:space="preserve"> минут. </w:t>
      </w:r>
      <w:r w:rsidR="00AF7088">
        <w:t>Помимо</w:t>
      </w:r>
      <w:r w:rsidRPr="0020694A">
        <w:t xml:space="preserve"> занятий оркестра</w:t>
      </w:r>
      <w:r w:rsidR="00AF7088">
        <w:t xml:space="preserve"> в оркестровых группах</w:t>
      </w:r>
      <w:r w:rsidRPr="0020694A">
        <w:t xml:space="preserve">, </w:t>
      </w:r>
      <w:r w:rsidR="00AF7088">
        <w:t>проводится сводные репетиции</w:t>
      </w:r>
      <w:r w:rsidRPr="0020694A">
        <w:t xml:space="preserve"> оркестра.</w:t>
      </w:r>
    </w:p>
    <w:p w:rsidR="00DF3080" w:rsidRPr="0020694A" w:rsidRDefault="00DF3080" w:rsidP="0020694A">
      <w:pPr>
        <w:jc w:val="center"/>
        <w:rPr>
          <w:b/>
        </w:rPr>
      </w:pPr>
    </w:p>
    <w:p w:rsidR="00FD184F" w:rsidRPr="0020694A" w:rsidRDefault="00FD184F" w:rsidP="0020694A">
      <w:pPr>
        <w:jc w:val="center"/>
        <w:rPr>
          <w:b/>
        </w:rPr>
      </w:pPr>
    </w:p>
    <w:p w:rsidR="00FD184F" w:rsidRPr="0020694A" w:rsidRDefault="00FD184F" w:rsidP="0020694A">
      <w:pPr>
        <w:jc w:val="center"/>
        <w:rPr>
          <w:b/>
        </w:rPr>
      </w:pPr>
    </w:p>
    <w:p w:rsidR="00FD184F" w:rsidRDefault="00FD184F" w:rsidP="0020694A">
      <w:pPr>
        <w:jc w:val="center"/>
        <w:rPr>
          <w:b/>
        </w:rPr>
      </w:pPr>
    </w:p>
    <w:p w:rsidR="002825B4" w:rsidRDefault="002825B4" w:rsidP="0020694A">
      <w:pPr>
        <w:jc w:val="center"/>
        <w:rPr>
          <w:b/>
        </w:rPr>
      </w:pPr>
    </w:p>
    <w:p w:rsidR="002825B4" w:rsidRDefault="002825B4" w:rsidP="0020694A">
      <w:pPr>
        <w:jc w:val="center"/>
        <w:rPr>
          <w:b/>
        </w:rPr>
      </w:pPr>
    </w:p>
    <w:p w:rsidR="002825B4" w:rsidRDefault="002825B4" w:rsidP="0020694A">
      <w:pPr>
        <w:jc w:val="center"/>
        <w:rPr>
          <w:b/>
        </w:rPr>
      </w:pPr>
    </w:p>
    <w:p w:rsidR="002825B4" w:rsidRPr="0020694A" w:rsidRDefault="002825B4" w:rsidP="0020694A">
      <w:pPr>
        <w:jc w:val="center"/>
        <w:rPr>
          <w:b/>
        </w:rPr>
      </w:pPr>
    </w:p>
    <w:p w:rsidR="00D71CE8" w:rsidRPr="0020694A" w:rsidRDefault="00DB4F77" w:rsidP="0020694A">
      <w:pPr>
        <w:jc w:val="center"/>
        <w:rPr>
          <w:b/>
        </w:rPr>
      </w:pPr>
      <w:r w:rsidRPr="0020694A">
        <w:rPr>
          <w:bCs/>
          <w:iCs/>
        </w:rPr>
        <w:lastRenderedPageBreak/>
        <w:t xml:space="preserve">           </w:t>
      </w:r>
      <w:r w:rsidR="00D71CE8" w:rsidRPr="0020694A">
        <w:rPr>
          <w:b/>
        </w:rPr>
        <w:t xml:space="preserve">Объём учебного времени, </w:t>
      </w:r>
      <w:r w:rsidR="00D71CE8" w:rsidRPr="0020694A">
        <w:t xml:space="preserve"> </w:t>
      </w:r>
      <w:r w:rsidR="00D71CE8" w:rsidRPr="0020694A">
        <w:rPr>
          <w:b/>
        </w:rPr>
        <w:t>предусмотренный на реализацию учебного предмета</w:t>
      </w:r>
    </w:p>
    <w:p w:rsidR="00D71CE8" w:rsidRPr="0020694A" w:rsidRDefault="00D71CE8" w:rsidP="0020694A">
      <w:pPr>
        <w:ind w:firstLine="567"/>
        <w:jc w:val="center"/>
        <w:rPr>
          <w:b/>
        </w:rPr>
      </w:pPr>
    </w:p>
    <w:p w:rsidR="00D71CE8" w:rsidRPr="0020694A" w:rsidRDefault="00D71CE8" w:rsidP="0020694A">
      <w:pPr>
        <w:rPr>
          <w:b/>
        </w:rPr>
      </w:pPr>
      <w:r w:rsidRPr="0020694A">
        <w:rPr>
          <w:b/>
        </w:rPr>
        <w:t>8-летний срок обучения</w:t>
      </w:r>
    </w:p>
    <w:tbl>
      <w:tblPr>
        <w:tblW w:w="10031" w:type="dxa"/>
        <w:tblLayout w:type="fixed"/>
        <w:tblLook w:val="04A0"/>
      </w:tblPr>
      <w:tblGrid>
        <w:gridCol w:w="1590"/>
        <w:gridCol w:w="2771"/>
        <w:gridCol w:w="847"/>
        <w:gridCol w:w="712"/>
        <w:gridCol w:w="709"/>
        <w:gridCol w:w="473"/>
        <w:gridCol w:w="94"/>
        <w:gridCol w:w="649"/>
        <w:gridCol w:w="743"/>
        <w:gridCol w:w="734"/>
        <w:gridCol w:w="709"/>
      </w:tblGrid>
      <w:tr w:rsidR="0083790B" w:rsidRPr="0020694A" w:rsidTr="00BB155F">
        <w:tc>
          <w:tcPr>
            <w:tcW w:w="1590" w:type="dxa"/>
            <w:vMerge w:val="restart"/>
            <w:tcBorders>
              <w:top w:val="single" w:sz="4" w:space="0" w:color="000000"/>
              <w:left w:val="single" w:sz="4" w:space="0" w:color="000000"/>
              <w:bottom w:val="single" w:sz="4" w:space="0" w:color="000000"/>
              <w:right w:val="nil"/>
            </w:tcBorders>
          </w:tcPr>
          <w:p w:rsidR="0083790B" w:rsidRPr="0020694A" w:rsidRDefault="0083790B" w:rsidP="0020694A">
            <w:pPr>
              <w:snapToGrid w:val="0"/>
              <w:jc w:val="center"/>
              <w:rPr>
                <w:b/>
              </w:rPr>
            </w:pPr>
          </w:p>
          <w:p w:rsidR="0083790B" w:rsidRPr="0020694A" w:rsidRDefault="0083790B" w:rsidP="0020694A">
            <w:pPr>
              <w:jc w:val="center"/>
              <w:rPr>
                <w:b/>
              </w:rPr>
            </w:pPr>
          </w:p>
          <w:p w:rsidR="0083790B" w:rsidRPr="0020694A" w:rsidRDefault="0083790B" w:rsidP="0020694A">
            <w:pPr>
              <w:jc w:val="center"/>
              <w:rPr>
                <w:b/>
              </w:rPr>
            </w:pPr>
          </w:p>
          <w:p w:rsidR="0083790B" w:rsidRPr="0020694A" w:rsidRDefault="0083790B" w:rsidP="0020694A">
            <w:pPr>
              <w:jc w:val="center"/>
              <w:rPr>
                <w:b/>
              </w:rPr>
            </w:pPr>
          </w:p>
          <w:p w:rsidR="0083790B" w:rsidRPr="0020694A" w:rsidRDefault="0083790B" w:rsidP="0020694A">
            <w:pPr>
              <w:jc w:val="center"/>
              <w:rPr>
                <w:b/>
              </w:rPr>
            </w:pPr>
            <w:r w:rsidRPr="0020694A">
              <w:rPr>
                <w:b/>
              </w:rPr>
              <w:t>Индекс, наименование учебного предмета</w:t>
            </w:r>
          </w:p>
        </w:tc>
        <w:tc>
          <w:tcPr>
            <w:tcW w:w="3618" w:type="dxa"/>
            <w:gridSpan w:val="2"/>
            <w:vMerge w:val="restart"/>
            <w:tcBorders>
              <w:top w:val="single" w:sz="4" w:space="0" w:color="000000"/>
              <w:left w:val="single" w:sz="4" w:space="0" w:color="000000"/>
              <w:bottom w:val="single" w:sz="4" w:space="0" w:color="000000"/>
              <w:right w:val="nil"/>
            </w:tcBorders>
            <w:vAlign w:val="center"/>
          </w:tcPr>
          <w:p w:rsidR="0083790B" w:rsidRPr="0020694A" w:rsidRDefault="0083790B" w:rsidP="0020694A">
            <w:pPr>
              <w:snapToGrid w:val="0"/>
              <w:jc w:val="center"/>
              <w:rPr>
                <w:b/>
              </w:rPr>
            </w:pPr>
            <w:r w:rsidRPr="0020694A">
              <w:rPr>
                <w:b/>
              </w:rPr>
              <w:t>Трудоёмкость в часах</w:t>
            </w:r>
          </w:p>
          <w:p w:rsidR="0083790B" w:rsidRPr="0020694A" w:rsidRDefault="0083790B" w:rsidP="0020694A">
            <w:pPr>
              <w:jc w:val="center"/>
            </w:pPr>
          </w:p>
          <w:p w:rsidR="0083790B" w:rsidRPr="0020694A" w:rsidRDefault="0083790B" w:rsidP="0020694A">
            <w:pPr>
              <w:jc w:val="center"/>
            </w:pPr>
          </w:p>
          <w:p w:rsidR="0083790B" w:rsidRPr="0020694A" w:rsidRDefault="0083790B" w:rsidP="0020694A">
            <w:pPr>
              <w:jc w:val="center"/>
            </w:pPr>
          </w:p>
        </w:tc>
        <w:tc>
          <w:tcPr>
            <w:tcW w:w="4823" w:type="dxa"/>
            <w:gridSpan w:val="8"/>
            <w:tcBorders>
              <w:top w:val="single" w:sz="4" w:space="0" w:color="000000"/>
              <w:left w:val="single" w:sz="4" w:space="0" w:color="000000"/>
              <w:bottom w:val="single" w:sz="4" w:space="0" w:color="000000"/>
              <w:right w:val="single" w:sz="4" w:space="0" w:color="000000"/>
            </w:tcBorders>
          </w:tcPr>
          <w:p w:rsidR="0083790B" w:rsidRPr="0020694A" w:rsidRDefault="0083790B" w:rsidP="0020694A">
            <w:pPr>
              <w:snapToGrid w:val="0"/>
              <w:jc w:val="center"/>
              <w:rPr>
                <w:b/>
              </w:rPr>
            </w:pPr>
            <w:r w:rsidRPr="0020694A">
              <w:rPr>
                <w:b/>
              </w:rPr>
              <w:t>Распределение по годам обучения</w:t>
            </w:r>
          </w:p>
        </w:tc>
      </w:tr>
      <w:tr w:rsidR="0083790B" w:rsidRPr="0020694A" w:rsidTr="0083790B">
        <w:trPr>
          <w:cantSplit/>
          <w:trHeight w:val="1134"/>
        </w:trPr>
        <w:tc>
          <w:tcPr>
            <w:tcW w:w="1590" w:type="dxa"/>
            <w:vMerge/>
            <w:tcBorders>
              <w:top w:val="single" w:sz="4" w:space="0" w:color="000000"/>
              <w:left w:val="single" w:sz="4" w:space="0" w:color="000000"/>
              <w:bottom w:val="single" w:sz="4" w:space="0" w:color="000000"/>
              <w:right w:val="nil"/>
            </w:tcBorders>
            <w:vAlign w:val="center"/>
            <w:hideMark/>
          </w:tcPr>
          <w:p w:rsidR="0083790B" w:rsidRPr="0020694A" w:rsidRDefault="0083790B" w:rsidP="0020694A">
            <w:pPr>
              <w:suppressAutoHyphens w:val="0"/>
              <w:rPr>
                <w:b/>
              </w:rPr>
            </w:pPr>
          </w:p>
        </w:tc>
        <w:tc>
          <w:tcPr>
            <w:tcW w:w="3618" w:type="dxa"/>
            <w:gridSpan w:val="2"/>
            <w:vMerge/>
            <w:tcBorders>
              <w:top w:val="single" w:sz="4" w:space="0" w:color="000000"/>
              <w:left w:val="single" w:sz="4" w:space="0" w:color="000000"/>
              <w:bottom w:val="single" w:sz="4" w:space="0" w:color="000000"/>
              <w:right w:val="nil"/>
            </w:tcBorders>
            <w:vAlign w:val="center"/>
            <w:hideMark/>
          </w:tcPr>
          <w:p w:rsidR="0083790B" w:rsidRPr="0020694A" w:rsidRDefault="0083790B" w:rsidP="0020694A">
            <w:pPr>
              <w:suppressAutoHyphens w:val="0"/>
            </w:pPr>
          </w:p>
        </w:tc>
        <w:tc>
          <w:tcPr>
            <w:tcW w:w="712" w:type="dxa"/>
            <w:tcBorders>
              <w:top w:val="single" w:sz="4" w:space="0" w:color="000000"/>
              <w:left w:val="single" w:sz="4" w:space="0" w:color="000000"/>
              <w:bottom w:val="single" w:sz="4" w:space="0" w:color="000000"/>
              <w:right w:val="single" w:sz="4" w:space="0" w:color="000000"/>
            </w:tcBorders>
            <w:textDirection w:val="btLr"/>
          </w:tcPr>
          <w:p w:rsidR="0083790B" w:rsidRPr="0020694A" w:rsidRDefault="00BB155F" w:rsidP="0020694A">
            <w:pPr>
              <w:snapToGrid w:val="0"/>
              <w:rPr>
                <w:b/>
              </w:rPr>
            </w:pPr>
            <w:r w:rsidRPr="0020694A">
              <w:rPr>
                <w:b/>
              </w:rPr>
              <w:t>2-й класс</w:t>
            </w:r>
          </w:p>
        </w:tc>
        <w:tc>
          <w:tcPr>
            <w:tcW w:w="709" w:type="dxa"/>
            <w:tcBorders>
              <w:top w:val="single" w:sz="4" w:space="0" w:color="000000"/>
              <w:left w:val="single" w:sz="4" w:space="0" w:color="000000"/>
              <w:bottom w:val="single" w:sz="4" w:space="0" w:color="000000"/>
              <w:right w:val="nil"/>
            </w:tcBorders>
            <w:textDirection w:val="btLr"/>
            <w:hideMark/>
          </w:tcPr>
          <w:p w:rsidR="0083790B" w:rsidRPr="0020694A" w:rsidRDefault="00BB155F" w:rsidP="0020694A">
            <w:pPr>
              <w:snapToGrid w:val="0"/>
              <w:rPr>
                <w:b/>
              </w:rPr>
            </w:pPr>
            <w:r w:rsidRPr="0020694A">
              <w:rPr>
                <w:b/>
              </w:rPr>
              <w:t>3</w:t>
            </w:r>
            <w:r w:rsidR="0083790B" w:rsidRPr="0020694A">
              <w:rPr>
                <w:b/>
              </w:rPr>
              <w:t>-й класс</w:t>
            </w:r>
          </w:p>
        </w:tc>
        <w:tc>
          <w:tcPr>
            <w:tcW w:w="473" w:type="dxa"/>
            <w:tcBorders>
              <w:top w:val="single" w:sz="4" w:space="0" w:color="000000"/>
              <w:left w:val="single" w:sz="4" w:space="0" w:color="000000"/>
              <w:bottom w:val="single" w:sz="4" w:space="0" w:color="000000"/>
              <w:right w:val="nil"/>
            </w:tcBorders>
            <w:textDirection w:val="btLr"/>
            <w:hideMark/>
          </w:tcPr>
          <w:p w:rsidR="0083790B" w:rsidRPr="0020694A" w:rsidRDefault="00BB155F" w:rsidP="0020694A">
            <w:pPr>
              <w:snapToGrid w:val="0"/>
              <w:rPr>
                <w:b/>
              </w:rPr>
            </w:pPr>
            <w:r w:rsidRPr="0020694A">
              <w:rPr>
                <w:b/>
              </w:rPr>
              <w:t>4</w:t>
            </w:r>
            <w:r w:rsidR="0083790B" w:rsidRPr="0020694A">
              <w:rPr>
                <w:b/>
              </w:rPr>
              <w:t>-й класс</w:t>
            </w:r>
          </w:p>
        </w:tc>
        <w:tc>
          <w:tcPr>
            <w:tcW w:w="743" w:type="dxa"/>
            <w:gridSpan w:val="2"/>
            <w:tcBorders>
              <w:top w:val="single" w:sz="4" w:space="0" w:color="000000"/>
              <w:left w:val="single" w:sz="4" w:space="0" w:color="000000"/>
              <w:bottom w:val="single" w:sz="4" w:space="0" w:color="000000"/>
              <w:right w:val="nil"/>
            </w:tcBorders>
            <w:textDirection w:val="btLr"/>
            <w:hideMark/>
          </w:tcPr>
          <w:p w:rsidR="0083790B" w:rsidRPr="0020694A" w:rsidRDefault="00BB155F" w:rsidP="0020694A">
            <w:pPr>
              <w:snapToGrid w:val="0"/>
              <w:rPr>
                <w:b/>
              </w:rPr>
            </w:pPr>
            <w:r w:rsidRPr="0020694A">
              <w:rPr>
                <w:b/>
              </w:rPr>
              <w:t>5</w:t>
            </w:r>
            <w:r w:rsidR="0083790B" w:rsidRPr="0020694A">
              <w:rPr>
                <w:b/>
              </w:rPr>
              <w:t>-й класс</w:t>
            </w:r>
          </w:p>
        </w:tc>
        <w:tc>
          <w:tcPr>
            <w:tcW w:w="743" w:type="dxa"/>
            <w:tcBorders>
              <w:top w:val="single" w:sz="4" w:space="0" w:color="000000"/>
              <w:left w:val="single" w:sz="4" w:space="0" w:color="000000"/>
              <w:bottom w:val="single" w:sz="4" w:space="0" w:color="000000"/>
              <w:right w:val="single" w:sz="4" w:space="0" w:color="000000"/>
            </w:tcBorders>
            <w:textDirection w:val="btLr"/>
            <w:hideMark/>
          </w:tcPr>
          <w:p w:rsidR="0083790B" w:rsidRPr="0020694A" w:rsidRDefault="00BB155F" w:rsidP="0020694A">
            <w:pPr>
              <w:snapToGrid w:val="0"/>
              <w:rPr>
                <w:b/>
              </w:rPr>
            </w:pPr>
            <w:r w:rsidRPr="0020694A">
              <w:rPr>
                <w:b/>
              </w:rPr>
              <w:t>6</w:t>
            </w:r>
            <w:r w:rsidR="0083790B" w:rsidRPr="0020694A">
              <w:rPr>
                <w:b/>
              </w:rPr>
              <w:t>-й класс</w:t>
            </w:r>
          </w:p>
        </w:tc>
        <w:tc>
          <w:tcPr>
            <w:tcW w:w="734" w:type="dxa"/>
            <w:tcBorders>
              <w:top w:val="single" w:sz="4" w:space="0" w:color="000000"/>
              <w:left w:val="single" w:sz="4" w:space="0" w:color="000000"/>
              <w:bottom w:val="single" w:sz="4" w:space="0" w:color="000000"/>
              <w:right w:val="single" w:sz="4" w:space="0" w:color="000000"/>
            </w:tcBorders>
            <w:textDirection w:val="btLr"/>
          </w:tcPr>
          <w:p w:rsidR="0083790B" w:rsidRPr="0020694A" w:rsidRDefault="00BB155F" w:rsidP="0020694A">
            <w:pPr>
              <w:snapToGrid w:val="0"/>
              <w:rPr>
                <w:b/>
              </w:rPr>
            </w:pPr>
            <w:r w:rsidRPr="0020694A">
              <w:rPr>
                <w:b/>
              </w:rPr>
              <w:t>7-й класс</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83790B" w:rsidRPr="0020694A" w:rsidRDefault="00BB155F" w:rsidP="0020694A">
            <w:pPr>
              <w:snapToGrid w:val="0"/>
              <w:rPr>
                <w:b/>
              </w:rPr>
            </w:pPr>
            <w:r w:rsidRPr="0020694A">
              <w:rPr>
                <w:b/>
              </w:rPr>
              <w:t>8-й класс</w:t>
            </w:r>
          </w:p>
        </w:tc>
      </w:tr>
      <w:tr w:rsidR="0083790B" w:rsidRPr="0020694A" w:rsidTr="0083790B">
        <w:tc>
          <w:tcPr>
            <w:tcW w:w="1590" w:type="dxa"/>
            <w:vMerge/>
            <w:tcBorders>
              <w:top w:val="single" w:sz="4" w:space="0" w:color="000000"/>
              <w:left w:val="single" w:sz="4" w:space="0" w:color="000000"/>
              <w:bottom w:val="single" w:sz="4" w:space="0" w:color="000000"/>
              <w:right w:val="nil"/>
            </w:tcBorders>
            <w:vAlign w:val="center"/>
            <w:hideMark/>
          </w:tcPr>
          <w:p w:rsidR="0083790B" w:rsidRPr="0020694A" w:rsidRDefault="0083790B" w:rsidP="0020694A">
            <w:pPr>
              <w:suppressAutoHyphens w:val="0"/>
              <w:rPr>
                <w:b/>
              </w:rPr>
            </w:pPr>
          </w:p>
        </w:tc>
        <w:tc>
          <w:tcPr>
            <w:tcW w:w="3618" w:type="dxa"/>
            <w:gridSpan w:val="2"/>
            <w:vMerge/>
            <w:tcBorders>
              <w:top w:val="single" w:sz="4" w:space="0" w:color="000000"/>
              <w:left w:val="single" w:sz="4" w:space="0" w:color="000000"/>
              <w:bottom w:val="single" w:sz="4" w:space="0" w:color="000000"/>
              <w:right w:val="nil"/>
            </w:tcBorders>
            <w:vAlign w:val="center"/>
            <w:hideMark/>
          </w:tcPr>
          <w:p w:rsidR="0083790B" w:rsidRPr="0020694A" w:rsidRDefault="0083790B" w:rsidP="0020694A">
            <w:pPr>
              <w:suppressAutoHyphens w:val="0"/>
            </w:pPr>
          </w:p>
        </w:tc>
        <w:tc>
          <w:tcPr>
            <w:tcW w:w="712" w:type="dxa"/>
            <w:tcBorders>
              <w:top w:val="single" w:sz="4" w:space="0" w:color="000000"/>
              <w:left w:val="single" w:sz="4" w:space="0" w:color="000000"/>
              <w:bottom w:val="single" w:sz="4" w:space="0" w:color="000000"/>
              <w:right w:val="single" w:sz="4" w:space="0" w:color="000000"/>
            </w:tcBorders>
          </w:tcPr>
          <w:p w:rsidR="0083790B" w:rsidRPr="0020694A" w:rsidRDefault="0083790B" w:rsidP="0020694A">
            <w:pPr>
              <w:snapToGrid w:val="0"/>
              <w:jc w:val="center"/>
              <w:rPr>
                <w:b/>
              </w:rPr>
            </w:pPr>
          </w:p>
        </w:tc>
        <w:tc>
          <w:tcPr>
            <w:tcW w:w="4111" w:type="dxa"/>
            <w:gridSpan w:val="7"/>
            <w:tcBorders>
              <w:top w:val="single" w:sz="4" w:space="0" w:color="000000"/>
              <w:left w:val="single" w:sz="4" w:space="0" w:color="000000"/>
              <w:bottom w:val="single" w:sz="4" w:space="0" w:color="000000"/>
              <w:right w:val="single" w:sz="4" w:space="0" w:color="000000"/>
            </w:tcBorders>
            <w:hideMark/>
          </w:tcPr>
          <w:p w:rsidR="0083790B" w:rsidRPr="0020694A" w:rsidRDefault="0083790B" w:rsidP="0020694A">
            <w:pPr>
              <w:snapToGrid w:val="0"/>
              <w:jc w:val="center"/>
              <w:rPr>
                <w:b/>
              </w:rPr>
            </w:pPr>
            <w:r w:rsidRPr="0020694A">
              <w:rPr>
                <w:b/>
              </w:rPr>
              <w:t>количество недель аудиторных занятий</w:t>
            </w:r>
          </w:p>
        </w:tc>
      </w:tr>
      <w:tr w:rsidR="0083790B" w:rsidRPr="0020694A" w:rsidTr="0083790B">
        <w:tc>
          <w:tcPr>
            <w:tcW w:w="1590" w:type="dxa"/>
            <w:vMerge/>
            <w:tcBorders>
              <w:top w:val="single" w:sz="4" w:space="0" w:color="000000"/>
              <w:left w:val="single" w:sz="4" w:space="0" w:color="000000"/>
              <w:bottom w:val="single" w:sz="4" w:space="0" w:color="000000"/>
              <w:right w:val="nil"/>
            </w:tcBorders>
            <w:vAlign w:val="center"/>
            <w:hideMark/>
          </w:tcPr>
          <w:p w:rsidR="0083790B" w:rsidRPr="0020694A" w:rsidRDefault="0083790B" w:rsidP="0020694A">
            <w:pPr>
              <w:suppressAutoHyphens w:val="0"/>
              <w:rPr>
                <w:b/>
              </w:rPr>
            </w:pPr>
          </w:p>
        </w:tc>
        <w:tc>
          <w:tcPr>
            <w:tcW w:w="3618" w:type="dxa"/>
            <w:gridSpan w:val="2"/>
            <w:vMerge/>
            <w:tcBorders>
              <w:top w:val="single" w:sz="4" w:space="0" w:color="000000"/>
              <w:left w:val="single" w:sz="4" w:space="0" w:color="000000"/>
              <w:bottom w:val="single" w:sz="4" w:space="0" w:color="000000"/>
              <w:right w:val="nil"/>
            </w:tcBorders>
            <w:vAlign w:val="center"/>
            <w:hideMark/>
          </w:tcPr>
          <w:p w:rsidR="0083790B" w:rsidRPr="0020694A" w:rsidRDefault="0083790B" w:rsidP="0020694A">
            <w:pPr>
              <w:suppressAutoHyphens w:val="0"/>
            </w:pPr>
          </w:p>
        </w:tc>
        <w:tc>
          <w:tcPr>
            <w:tcW w:w="712" w:type="dxa"/>
            <w:tcBorders>
              <w:top w:val="single" w:sz="4" w:space="0" w:color="000000"/>
              <w:left w:val="single" w:sz="4" w:space="0" w:color="000000"/>
              <w:bottom w:val="single" w:sz="4" w:space="0" w:color="000000"/>
              <w:right w:val="single" w:sz="4" w:space="0" w:color="000000"/>
            </w:tcBorders>
          </w:tcPr>
          <w:p w:rsidR="0083790B" w:rsidRPr="0020694A" w:rsidRDefault="00BB155F" w:rsidP="0020694A">
            <w:pPr>
              <w:snapToGrid w:val="0"/>
            </w:pPr>
            <w:r w:rsidRPr="0020694A">
              <w:t>33</w:t>
            </w:r>
          </w:p>
        </w:tc>
        <w:tc>
          <w:tcPr>
            <w:tcW w:w="709" w:type="dxa"/>
            <w:tcBorders>
              <w:top w:val="single" w:sz="4" w:space="0" w:color="000000"/>
              <w:left w:val="single" w:sz="4" w:space="0" w:color="000000"/>
              <w:bottom w:val="single" w:sz="4" w:space="0" w:color="000000"/>
              <w:right w:val="nil"/>
            </w:tcBorders>
            <w:hideMark/>
          </w:tcPr>
          <w:p w:rsidR="0083790B" w:rsidRPr="0020694A" w:rsidRDefault="0083790B" w:rsidP="0020694A">
            <w:pPr>
              <w:snapToGrid w:val="0"/>
            </w:pPr>
            <w:r w:rsidRPr="0020694A">
              <w:t>33</w:t>
            </w:r>
          </w:p>
        </w:tc>
        <w:tc>
          <w:tcPr>
            <w:tcW w:w="473" w:type="dxa"/>
            <w:tcBorders>
              <w:top w:val="single" w:sz="4" w:space="0" w:color="000000"/>
              <w:left w:val="single" w:sz="4" w:space="0" w:color="000000"/>
              <w:bottom w:val="single" w:sz="4" w:space="0" w:color="000000"/>
              <w:right w:val="nil"/>
            </w:tcBorders>
            <w:hideMark/>
          </w:tcPr>
          <w:p w:rsidR="0083790B" w:rsidRPr="0020694A" w:rsidRDefault="0083790B" w:rsidP="0020694A">
            <w:pPr>
              <w:snapToGrid w:val="0"/>
            </w:pPr>
            <w:r w:rsidRPr="0020694A">
              <w:t>33</w:t>
            </w:r>
          </w:p>
        </w:tc>
        <w:tc>
          <w:tcPr>
            <w:tcW w:w="743" w:type="dxa"/>
            <w:gridSpan w:val="2"/>
            <w:tcBorders>
              <w:top w:val="single" w:sz="4" w:space="0" w:color="000000"/>
              <w:left w:val="single" w:sz="4" w:space="0" w:color="000000"/>
              <w:bottom w:val="single" w:sz="4" w:space="0" w:color="000000"/>
              <w:right w:val="nil"/>
            </w:tcBorders>
            <w:hideMark/>
          </w:tcPr>
          <w:p w:rsidR="0083790B" w:rsidRPr="0020694A" w:rsidRDefault="0083790B" w:rsidP="0020694A">
            <w:pPr>
              <w:snapToGrid w:val="0"/>
            </w:pPr>
            <w:r w:rsidRPr="0020694A">
              <w:t>33</w:t>
            </w:r>
          </w:p>
        </w:tc>
        <w:tc>
          <w:tcPr>
            <w:tcW w:w="743" w:type="dxa"/>
            <w:tcBorders>
              <w:top w:val="single" w:sz="4" w:space="0" w:color="000000"/>
              <w:left w:val="single" w:sz="4" w:space="0" w:color="000000"/>
              <w:bottom w:val="single" w:sz="4" w:space="0" w:color="000000"/>
              <w:right w:val="single" w:sz="4" w:space="0" w:color="000000"/>
            </w:tcBorders>
            <w:hideMark/>
          </w:tcPr>
          <w:p w:rsidR="0083790B" w:rsidRPr="0020694A" w:rsidRDefault="0083790B" w:rsidP="0020694A">
            <w:pPr>
              <w:snapToGrid w:val="0"/>
            </w:pPr>
            <w:r w:rsidRPr="0020694A">
              <w:t>33</w:t>
            </w:r>
          </w:p>
        </w:tc>
        <w:tc>
          <w:tcPr>
            <w:tcW w:w="734" w:type="dxa"/>
            <w:tcBorders>
              <w:top w:val="single" w:sz="4" w:space="0" w:color="000000"/>
              <w:left w:val="single" w:sz="4" w:space="0" w:color="000000"/>
              <w:bottom w:val="single" w:sz="4" w:space="0" w:color="000000"/>
              <w:right w:val="single" w:sz="4" w:space="0" w:color="000000"/>
            </w:tcBorders>
          </w:tcPr>
          <w:p w:rsidR="0083790B" w:rsidRPr="0020694A" w:rsidRDefault="00BB155F" w:rsidP="0020694A">
            <w:pPr>
              <w:snapToGrid w:val="0"/>
            </w:pPr>
            <w:r w:rsidRPr="0020694A">
              <w:t>33</w:t>
            </w:r>
          </w:p>
        </w:tc>
        <w:tc>
          <w:tcPr>
            <w:tcW w:w="709" w:type="dxa"/>
            <w:tcBorders>
              <w:top w:val="single" w:sz="4" w:space="0" w:color="000000"/>
              <w:left w:val="single" w:sz="4" w:space="0" w:color="000000"/>
              <w:bottom w:val="single" w:sz="4" w:space="0" w:color="000000"/>
              <w:right w:val="single" w:sz="4" w:space="0" w:color="000000"/>
            </w:tcBorders>
          </w:tcPr>
          <w:p w:rsidR="0083790B" w:rsidRPr="0020694A" w:rsidRDefault="00BB155F" w:rsidP="0020694A">
            <w:pPr>
              <w:snapToGrid w:val="0"/>
            </w:pPr>
            <w:r w:rsidRPr="0020694A">
              <w:t>33</w:t>
            </w:r>
          </w:p>
        </w:tc>
      </w:tr>
      <w:tr w:rsidR="0083790B" w:rsidRPr="0020694A" w:rsidTr="0083790B">
        <w:trPr>
          <w:trHeight w:val="277"/>
        </w:trPr>
        <w:tc>
          <w:tcPr>
            <w:tcW w:w="1590" w:type="dxa"/>
            <w:vMerge/>
            <w:tcBorders>
              <w:top w:val="single" w:sz="4" w:space="0" w:color="000000"/>
              <w:left w:val="single" w:sz="4" w:space="0" w:color="000000"/>
              <w:bottom w:val="single" w:sz="4" w:space="0" w:color="000000"/>
              <w:right w:val="nil"/>
            </w:tcBorders>
            <w:vAlign w:val="center"/>
            <w:hideMark/>
          </w:tcPr>
          <w:p w:rsidR="0083790B" w:rsidRPr="0020694A" w:rsidRDefault="0083790B" w:rsidP="0020694A">
            <w:pPr>
              <w:suppressAutoHyphens w:val="0"/>
              <w:rPr>
                <w:b/>
              </w:rPr>
            </w:pPr>
          </w:p>
        </w:tc>
        <w:tc>
          <w:tcPr>
            <w:tcW w:w="3618" w:type="dxa"/>
            <w:gridSpan w:val="2"/>
            <w:vMerge/>
            <w:tcBorders>
              <w:top w:val="single" w:sz="4" w:space="0" w:color="000000"/>
              <w:left w:val="single" w:sz="4" w:space="0" w:color="000000"/>
              <w:bottom w:val="single" w:sz="4" w:space="0" w:color="000000"/>
              <w:right w:val="nil"/>
            </w:tcBorders>
            <w:vAlign w:val="center"/>
            <w:hideMark/>
          </w:tcPr>
          <w:p w:rsidR="0083790B" w:rsidRPr="0020694A" w:rsidRDefault="0083790B" w:rsidP="0020694A">
            <w:pPr>
              <w:suppressAutoHyphens w:val="0"/>
            </w:pPr>
          </w:p>
        </w:tc>
        <w:tc>
          <w:tcPr>
            <w:tcW w:w="712" w:type="dxa"/>
            <w:tcBorders>
              <w:top w:val="single" w:sz="4" w:space="0" w:color="000000"/>
              <w:left w:val="single" w:sz="4" w:space="0" w:color="000000"/>
              <w:bottom w:val="single" w:sz="4" w:space="0" w:color="000000"/>
              <w:right w:val="single" w:sz="4" w:space="0" w:color="000000"/>
            </w:tcBorders>
          </w:tcPr>
          <w:p w:rsidR="0083790B" w:rsidRPr="0020694A" w:rsidRDefault="0083790B" w:rsidP="0020694A">
            <w:pPr>
              <w:snapToGrid w:val="0"/>
              <w:jc w:val="center"/>
              <w:rPr>
                <w:b/>
              </w:rPr>
            </w:pPr>
          </w:p>
        </w:tc>
        <w:tc>
          <w:tcPr>
            <w:tcW w:w="2668" w:type="dxa"/>
            <w:gridSpan w:val="5"/>
            <w:tcBorders>
              <w:top w:val="single" w:sz="4" w:space="0" w:color="000000"/>
              <w:left w:val="single" w:sz="4" w:space="0" w:color="000000"/>
              <w:bottom w:val="single" w:sz="4" w:space="0" w:color="000000"/>
              <w:right w:val="single" w:sz="4" w:space="0" w:color="000000"/>
            </w:tcBorders>
            <w:hideMark/>
          </w:tcPr>
          <w:p w:rsidR="0083790B" w:rsidRPr="0020694A" w:rsidRDefault="0083790B" w:rsidP="0020694A">
            <w:pPr>
              <w:snapToGrid w:val="0"/>
              <w:jc w:val="center"/>
              <w:rPr>
                <w:b/>
              </w:rPr>
            </w:pPr>
            <w:r w:rsidRPr="0020694A">
              <w:rPr>
                <w:b/>
              </w:rPr>
              <w:t>недельная нагрузка в часах</w:t>
            </w:r>
          </w:p>
        </w:tc>
        <w:tc>
          <w:tcPr>
            <w:tcW w:w="734" w:type="dxa"/>
            <w:tcBorders>
              <w:top w:val="single" w:sz="4" w:space="0" w:color="000000"/>
              <w:left w:val="single" w:sz="4" w:space="0" w:color="000000"/>
              <w:bottom w:val="single" w:sz="4" w:space="0" w:color="000000"/>
              <w:right w:val="single" w:sz="4" w:space="0" w:color="000000"/>
            </w:tcBorders>
          </w:tcPr>
          <w:p w:rsidR="0083790B" w:rsidRPr="0020694A" w:rsidRDefault="0083790B" w:rsidP="0020694A">
            <w:pPr>
              <w:snapToGrid w:val="0"/>
              <w:jc w:val="center"/>
              <w:rPr>
                <w:b/>
              </w:rPr>
            </w:pPr>
          </w:p>
        </w:tc>
        <w:tc>
          <w:tcPr>
            <w:tcW w:w="709" w:type="dxa"/>
            <w:tcBorders>
              <w:top w:val="single" w:sz="4" w:space="0" w:color="000000"/>
              <w:left w:val="single" w:sz="4" w:space="0" w:color="000000"/>
              <w:bottom w:val="single" w:sz="4" w:space="0" w:color="000000"/>
              <w:right w:val="single" w:sz="4" w:space="0" w:color="000000"/>
            </w:tcBorders>
          </w:tcPr>
          <w:p w:rsidR="0083790B" w:rsidRPr="0020694A" w:rsidRDefault="0083790B" w:rsidP="0020694A">
            <w:pPr>
              <w:snapToGrid w:val="0"/>
              <w:jc w:val="center"/>
              <w:rPr>
                <w:b/>
              </w:rPr>
            </w:pPr>
          </w:p>
        </w:tc>
      </w:tr>
      <w:tr w:rsidR="0083790B" w:rsidRPr="0020694A" w:rsidTr="00C41598">
        <w:trPr>
          <w:trHeight w:val="534"/>
        </w:trPr>
        <w:tc>
          <w:tcPr>
            <w:tcW w:w="1590" w:type="dxa"/>
            <w:vMerge w:val="restart"/>
            <w:tcBorders>
              <w:top w:val="single" w:sz="4" w:space="0" w:color="000000"/>
              <w:left w:val="single" w:sz="4" w:space="0" w:color="000000"/>
              <w:bottom w:val="single" w:sz="4" w:space="0" w:color="000000"/>
              <w:right w:val="nil"/>
            </w:tcBorders>
            <w:hideMark/>
          </w:tcPr>
          <w:p w:rsidR="0083790B" w:rsidRPr="0020694A" w:rsidRDefault="0083790B" w:rsidP="0020694A">
            <w:pPr>
              <w:snapToGrid w:val="0"/>
              <w:rPr>
                <w:b/>
              </w:rPr>
            </w:pPr>
            <w:r w:rsidRPr="0020694A">
              <w:rPr>
                <w:b/>
              </w:rPr>
              <w:t>В. 01. УП.03.</w:t>
            </w:r>
          </w:p>
          <w:p w:rsidR="0083790B" w:rsidRPr="0020694A" w:rsidRDefault="0083790B" w:rsidP="0020694A">
            <w:pPr>
              <w:rPr>
                <w:b/>
              </w:rPr>
            </w:pPr>
            <w:r w:rsidRPr="0020694A">
              <w:rPr>
                <w:b/>
              </w:rPr>
              <w:t>Оркестровый класс</w:t>
            </w:r>
          </w:p>
        </w:tc>
        <w:tc>
          <w:tcPr>
            <w:tcW w:w="2771" w:type="dxa"/>
            <w:tcBorders>
              <w:top w:val="single" w:sz="4" w:space="0" w:color="000000"/>
              <w:left w:val="single" w:sz="4" w:space="0" w:color="000000"/>
              <w:bottom w:val="single" w:sz="4" w:space="0" w:color="000000"/>
              <w:right w:val="nil"/>
            </w:tcBorders>
            <w:hideMark/>
          </w:tcPr>
          <w:p w:rsidR="0083790B" w:rsidRPr="0020694A" w:rsidRDefault="0083790B" w:rsidP="00AF7088">
            <w:pPr>
              <w:snapToGrid w:val="0"/>
              <w:rPr>
                <w:b/>
              </w:rPr>
            </w:pPr>
            <w:r w:rsidRPr="0020694A">
              <w:rPr>
                <w:b/>
              </w:rPr>
              <w:t>Аудиторные  занятия  (в часах)</w:t>
            </w:r>
            <w:r w:rsidR="00AF7088">
              <w:rPr>
                <w:b/>
              </w:rPr>
              <w:t xml:space="preserve"> оркестровые группы</w:t>
            </w:r>
          </w:p>
        </w:tc>
        <w:tc>
          <w:tcPr>
            <w:tcW w:w="847" w:type="dxa"/>
            <w:tcBorders>
              <w:top w:val="single" w:sz="4" w:space="0" w:color="000000"/>
              <w:left w:val="single" w:sz="4" w:space="0" w:color="000000"/>
              <w:bottom w:val="single" w:sz="4" w:space="0" w:color="000000"/>
              <w:right w:val="nil"/>
            </w:tcBorders>
            <w:hideMark/>
          </w:tcPr>
          <w:p w:rsidR="0083790B" w:rsidRPr="0020694A" w:rsidRDefault="00BB155F" w:rsidP="0020694A">
            <w:pPr>
              <w:snapToGrid w:val="0"/>
              <w:rPr>
                <w:b/>
              </w:rPr>
            </w:pPr>
            <w:r w:rsidRPr="0020694A">
              <w:rPr>
                <w:b/>
              </w:rPr>
              <w:t>462</w:t>
            </w:r>
          </w:p>
        </w:tc>
        <w:tc>
          <w:tcPr>
            <w:tcW w:w="712" w:type="dxa"/>
            <w:tcBorders>
              <w:top w:val="single" w:sz="4" w:space="0" w:color="000000"/>
              <w:left w:val="single" w:sz="4" w:space="0" w:color="000000"/>
              <w:bottom w:val="single" w:sz="4" w:space="0" w:color="000000"/>
              <w:right w:val="single" w:sz="4" w:space="0" w:color="000000"/>
            </w:tcBorders>
          </w:tcPr>
          <w:p w:rsidR="0083790B" w:rsidRPr="0020694A" w:rsidRDefault="00BB155F" w:rsidP="0020694A">
            <w:pPr>
              <w:snapToGrid w:val="0"/>
              <w:rPr>
                <w:b/>
              </w:rPr>
            </w:pPr>
            <w:r w:rsidRPr="0020694A">
              <w:rPr>
                <w:b/>
              </w:rPr>
              <w:t>2</w:t>
            </w:r>
          </w:p>
        </w:tc>
        <w:tc>
          <w:tcPr>
            <w:tcW w:w="709" w:type="dxa"/>
            <w:tcBorders>
              <w:top w:val="single" w:sz="4" w:space="0" w:color="000000"/>
              <w:left w:val="single" w:sz="4" w:space="0" w:color="000000"/>
              <w:bottom w:val="single" w:sz="4" w:space="0" w:color="000000"/>
              <w:right w:val="nil"/>
            </w:tcBorders>
            <w:hideMark/>
          </w:tcPr>
          <w:p w:rsidR="0083790B" w:rsidRPr="0020694A" w:rsidRDefault="0083790B" w:rsidP="0020694A">
            <w:pPr>
              <w:snapToGrid w:val="0"/>
              <w:rPr>
                <w:b/>
              </w:rPr>
            </w:pPr>
            <w:r w:rsidRPr="0020694A">
              <w:rPr>
                <w:b/>
              </w:rPr>
              <w:t>2</w:t>
            </w:r>
          </w:p>
        </w:tc>
        <w:tc>
          <w:tcPr>
            <w:tcW w:w="567" w:type="dxa"/>
            <w:gridSpan w:val="2"/>
            <w:tcBorders>
              <w:top w:val="single" w:sz="4" w:space="0" w:color="000000"/>
              <w:left w:val="single" w:sz="4" w:space="0" w:color="000000"/>
              <w:bottom w:val="single" w:sz="4" w:space="0" w:color="000000"/>
              <w:right w:val="nil"/>
            </w:tcBorders>
            <w:hideMark/>
          </w:tcPr>
          <w:p w:rsidR="0083790B" w:rsidRPr="0020694A" w:rsidRDefault="0083790B" w:rsidP="0020694A">
            <w:pPr>
              <w:snapToGrid w:val="0"/>
              <w:rPr>
                <w:b/>
              </w:rPr>
            </w:pPr>
            <w:r w:rsidRPr="0020694A">
              <w:rPr>
                <w:b/>
              </w:rPr>
              <w:t>2</w:t>
            </w:r>
          </w:p>
        </w:tc>
        <w:tc>
          <w:tcPr>
            <w:tcW w:w="649" w:type="dxa"/>
            <w:tcBorders>
              <w:top w:val="single" w:sz="4" w:space="0" w:color="000000"/>
              <w:left w:val="single" w:sz="4" w:space="0" w:color="000000"/>
              <w:bottom w:val="single" w:sz="4" w:space="0" w:color="000000"/>
              <w:right w:val="nil"/>
            </w:tcBorders>
            <w:hideMark/>
          </w:tcPr>
          <w:p w:rsidR="0083790B" w:rsidRPr="0020694A" w:rsidRDefault="0083790B" w:rsidP="0020694A">
            <w:pPr>
              <w:snapToGrid w:val="0"/>
              <w:rPr>
                <w:b/>
              </w:rPr>
            </w:pPr>
            <w:r w:rsidRPr="0020694A">
              <w:rPr>
                <w:b/>
              </w:rPr>
              <w:t>2</w:t>
            </w:r>
          </w:p>
        </w:tc>
        <w:tc>
          <w:tcPr>
            <w:tcW w:w="743" w:type="dxa"/>
            <w:tcBorders>
              <w:top w:val="single" w:sz="4" w:space="0" w:color="000000"/>
              <w:left w:val="single" w:sz="4" w:space="0" w:color="000000"/>
              <w:bottom w:val="single" w:sz="4" w:space="0" w:color="000000"/>
              <w:right w:val="single" w:sz="4" w:space="0" w:color="000000"/>
            </w:tcBorders>
            <w:hideMark/>
          </w:tcPr>
          <w:p w:rsidR="0083790B" w:rsidRPr="0020694A" w:rsidRDefault="0083790B" w:rsidP="0020694A">
            <w:pPr>
              <w:snapToGrid w:val="0"/>
              <w:rPr>
                <w:b/>
              </w:rPr>
            </w:pPr>
            <w:r w:rsidRPr="0020694A">
              <w:rPr>
                <w:b/>
              </w:rPr>
              <w:t>2</w:t>
            </w:r>
          </w:p>
        </w:tc>
        <w:tc>
          <w:tcPr>
            <w:tcW w:w="734" w:type="dxa"/>
            <w:tcBorders>
              <w:top w:val="single" w:sz="4" w:space="0" w:color="000000"/>
              <w:left w:val="single" w:sz="4" w:space="0" w:color="000000"/>
              <w:bottom w:val="single" w:sz="4" w:space="0" w:color="000000"/>
              <w:right w:val="single" w:sz="4" w:space="0" w:color="000000"/>
            </w:tcBorders>
          </w:tcPr>
          <w:p w:rsidR="0083790B" w:rsidRPr="0020694A" w:rsidRDefault="00BB155F" w:rsidP="0020694A">
            <w:pPr>
              <w:snapToGrid w:val="0"/>
              <w:rPr>
                <w:b/>
              </w:rPr>
            </w:pPr>
            <w:r w:rsidRPr="0020694A">
              <w:rPr>
                <w:b/>
              </w:rPr>
              <w:t>2</w:t>
            </w:r>
          </w:p>
        </w:tc>
        <w:tc>
          <w:tcPr>
            <w:tcW w:w="709" w:type="dxa"/>
            <w:tcBorders>
              <w:top w:val="single" w:sz="4" w:space="0" w:color="000000"/>
              <w:left w:val="single" w:sz="4" w:space="0" w:color="000000"/>
              <w:bottom w:val="single" w:sz="4" w:space="0" w:color="000000"/>
              <w:right w:val="single" w:sz="4" w:space="0" w:color="000000"/>
            </w:tcBorders>
          </w:tcPr>
          <w:p w:rsidR="0083790B" w:rsidRPr="0020694A" w:rsidRDefault="00BB155F" w:rsidP="0020694A">
            <w:pPr>
              <w:snapToGrid w:val="0"/>
              <w:rPr>
                <w:b/>
              </w:rPr>
            </w:pPr>
            <w:r w:rsidRPr="0020694A">
              <w:rPr>
                <w:b/>
              </w:rPr>
              <w:t>2</w:t>
            </w:r>
          </w:p>
        </w:tc>
      </w:tr>
      <w:tr w:rsidR="00AF7088" w:rsidRPr="0020694A" w:rsidTr="00C41598">
        <w:trPr>
          <w:trHeight w:val="534"/>
        </w:trPr>
        <w:tc>
          <w:tcPr>
            <w:tcW w:w="1590" w:type="dxa"/>
            <w:vMerge/>
            <w:tcBorders>
              <w:top w:val="single" w:sz="4" w:space="0" w:color="000000"/>
              <w:left w:val="single" w:sz="4" w:space="0" w:color="000000"/>
              <w:bottom w:val="single" w:sz="4" w:space="0" w:color="000000"/>
              <w:right w:val="nil"/>
            </w:tcBorders>
            <w:hideMark/>
          </w:tcPr>
          <w:p w:rsidR="00AF7088" w:rsidRPr="0020694A" w:rsidRDefault="00AF7088" w:rsidP="0020694A">
            <w:pPr>
              <w:snapToGrid w:val="0"/>
              <w:rPr>
                <w:b/>
              </w:rPr>
            </w:pPr>
          </w:p>
        </w:tc>
        <w:tc>
          <w:tcPr>
            <w:tcW w:w="2771" w:type="dxa"/>
            <w:tcBorders>
              <w:top w:val="single" w:sz="4" w:space="0" w:color="000000"/>
              <w:left w:val="single" w:sz="4" w:space="0" w:color="000000"/>
              <w:bottom w:val="single" w:sz="4" w:space="0" w:color="000000"/>
              <w:right w:val="nil"/>
            </w:tcBorders>
            <w:hideMark/>
          </w:tcPr>
          <w:p w:rsidR="00AF7088" w:rsidRPr="0020694A" w:rsidRDefault="00AF7088" w:rsidP="00AF7088">
            <w:pPr>
              <w:snapToGrid w:val="0"/>
              <w:rPr>
                <w:b/>
              </w:rPr>
            </w:pPr>
            <w:r w:rsidRPr="0020694A">
              <w:rPr>
                <w:b/>
              </w:rPr>
              <w:t>Аудиторные  занятия  (в часах)</w:t>
            </w:r>
            <w:r>
              <w:rPr>
                <w:b/>
              </w:rPr>
              <w:t xml:space="preserve"> сводный оркестр</w:t>
            </w:r>
          </w:p>
          <w:p w:rsidR="00AF7088" w:rsidRPr="0020694A" w:rsidRDefault="00AF7088" w:rsidP="0020694A">
            <w:pPr>
              <w:snapToGrid w:val="0"/>
              <w:rPr>
                <w:b/>
              </w:rPr>
            </w:pPr>
          </w:p>
        </w:tc>
        <w:tc>
          <w:tcPr>
            <w:tcW w:w="847" w:type="dxa"/>
            <w:tcBorders>
              <w:top w:val="single" w:sz="4" w:space="0" w:color="000000"/>
              <w:left w:val="single" w:sz="4" w:space="0" w:color="000000"/>
              <w:bottom w:val="single" w:sz="4" w:space="0" w:color="000000"/>
              <w:right w:val="nil"/>
            </w:tcBorders>
            <w:hideMark/>
          </w:tcPr>
          <w:p w:rsidR="00AF7088" w:rsidRPr="0020694A" w:rsidRDefault="00AF7088" w:rsidP="0020694A">
            <w:pPr>
              <w:snapToGrid w:val="0"/>
              <w:rPr>
                <w:b/>
              </w:rPr>
            </w:pPr>
            <w:r>
              <w:rPr>
                <w:b/>
              </w:rPr>
              <w:t>462</w:t>
            </w:r>
          </w:p>
        </w:tc>
        <w:tc>
          <w:tcPr>
            <w:tcW w:w="712" w:type="dxa"/>
            <w:tcBorders>
              <w:top w:val="single" w:sz="4" w:space="0" w:color="000000"/>
              <w:left w:val="single" w:sz="4" w:space="0" w:color="000000"/>
              <w:bottom w:val="single" w:sz="4" w:space="0" w:color="000000"/>
              <w:right w:val="single" w:sz="4" w:space="0" w:color="000000"/>
            </w:tcBorders>
          </w:tcPr>
          <w:p w:rsidR="00AF7088" w:rsidRPr="0020694A" w:rsidRDefault="00AF7088" w:rsidP="0020694A">
            <w:pPr>
              <w:snapToGrid w:val="0"/>
              <w:rPr>
                <w:b/>
              </w:rPr>
            </w:pPr>
            <w:r>
              <w:rPr>
                <w:b/>
              </w:rPr>
              <w:t>2</w:t>
            </w:r>
          </w:p>
        </w:tc>
        <w:tc>
          <w:tcPr>
            <w:tcW w:w="709" w:type="dxa"/>
            <w:tcBorders>
              <w:top w:val="single" w:sz="4" w:space="0" w:color="000000"/>
              <w:left w:val="single" w:sz="4" w:space="0" w:color="000000"/>
              <w:bottom w:val="single" w:sz="4" w:space="0" w:color="000000"/>
              <w:right w:val="nil"/>
            </w:tcBorders>
            <w:hideMark/>
          </w:tcPr>
          <w:p w:rsidR="00AF7088" w:rsidRPr="0020694A" w:rsidRDefault="00AF7088" w:rsidP="0020694A">
            <w:pPr>
              <w:snapToGrid w:val="0"/>
              <w:rPr>
                <w:b/>
              </w:rPr>
            </w:pPr>
            <w:r>
              <w:rPr>
                <w:b/>
              </w:rPr>
              <w:t>2</w:t>
            </w:r>
          </w:p>
        </w:tc>
        <w:tc>
          <w:tcPr>
            <w:tcW w:w="567" w:type="dxa"/>
            <w:gridSpan w:val="2"/>
            <w:tcBorders>
              <w:top w:val="single" w:sz="4" w:space="0" w:color="000000"/>
              <w:left w:val="single" w:sz="4" w:space="0" w:color="000000"/>
              <w:bottom w:val="single" w:sz="4" w:space="0" w:color="000000"/>
              <w:right w:val="nil"/>
            </w:tcBorders>
            <w:hideMark/>
          </w:tcPr>
          <w:p w:rsidR="00AF7088" w:rsidRPr="0020694A" w:rsidRDefault="00AF7088" w:rsidP="0020694A">
            <w:pPr>
              <w:snapToGrid w:val="0"/>
              <w:rPr>
                <w:b/>
              </w:rPr>
            </w:pPr>
            <w:r>
              <w:rPr>
                <w:b/>
              </w:rPr>
              <w:t>2</w:t>
            </w:r>
          </w:p>
        </w:tc>
        <w:tc>
          <w:tcPr>
            <w:tcW w:w="649" w:type="dxa"/>
            <w:tcBorders>
              <w:top w:val="single" w:sz="4" w:space="0" w:color="000000"/>
              <w:left w:val="single" w:sz="4" w:space="0" w:color="000000"/>
              <w:bottom w:val="single" w:sz="4" w:space="0" w:color="000000"/>
              <w:right w:val="nil"/>
            </w:tcBorders>
            <w:hideMark/>
          </w:tcPr>
          <w:p w:rsidR="00AF7088" w:rsidRPr="0020694A" w:rsidRDefault="00AF7088" w:rsidP="0020694A">
            <w:pPr>
              <w:snapToGrid w:val="0"/>
              <w:rPr>
                <w:b/>
              </w:rPr>
            </w:pPr>
            <w:r>
              <w:rPr>
                <w:b/>
              </w:rPr>
              <w:t>2</w:t>
            </w:r>
          </w:p>
        </w:tc>
        <w:tc>
          <w:tcPr>
            <w:tcW w:w="743" w:type="dxa"/>
            <w:tcBorders>
              <w:top w:val="single" w:sz="4" w:space="0" w:color="000000"/>
              <w:left w:val="single" w:sz="4" w:space="0" w:color="000000"/>
              <w:bottom w:val="single" w:sz="4" w:space="0" w:color="000000"/>
              <w:right w:val="single" w:sz="4" w:space="0" w:color="000000"/>
            </w:tcBorders>
            <w:hideMark/>
          </w:tcPr>
          <w:p w:rsidR="00AF7088" w:rsidRPr="0020694A" w:rsidRDefault="00AF7088" w:rsidP="0020694A">
            <w:pPr>
              <w:snapToGrid w:val="0"/>
              <w:rPr>
                <w:b/>
              </w:rPr>
            </w:pPr>
            <w:r>
              <w:rPr>
                <w:b/>
              </w:rPr>
              <w:t>2</w:t>
            </w:r>
          </w:p>
        </w:tc>
        <w:tc>
          <w:tcPr>
            <w:tcW w:w="734" w:type="dxa"/>
            <w:tcBorders>
              <w:top w:val="single" w:sz="4" w:space="0" w:color="000000"/>
              <w:left w:val="single" w:sz="4" w:space="0" w:color="000000"/>
              <w:bottom w:val="single" w:sz="4" w:space="0" w:color="000000"/>
              <w:right w:val="single" w:sz="4" w:space="0" w:color="000000"/>
            </w:tcBorders>
          </w:tcPr>
          <w:p w:rsidR="00AF7088" w:rsidRPr="0020694A" w:rsidRDefault="00AF7088" w:rsidP="0020694A">
            <w:pPr>
              <w:snapToGrid w:val="0"/>
              <w:rPr>
                <w:b/>
              </w:rPr>
            </w:pPr>
            <w:r>
              <w:rPr>
                <w:b/>
              </w:rPr>
              <w:t>2</w:t>
            </w:r>
          </w:p>
        </w:tc>
        <w:tc>
          <w:tcPr>
            <w:tcW w:w="709" w:type="dxa"/>
            <w:tcBorders>
              <w:top w:val="single" w:sz="4" w:space="0" w:color="000000"/>
              <w:left w:val="single" w:sz="4" w:space="0" w:color="000000"/>
              <w:bottom w:val="single" w:sz="4" w:space="0" w:color="000000"/>
              <w:right w:val="single" w:sz="4" w:space="0" w:color="000000"/>
            </w:tcBorders>
          </w:tcPr>
          <w:p w:rsidR="00AF7088" w:rsidRPr="0020694A" w:rsidRDefault="00AF7088" w:rsidP="0020694A">
            <w:pPr>
              <w:snapToGrid w:val="0"/>
              <w:rPr>
                <w:b/>
              </w:rPr>
            </w:pPr>
            <w:r>
              <w:rPr>
                <w:b/>
              </w:rPr>
              <w:t>2</w:t>
            </w:r>
          </w:p>
        </w:tc>
      </w:tr>
      <w:tr w:rsidR="0083790B" w:rsidRPr="0020694A" w:rsidTr="00C41598">
        <w:tc>
          <w:tcPr>
            <w:tcW w:w="1590" w:type="dxa"/>
            <w:vMerge/>
            <w:tcBorders>
              <w:top w:val="single" w:sz="4" w:space="0" w:color="000000"/>
              <w:left w:val="single" w:sz="4" w:space="0" w:color="000000"/>
              <w:bottom w:val="single" w:sz="4" w:space="0" w:color="000000"/>
              <w:right w:val="nil"/>
            </w:tcBorders>
            <w:vAlign w:val="center"/>
            <w:hideMark/>
          </w:tcPr>
          <w:p w:rsidR="0083790B" w:rsidRPr="0020694A" w:rsidRDefault="0083790B" w:rsidP="0020694A">
            <w:pPr>
              <w:suppressAutoHyphens w:val="0"/>
              <w:rPr>
                <w:b/>
              </w:rPr>
            </w:pPr>
          </w:p>
        </w:tc>
        <w:tc>
          <w:tcPr>
            <w:tcW w:w="2771" w:type="dxa"/>
            <w:tcBorders>
              <w:top w:val="single" w:sz="4" w:space="0" w:color="000000"/>
              <w:left w:val="single" w:sz="4" w:space="0" w:color="000000"/>
              <w:bottom w:val="single" w:sz="4" w:space="0" w:color="000000"/>
              <w:right w:val="nil"/>
            </w:tcBorders>
          </w:tcPr>
          <w:p w:rsidR="0083790B" w:rsidRPr="0020694A" w:rsidRDefault="0083790B" w:rsidP="0020694A">
            <w:pPr>
              <w:snapToGrid w:val="0"/>
              <w:rPr>
                <w:b/>
              </w:rPr>
            </w:pPr>
            <w:r w:rsidRPr="0020694A">
              <w:rPr>
                <w:b/>
              </w:rPr>
              <w:t>Самостоятельная  работа (в часах)</w:t>
            </w:r>
          </w:p>
          <w:p w:rsidR="0083790B" w:rsidRPr="0020694A" w:rsidRDefault="0083790B" w:rsidP="0020694A">
            <w:pPr>
              <w:rPr>
                <w:b/>
              </w:rPr>
            </w:pPr>
          </w:p>
        </w:tc>
        <w:tc>
          <w:tcPr>
            <w:tcW w:w="847" w:type="dxa"/>
            <w:tcBorders>
              <w:top w:val="single" w:sz="4" w:space="0" w:color="000000"/>
              <w:left w:val="single" w:sz="4" w:space="0" w:color="000000"/>
              <w:bottom w:val="single" w:sz="4" w:space="0" w:color="000000"/>
              <w:right w:val="nil"/>
            </w:tcBorders>
            <w:hideMark/>
          </w:tcPr>
          <w:p w:rsidR="0083790B" w:rsidRPr="0020694A" w:rsidRDefault="00C41598" w:rsidP="0020694A">
            <w:pPr>
              <w:snapToGrid w:val="0"/>
              <w:rPr>
                <w:b/>
              </w:rPr>
            </w:pPr>
            <w:r>
              <w:rPr>
                <w:b/>
              </w:rPr>
              <w:t>115,5</w:t>
            </w:r>
          </w:p>
        </w:tc>
        <w:tc>
          <w:tcPr>
            <w:tcW w:w="712" w:type="dxa"/>
            <w:tcBorders>
              <w:top w:val="single" w:sz="4" w:space="0" w:color="000000"/>
              <w:left w:val="single" w:sz="4" w:space="0" w:color="000000"/>
              <w:bottom w:val="single" w:sz="4" w:space="0" w:color="000000"/>
              <w:right w:val="single" w:sz="4" w:space="0" w:color="000000"/>
            </w:tcBorders>
          </w:tcPr>
          <w:p w:rsidR="0083790B" w:rsidRPr="0020694A" w:rsidRDefault="00630EAC" w:rsidP="0020694A">
            <w:pPr>
              <w:snapToGrid w:val="0"/>
              <w:rPr>
                <w:b/>
              </w:rPr>
            </w:pPr>
            <w:r w:rsidRPr="0020694A">
              <w:rPr>
                <w:b/>
              </w:rPr>
              <w:t>0,5</w:t>
            </w:r>
          </w:p>
        </w:tc>
        <w:tc>
          <w:tcPr>
            <w:tcW w:w="709" w:type="dxa"/>
            <w:tcBorders>
              <w:top w:val="single" w:sz="4" w:space="0" w:color="000000"/>
              <w:left w:val="single" w:sz="4" w:space="0" w:color="000000"/>
              <w:bottom w:val="single" w:sz="4" w:space="0" w:color="000000"/>
              <w:right w:val="nil"/>
            </w:tcBorders>
            <w:hideMark/>
          </w:tcPr>
          <w:p w:rsidR="0083790B" w:rsidRPr="0020694A" w:rsidRDefault="00630EAC" w:rsidP="0020694A">
            <w:pPr>
              <w:snapToGrid w:val="0"/>
              <w:rPr>
                <w:b/>
              </w:rPr>
            </w:pPr>
            <w:r w:rsidRPr="0020694A">
              <w:rPr>
                <w:b/>
              </w:rPr>
              <w:t>0,5</w:t>
            </w:r>
          </w:p>
        </w:tc>
        <w:tc>
          <w:tcPr>
            <w:tcW w:w="567" w:type="dxa"/>
            <w:gridSpan w:val="2"/>
            <w:tcBorders>
              <w:top w:val="single" w:sz="4" w:space="0" w:color="000000"/>
              <w:left w:val="single" w:sz="4" w:space="0" w:color="000000"/>
              <w:bottom w:val="single" w:sz="4" w:space="0" w:color="000000"/>
              <w:right w:val="nil"/>
            </w:tcBorders>
            <w:hideMark/>
          </w:tcPr>
          <w:p w:rsidR="0083790B" w:rsidRPr="0020694A" w:rsidRDefault="00630EAC" w:rsidP="0020694A">
            <w:pPr>
              <w:snapToGrid w:val="0"/>
              <w:rPr>
                <w:b/>
              </w:rPr>
            </w:pPr>
            <w:r w:rsidRPr="0020694A">
              <w:rPr>
                <w:b/>
              </w:rPr>
              <w:t>0,5</w:t>
            </w:r>
          </w:p>
        </w:tc>
        <w:tc>
          <w:tcPr>
            <w:tcW w:w="649" w:type="dxa"/>
            <w:tcBorders>
              <w:top w:val="single" w:sz="4" w:space="0" w:color="000000"/>
              <w:left w:val="single" w:sz="4" w:space="0" w:color="000000"/>
              <w:bottom w:val="single" w:sz="4" w:space="0" w:color="000000"/>
              <w:right w:val="nil"/>
            </w:tcBorders>
            <w:hideMark/>
          </w:tcPr>
          <w:p w:rsidR="0083790B" w:rsidRPr="0020694A" w:rsidRDefault="00630EAC" w:rsidP="0020694A">
            <w:pPr>
              <w:snapToGrid w:val="0"/>
              <w:rPr>
                <w:b/>
              </w:rPr>
            </w:pPr>
            <w:r w:rsidRPr="0020694A">
              <w:rPr>
                <w:b/>
              </w:rPr>
              <w:t>0,5</w:t>
            </w:r>
          </w:p>
        </w:tc>
        <w:tc>
          <w:tcPr>
            <w:tcW w:w="743" w:type="dxa"/>
            <w:tcBorders>
              <w:top w:val="single" w:sz="4" w:space="0" w:color="000000"/>
              <w:left w:val="single" w:sz="4" w:space="0" w:color="000000"/>
              <w:bottom w:val="single" w:sz="4" w:space="0" w:color="000000"/>
              <w:right w:val="single" w:sz="4" w:space="0" w:color="000000"/>
            </w:tcBorders>
            <w:hideMark/>
          </w:tcPr>
          <w:p w:rsidR="0083790B" w:rsidRPr="0020694A" w:rsidRDefault="00630EAC" w:rsidP="0020694A">
            <w:pPr>
              <w:snapToGrid w:val="0"/>
              <w:rPr>
                <w:b/>
              </w:rPr>
            </w:pPr>
            <w:r w:rsidRPr="0020694A">
              <w:rPr>
                <w:b/>
              </w:rPr>
              <w:t>0.5</w:t>
            </w:r>
          </w:p>
        </w:tc>
        <w:tc>
          <w:tcPr>
            <w:tcW w:w="734" w:type="dxa"/>
            <w:tcBorders>
              <w:top w:val="single" w:sz="4" w:space="0" w:color="000000"/>
              <w:left w:val="single" w:sz="4" w:space="0" w:color="000000"/>
              <w:bottom w:val="single" w:sz="4" w:space="0" w:color="000000"/>
              <w:right w:val="single" w:sz="4" w:space="0" w:color="000000"/>
            </w:tcBorders>
          </w:tcPr>
          <w:p w:rsidR="0083790B" w:rsidRPr="0020694A" w:rsidRDefault="00630EAC" w:rsidP="0020694A">
            <w:pPr>
              <w:snapToGrid w:val="0"/>
              <w:rPr>
                <w:b/>
              </w:rPr>
            </w:pPr>
            <w:r w:rsidRPr="0020694A">
              <w:rPr>
                <w:b/>
              </w:rPr>
              <w:t>0,5</w:t>
            </w:r>
          </w:p>
        </w:tc>
        <w:tc>
          <w:tcPr>
            <w:tcW w:w="709" w:type="dxa"/>
            <w:tcBorders>
              <w:top w:val="single" w:sz="4" w:space="0" w:color="000000"/>
              <w:left w:val="single" w:sz="4" w:space="0" w:color="000000"/>
              <w:bottom w:val="single" w:sz="4" w:space="0" w:color="000000"/>
              <w:right w:val="single" w:sz="4" w:space="0" w:color="000000"/>
            </w:tcBorders>
          </w:tcPr>
          <w:p w:rsidR="0083790B" w:rsidRPr="0020694A" w:rsidRDefault="00630EAC" w:rsidP="0020694A">
            <w:pPr>
              <w:snapToGrid w:val="0"/>
              <w:rPr>
                <w:b/>
              </w:rPr>
            </w:pPr>
            <w:r w:rsidRPr="0020694A">
              <w:rPr>
                <w:b/>
              </w:rPr>
              <w:t>0,5</w:t>
            </w:r>
          </w:p>
        </w:tc>
      </w:tr>
      <w:tr w:rsidR="0083790B" w:rsidRPr="0020694A" w:rsidTr="00C41598">
        <w:tc>
          <w:tcPr>
            <w:tcW w:w="1590" w:type="dxa"/>
            <w:vMerge/>
            <w:tcBorders>
              <w:top w:val="single" w:sz="4" w:space="0" w:color="000000"/>
              <w:left w:val="single" w:sz="4" w:space="0" w:color="000000"/>
              <w:bottom w:val="single" w:sz="4" w:space="0" w:color="000000"/>
              <w:right w:val="nil"/>
            </w:tcBorders>
            <w:vAlign w:val="center"/>
            <w:hideMark/>
          </w:tcPr>
          <w:p w:rsidR="0083790B" w:rsidRPr="0020694A" w:rsidRDefault="0083790B" w:rsidP="0020694A">
            <w:pPr>
              <w:suppressAutoHyphens w:val="0"/>
              <w:rPr>
                <w:b/>
              </w:rPr>
            </w:pPr>
          </w:p>
        </w:tc>
        <w:tc>
          <w:tcPr>
            <w:tcW w:w="2771" w:type="dxa"/>
            <w:tcBorders>
              <w:top w:val="single" w:sz="4" w:space="0" w:color="000000"/>
              <w:left w:val="single" w:sz="4" w:space="0" w:color="000000"/>
              <w:bottom w:val="single" w:sz="4" w:space="0" w:color="000000"/>
              <w:right w:val="nil"/>
            </w:tcBorders>
            <w:hideMark/>
          </w:tcPr>
          <w:p w:rsidR="0083790B" w:rsidRPr="0020694A" w:rsidRDefault="0083790B" w:rsidP="0020694A">
            <w:pPr>
              <w:snapToGrid w:val="0"/>
              <w:rPr>
                <w:b/>
              </w:rPr>
            </w:pPr>
            <w:r w:rsidRPr="0020694A">
              <w:rPr>
                <w:b/>
              </w:rPr>
              <w:t>Максимальная</w:t>
            </w:r>
          </w:p>
          <w:p w:rsidR="0083790B" w:rsidRPr="0020694A" w:rsidRDefault="0083790B" w:rsidP="0020694A">
            <w:pPr>
              <w:rPr>
                <w:b/>
              </w:rPr>
            </w:pPr>
            <w:r w:rsidRPr="0020694A">
              <w:rPr>
                <w:b/>
              </w:rPr>
              <w:t xml:space="preserve"> учебная нагрузка по предмету (без учёта консультаций)</w:t>
            </w:r>
          </w:p>
        </w:tc>
        <w:tc>
          <w:tcPr>
            <w:tcW w:w="847" w:type="dxa"/>
            <w:tcBorders>
              <w:top w:val="single" w:sz="4" w:space="0" w:color="000000"/>
              <w:left w:val="single" w:sz="4" w:space="0" w:color="000000"/>
              <w:bottom w:val="single" w:sz="4" w:space="0" w:color="000000"/>
              <w:right w:val="nil"/>
            </w:tcBorders>
            <w:hideMark/>
          </w:tcPr>
          <w:p w:rsidR="0083790B" w:rsidRPr="0020694A" w:rsidRDefault="00C41598" w:rsidP="0020694A">
            <w:pPr>
              <w:snapToGrid w:val="0"/>
              <w:rPr>
                <w:b/>
              </w:rPr>
            </w:pPr>
            <w:r>
              <w:rPr>
                <w:b/>
              </w:rPr>
              <w:t>577,5</w:t>
            </w:r>
          </w:p>
        </w:tc>
        <w:tc>
          <w:tcPr>
            <w:tcW w:w="712" w:type="dxa"/>
            <w:tcBorders>
              <w:top w:val="single" w:sz="4" w:space="0" w:color="000000"/>
              <w:left w:val="single" w:sz="4" w:space="0" w:color="000000"/>
              <w:bottom w:val="single" w:sz="4" w:space="0" w:color="000000"/>
              <w:right w:val="single" w:sz="4" w:space="0" w:color="000000"/>
            </w:tcBorders>
          </w:tcPr>
          <w:p w:rsidR="0083790B" w:rsidRPr="0020694A" w:rsidRDefault="00630EAC" w:rsidP="0020694A">
            <w:pPr>
              <w:snapToGrid w:val="0"/>
              <w:rPr>
                <w:b/>
              </w:rPr>
            </w:pPr>
            <w:r w:rsidRPr="0020694A">
              <w:rPr>
                <w:b/>
              </w:rPr>
              <w:t>2,5</w:t>
            </w:r>
          </w:p>
        </w:tc>
        <w:tc>
          <w:tcPr>
            <w:tcW w:w="709" w:type="dxa"/>
            <w:tcBorders>
              <w:top w:val="single" w:sz="4" w:space="0" w:color="000000"/>
              <w:left w:val="single" w:sz="4" w:space="0" w:color="000000"/>
              <w:bottom w:val="single" w:sz="4" w:space="0" w:color="000000"/>
              <w:right w:val="nil"/>
            </w:tcBorders>
            <w:hideMark/>
          </w:tcPr>
          <w:p w:rsidR="0083790B" w:rsidRPr="0020694A" w:rsidRDefault="00630EAC" w:rsidP="0020694A">
            <w:pPr>
              <w:snapToGrid w:val="0"/>
              <w:rPr>
                <w:b/>
              </w:rPr>
            </w:pPr>
            <w:r w:rsidRPr="0020694A">
              <w:rPr>
                <w:b/>
              </w:rPr>
              <w:t>2,5</w:t>
            </w:r>
          </w:p>
        </w:tc>
        <w:tc>
          <w:tcPr>
            <w:tcW w:w="567" w:type="dxa"/>
            <w:gridSpan w:val="2"/>
            <w:tcBorders>
              <w:top w:val="single" w:sz="4" w:space="0" w:color="000000"/>
              <w:left w:val="single" w:sz="4" w:space="0" w:color="000000"/>
              <w:bottom w:val="single" w:sz="4" w:space="0" w:color="000000"/>
              <w:right w:val="nil"/>
            </w:tcBorders>
            <w:hideMark/>
          </w:tcPr>
          <w:p w:rsidR="0083790B" w:rsidRPr="0020694A" w:rsidRDefault="00630EAC" w:rsidP="0020694A">
            <w:pPr>
              <w:snapToGrid w:val="0"/>
              <w:rPr>
                <w:b/>
              </w:rPr>
            </w:pPr>
            <w:r w:rsidRPr="0020694A">
              <w:rPr>
                <w:b/>
              </w:rPr>
              <w:t>2,5</w:t>
            </w:r>
          </w:p>
        </w:tc>
        <w:tc>
          <w:tcPr>
            <w:tcW w:w="649" w:type="dxa"/>
            <w:tcBorders>
              <w:top w:val="single" w:sz="4" w:space="0" w:color="000000"/>
              <w:left w:val="single" w:sz="4" w:space="0" w:color="000000"/>
              <w:bottom w:val="single" w:sz="4" w:space="0" w:color="000000"/>
              <w:right w:val="nil"/>
            </w:tcBorders>
            <w:hideMark/>
          </w:tcPr>
          <w:p w:rsidR="0083790B" w:rsidRPr="0020694A" w:rsidRDefault="00630EAC" w:rsidP="0020694A">
            <w:pPr>
              <w:snapToGrid w:val="0"/>
              <w:rPr>
                <w:b/>
              </w:rPr>
            </w:pPr>
            <w:r w:rsidRPr="0020694A">
              <w:rPr>
                <w:b/>
              </w:rPr>
              <w:t>2,5</w:t>
            </w:r>
          </w:p>
        </w:tc>
        <w:tc>
          <w:tcPr>
            <w:tcW w:w="743" w:type="dxa"/>
            <w:tcBorders>
              <w:top w:val="single" w:sz="4" w:space="0" w:color="000000"/>
              <w:left w:val="single" w:sz="4" w:space="0" w:color="000000"/>
              <w:bottom w:val="single" w:sz="4" w:space="0" w:color="000000"/>
              <w:right w:val="single" w:sz="4" w:space="0" w:color="000000"/>
            </w:tcBorders>
            <w:hideMark/>
          </w:tcPr>
          <w:p w:rsidR="0083790B" w:rsidRPr="0020694A" w:rsidRDefault="00630EAC" w:rsidP="0020694A">
            <w:pPr>
              <w:snapToGrid w:val="0"/>
              <w:rPr>
                <w:b/>
              </w:rPr>
            </w:pPr>
            <w:r w:rsidRPr="0020694A">
              <w:rPr>
                <w:b/>
              </w:rPr>
              <w:t>2,5</w:t>
            </w:r>
          </w:p>
        </w:tc>
        <w:tc>
          <w:tcPr>
            <w:tcW w:w="734" w:type="dxa"/>
            <w:tcBorders>
              <w:top w:val="single" w:sz="4" w:space="0" w:color="000000"/>
              <w:left w:val="single" w:sz="4" w:space="0" w:color="000000"/>
              <w:bottom w:val="single" w:sz="4" w:space="0" w:color="000000"/>
              <w:right w:val="single" w:sz="4" w:space="0" w:color="000000"/>
            </w:tcBorders>
          </w:tcPr>
          <w:p w:rsidR="0083790B" w:rsidRPr="0020694A" w:rsidRDefault="00630EAC" w:rsidP="0020694A">
            <w:pPr>
              <w:snapToGrid w:val="0"/>
              <w:rPr>
                <w:b/>
              </w:rPr>
            </w:pPr>
            <w:r w:rsidRPr="0020694A">
              <w:rPr>
                <w:b/>
              </w:rPr>
              <w:t>2,5</w:t>
            </w:r>
          </w:p>
        </w:tc>
        <w:tc>
          <w:tcPr>
            <w:tcW w:w="709" w:type="dxa"/>
            <w:tcBorders>
              <w:top w:val="single" w:sz="4" w:space="0" w:color="000000"/>
              <w:left w:val="single" w:sz="4" w:space="0" w:color="000000"/>
              <w:bottom w:val="single" w:sz="4" w:space="0" w:color="000000"/>
              <w:right w:val="single" w:sz="4" w:space="0" w:color="000000"/>
            </w:tcBorders>
          </w:tcPr>
          <w:p w:rsidR="0083790B" w:rsidRPr="0020694A" w:rsidRDefault="00630EAC" w:rsidP="0020694A">
            <w:pPr>
              <w:snapToGrid w:val="0"/>
              <w:rPr>
                <w:b/>
              </w:rPr>
            </w:pPr>
            <w:r w:rsidRPr="0020694A">
              <w:rPr>
                <w:b/>
              </w:rPr>
              <w:t>2,5</w:t>
            </w:r>
          </w:p>
        </w:tc>
      </w:tr>
      <w:tr w:rsidR="0083790B" w:rsidRPr="0020694A" w:rsidTr="00C41598">
        <w:tc>
          <w:tcPr>
            <w:tcW w:w="1590" w:type="dxa"/>
            <w:vMerge/>
            <w:tcBorders>
              <w:top w:val="single" w:sz="4" w:space="0" w:color="000000"/>
              <w:left w:val="single" w:sz="4" w:space="0" w:color="000000"/>
              <w:bottom w:val="single" w:sz="4" w:space="0" w:color="000000"/>
              <w:right w:val="nil"/>
            </w:tcBorders>
            <w:vAlign w:val="center"/>
            <w:hideMark/>
          </w:tcPr>
          <w:p w:rsidR="0083790B" w:rsidRPr="0020694A" w:rsidRDefault="0083790B" w:rsidP="0020694A">
            <w:pPr>
              <w:suppressAutoHyphens w:val="0"/>
              <w:rPr>
                <w:b/>
              </w:rPr>
            </w:pPr>
          </w:p>
        </w:tc>
        <w:tc>
          <w:tcPr>
            <w:tcW w:w="2771" w:type="dxa"/>
            <w:tcBorders>
              <w:top w:val="single" w:sz="4" w:space="0" w:color="000000"/>
              <w:left w:val="single" w:sz="4" w:space="0" w:color="000000"/>
              <w:bottom w:val="single" w:sz="4" w:space="0" w:color="000000"/>
              <w:right w:val="nil"/>
            </w:tcBorders>
            <w:hideMark/>
          </w:tcPr>
          <w:p w:rsidR="0083790B" w:rsidRPr="0020694A" w:rsidRDefault="0083790B" w:rsidP="0020694A">
            <w:pPr>
              <w:snapToGrid w:val="0"/>
              <w:rPr>
                <w:b/>
              </w:rPr>
            </w:pPr>
            <w:r w:rsidRPr="0020694A">
              <w:rPr>
                <w:b/>
              </w:rPr>
              <w:t>Консультации  (часов в год)</w:t>
            </w:r>
          </w:p>
        </w:tc>
        <w:tc>
          <w:tcPr>
            <w:tcW w:w="847" w:type="dxa"/>
            <w:tcBorders>
              <w:top w:val="single" w:sz="4" w:space="0" w:color="000000"/>
              <w:left w:val="single" w:sz="4" w:space="0" w:color="000000"/>
              <w:bottom w:val="single" w:sz="4" w:space="0" w:color="000000"/>
              <w:right w:val="nil"/>
            </w:tcBorders>
            <w:hideMark/>
          </w:tcPr>
          <w:p w:rsidR="0083790B" w:rsidRPr="0020694A" w:rsidRDefault="00F660FE" w:rsidP="0020694A">
            <w:pPr>
              <w:snapToGrid w:val="0"/>
              <w:rPr>
                <w:b/>
              </w:rPr>
            </w:pPr>
            <w:r w:rsidRPr="0020694A">
              <w:rPr>
                <w:b/>
              </w:rPr>
              <w:t>42</w:t>
            </w:r>
          </w:p>
        </w:tc>
        <w:tc>
          <w:tcPr>
            <w:tcW w:w="712" w:type="dxa"/>
            <w:tcBorders>
              <w:top w:val="single" w:sz="4" w:space="0" w:color="000000"/>
              <w:left w:val="single" w:sz="4" w:space="0" w:color="000000"/>
              <w:bottom w:val="single" w:sz="4" w:space="0" w:color="000000"/>
              <w:right w:val="single" w:sz="4" w:space="0" w:color="000000"/>
            </w:tcBorders>
          </w:tcPr>
          <w:p w:rsidR="0083790B" w:rsidRPr="0020694A" w:rsidRDefault="00EC60EE" w:rsidP="0020694A">
            <w:pPr>
              <w:snapToGrid w:val="0"/>
              <w:rPr>
                <w:b/>
              </w:rPr>
            </w:pPr>
            <w:r w:rsidRPr="0020694A">
              <w:rPr>
                <w:b/>
              </w:rPr>
              <w:t>3</w:t>
            </w:r>
          </w:p>
        </w:tc>
        <w:tc>
          <w:tcPr>
            <w:tcW w:w="709" w:type="dxa"/>
            <w:tcBorders>
              <w:top w:val="single" w:sz="4" w:space="0" w:color="000000"/>
              <w:left w:val="single" w:sz="4" w:space="0" w:color="000000"/>
              <w:bottom w:val="single" w:sz="4" w:space="0" w:color="000000"/>
              <w:right w:val="nil"/>
            </w:tcBorders>
            <w:hideMark/>
          </w:tcPr>
          <w:p w:rsidR="0083790B" w:rsidRPr="0020694A" w:rsidRDefault="00EC60EE" w:rsidP="0020694A">
            <w:pPr>
              <w:snapToGrid w:val="0"/>
              <w:rPr>
                <w:b/>
              </w:rPr>
            </w:pPr>
            <w:r w:rsidRPr="0020694A">
              <w:rPr>
                <w:b/>
              </w:rPr>
              <w:t>3</w:t>
            </w:r>
          </w:p>
        </w:tc>
        <w:tc>
          <w:tcPr>
            <w:tcW w:w="567" w:type="dxa"/>
            <w:gridSpan w:val="2"/>
            <w:tcBorders>
              <w:top w:val="single" w:sz="4" w:space="0" w:color="000000"/>
              <w:left w:val="single" w:sz="4" w:space="0" w:color="000000"/>
              <w:bottom w:val="single" w:sz="4" w:space="0" w:color="000000"/>
              <w:right w:val="nil"/>
            </w:tcBorders>
            <w:hideMark/>
          </w:tcPr>
          <w:p w:rsidR="0083790B" w:rsidRPr="0020694A" w:rsidRDefault="00EC60EE" w:rsidP="0020694A">
            <w:pPr>
              <w:snapToGrid w:val="0"/>
              <w:rPr>
                <w:b/>
              </w:rPr>
            </w:pPr>
            <w:r w:rsidRPr="0020694A">
              <w:rPr>
                <w:b/>
              </w:rPr>
              <w:t>4</w:t>
            </w:r>
          </w:p>
        </w:tc>
        <w:tc>
          <w:tcPr>
            <w:tcW w:w="649" w:type="dxa"/>
            <w:tcBorders>
              <w:top w:val="single" w:sz="4" w:space="0" w:color="000000"/>
              <w:left w:val="single" w:sz="4" w:space="0" w:color="000000"/>
              <w:bottom w:val="single" w:sz="4" w:space="0" w:color="000000"/>
              <w:right w:val="nil"/>
            </w:tcBorders>
            <w:hideMark/>
          </w:tcPr>
          <w:p w:rsidR="0083790B" w:rsidRPr="0020694A" w:rsidRDefault="00EC60EE" w:rsidP="0020694A">
            <w:pPr>
              <w:snapToGrid w:val="0"/>
              <w:rPr>
                <w:b/>
              </w:rPr>
            </w:pPr>
            <w:r w:rsidRPr="0020694A">
              <w:rPr>
                <w:b/>
              </w:rPr>
              <w:t>8</w:t>
            </w:r>
          </w:p>
        </w:tc>
        <w:tc>
          <w:tcPr>
            <w:tcW w:w="743" w:type="dxa"/>
            <w:tcBorders>
              <w:top w:val="single" w:sz="4" w:space="0" w:color="000000"/>
              <w:left w:val="single" w:sz="4" w:space="0" w:color="000000"/>
              <w:bottom w:val="single" w:sz="4" w:space="0" w:color="000000"/>
              <w:right w:val="single" w:sz="4" w:space="0" w:color="000000"/>
            </w:tcBorders>
            <w:hideMark/>
          </w:tcPr>
          <w:p w:rsidR="0083790B" w:rsidRPr="0020694A" w:rsidRDefault="00EC60EE" w:rsidP="0020694A">
            <w:pPr>
              <w:snapToGrid w:val="0"/>
              <w:rPr>
                <w:b/>
              </w:rPr>
            </w:pPr>
            <w:r w:rsidRPr="0020694A">
              <w:rPr>
                <w:b/>
              </w:rPr>
              <w:t>8</w:t>
            </w:r>
          </w:p>
        </w:tc>
        <w:tc>
          <w:tcPr>
            <w:tcW w:w="734" w:type="dxa"/>
            <w:tcBorders>
              <w:top w:val="single" w:sz="4" w:space="0" w:color="000000"/>
              <w:left w:val="single" w:sz="4" w:space="0" w:color="000000"/>
              <w:bottom w:val="single" w:sz="4" w:space="0" w:color="000000"/>
              <w:right w:val="single" w:sz="4" w:space="0" w:color="000000"/>
            </w:tcBorders>
          </w:tcPr>
          <w:p w:rsidR="0083790B" w:rsidRPr="0020694A" w:rsidRDefault="00EC60EE" w:rsidP="0020694A">
            <w:pPr>
              <w:snapToGrid w:val="0"/>
              <w:rPr>
                <w:b/>
              </w:rPr>
            </w:pPr>
            <w:r w:rsidRPr="0020694A">
              <w:rPr>
                <w:b/>
              </w:rPr>
              <w:t>8</w:t>
            </w:r>
          </w:p>
        </w:tc>
        <w:tc>
          <w:tcPr>
            <w:tcW w:w="709" w:type="dxa"/>
            <w:tcBorders>
              <w:top w:val="single" w:sz="4" w:space="0" w:color="000000"/>
              <w:left w:val="single" w:sz="4" w:space="0" w:color="000000"/>
              <w:bottom w:val="single" w:sz="4" w:space="0" w:color="000000"/>
              <w:right w:val="single" w:sz="4" w:space="0" w:color="000000"/>
            </w:tcBorders>
          </w:tcPr>
          <w:p w:rsidR="0083790B" w:rsidRPr="0020694A" w:rsidRDefault="00EC60EE" w:rsidP="0020694A">
            <w:pPr>
              <w:snapToGrid w:val="0"/>
              <w:rPr>
                <w:b/>
              </w:rPr>
            </w:pPr>
            <w:r w:rsidRPr="0020694A">
              <w:rPr>
                <w:b/>
              </w:rPr>
              <w:t>8</w:t>
            </w:r>
          </w:p>
        </w:tc>
      </w:tr>
    </w:tbl>
    <w:p w:rsidR="00D71CE8" w:rsidRPr="0020694A" w:rsidRDefault="00D71CE8" w:rsidP="0020694A">
      <w:pPr>
        <w:ind w:firstLine="567"/>
        <w:jc w:val="center"/>
      </w:pPr>
    </w:p>
    <w:p w:rsidR="00D71CE8" w:rsidRPr="0020694A" w:rsidRDefault="00D71CE8" w:rsidP="0020694A">
      <w:pPr>
        <w:ind w:firstLine="567"/>
        <w:jc w:val="center"/>
        <w:rPr>
          <w:b/>
        </w:rPr>
      </w:pPr>
      <w:r w:rsidRPr="0020694A">
        <w:rPr>
          <w:b/>
        </w:rPr>
        <w:t xml:space="preserve"> </w:t>
      </w:r>
    </w:p>
    <w:p w:rsidR="00D71CE8" w:rsidRPr="0020694A" w:rsidRDefault="00D71CE8" w:rsidP="0020694A">
      <w:pPr>
        <w:rPr>
          <w:b/>
        </w:rPr>
      </w:pPr>
      <w:r w:rsidRPr="0020694A">
        <w:rPr>
          <w:b/>
        </w:rPr>
        <w:t>5-летний срок обучения</w:t>
      </w:r>
    </w:p>
    <w:tbl>
      <w:tblPr>
        <w:tblW w:w="11218" w:type="dxa"/>
        <w:tblInd w:w="-176" w:type="dxa"/>
        <w:tblLayout w:type="fixed"/>
        <w:tblLook w:val="04A0"/>
      </w:tblPr>
      <w:tblGrid>
        <w:gridCol w:w="1902"/>
        <w:gridCol w:w="3911"/>
        <w:gridCol w:w="708"/>
        <w:gridCol w:w="851"/>
        <w:gridCol w:w="992"/>
        <w:gridCol w:w="832"/>
        <w:gridCol w:w="1011"/>
        <w:gridCol w:w="1011"/>
      </w:tblGrid>
      <w:tr w:rsidR="00D71CE8" w:rsidRPr="0020694A" w:rsidTr="0062035C">
        <w:trPr>
          <w:gridAfter w:val="1"/>
          <w:wAfter w:w="1011" w:type="dxa"/>
        </w:trPr>
        <w:tc>
          <w:tcPr>
            <w:tcW w:w="1902" w:type="dxa"/>
            <w:vMerge w:val="restart"/>
            <w:tcBorders>
              <w:top w:val="single" w:sz="4" w:space="0" w:color="000000"/>
              <w:left w:val="single" w:sz="4" w:space="0" w:color="000000"/>
              <w:bottom w:val="single" w:sz="4" w:space="0" w:color="000000"/>
              <w:right w:val="nil"/>
            </w:tcBorders>
          </w:tcPr>
          <w:p w:rsidR="00D71CE8" w:rsidRPr="0020694A" w:rsidRDefault="00D71CE8" w:rsidP="0020694A">
            <w:pPr>
              <w:snapToGrid w:val="0"/>
              <w:jc w:val="center"/>
              <w:rPr>
                <w:b/>
              </w:rPr>
            </w:pPr>
          </w:p>
          <w:p w:rsidR="00D71CE8" w:rsidRPr="0020694A" w:rsidRDefault="00D71CE8" w:rsidP="0020694A">
            <w:pPr>
              <w:jc w:val="center"/>
              <w:rPr>
                <w:b/>
              </w:rPr>
            </w:pPr>
          </w:p>
          <w:p w:rsidR="00D71CE8" w:rsidRPr="0020694A" w:rsidRDefault="00D71CE8" w:rsidP="0020694A">
            <w:pPr>
              <w:jc w:val="center"/>
              <w:rPr>
                <w:b/>
              </w:rPr>
            </w:pPr>
          </w:p>
          <w:p w:rsidR="00D71CE8" w:rsidRPr="0020694A" w:rsidRDefault="00D71CE8" w:rsidP="0020694A">
            <w:pPr>
              <w:jc w:val="center"/>
              <w:rPr>
                <w:b/>
              </w:rPr>
            </w:pPr>
          </w:p>
          <w:p w:rsidR="00D71CE8" w:rsidRPr="0020694A" w:rsidRDefault="00D71CE8" w:rsidP="0020694A">
            <w:pPr>
              <w:jc w:val="center"/>
              <w:rPr>
                <w:b/>
              </w:rPr>
            </w:pPr>
            <w:r w:rsidRPr="0020694A">
              <w:rPr>
                <w:b/>
              </w:rPr>
              <w:t>Индекс, наименование учебного предмета</w:t>
            </w:r>
          </w:p>
        </w:tc>
        <w:tc>
          <w:tcPr>
            <w:tcW w:w="4619" w:type="dxa"/>
            <w:gridSpan w:val="2"/>
            <w:vMerge w:val="restart"/>
            <w:tcBorders>
              <w:top w:val="single" w:sz="4" w:space="0" w:color="000000"/>
              <w:left w:val="single" w:sz="4" w:space="0" w:color="000000"/>
              <w:bottom w:val="single" w:sz="4" w:space="0" w:color="000000"/>
              <w:right w:val="nil"/>
            </w:tcBorders>
            <w:vAlign w:val="center"/>
          </w:tcPr>
          <w:p w:rsidR="00D71CE8" w:rsidRPr="0020694A" w:rsidRDefault="00D71CE8" w:rsidP="0020694A">
            <w:pPr>
              <w:snapToGrid w:val="0"/>
              <w:jc w:val="center"/>
              <w:rPr>
                <w:b/>
              </w:rPr>
            </w:pPr>
            <w:r w:rsidRPr="0020694A">
              <w:rPr>
                <w:b/>
              </w:rPr>
              <w:t>Трудоёмкость в часах</w:t>
            </w:r>
          </w:p>
          <w:p w:rsidR="00D71CE8" w:rsidRPr="0020694A" w:rsidRDefault="00D71CE8" w:rsidP="0020694A">
            <w:pPr>
              <w:jc w:val="center"/>
            </w:pPr>
          </w:p>
          <w:p w:rsidR="00D71CE8" w:rsidRPr="0020694A" w:rsidRDefault="00D71CE8" w:rsidP="0020694A">
            <w:pPr>
              <w:jc w:val="center"/>
            </w:pPr>
          </w:p>
          <w:p w:rsidR="00D71CE8" w:rsidRPr="0020694A" w:rsidRDefault="00D71CE8" w:rsidP="0020694A">
            <w:pPr>
              <w:jc w:val="center"/>
            </w:pPr>
          </w:p>
        </w:tc>
        <w:tc>
          <w:tcPr>
            <w:tcW w:w="3686" w:type="dxa"/>
            <w:gridSpan w:val="4"/>
            <w:tcBorders>
              <w:top w:val="single" w:sz="4" w:space="0" w:color="000000"/>
              <w:left w:val="single" w:sz="4" w:space="0" w:color="000000"/>
              <w:bottom w:val="single" w:sz="4" w:space="0" w:color="000000"/>
              <w:right w:val="single" w:sz="4" w:space="0" w:color="000000"/>
            </w:tcBorders>
            <w:hideMark/>
          </w:tcPr>
          <w:p w:rsidR="00D71CE8" w:rsidRPr="0020694A" w:rsidRDefault="00D71CE8" w:rsidP="0020694A">
            <w:pPr>
              <w:snapToGrid w:val="0"/>
              <w:jc w:val="center"/>
              <w:rPr>
                <w:b/>
              </w:rPr>
            </w:pPr>
            <w:r w:rsidRPr="0020694A">
              <w:rPr>
                <w:b/>
              </w:rPr>
              <w:t>Распределение по годам обучения</w:t>
            </w:r>
          </w:p>
        </w:tc>
      </w:tr>
      <w:tr w:rsidR="00BB155F" w:rsidRPr="0020694A" w:rsidTr="0062035C">
        <w:trPr>
          <w:gridAfter w:val="1"/>
          <w:wAfter w:w="1011" w:type="dxa"/>
          <w:cantSplit/>
          <w:trHeight w:val="1134"/>
        </w:trPr>
        <w:tc>
          <w:tcPr>
            <w:tcW w:w="1902" w:type="dxa"/>
            <w:vMerge/>
            <w:tcBorders>
              <w:top w:val="single" w:sz="4" w:space="0" w:color="000000"/>
              <w:left w:val="single" w:sz="4" w:space="0" w:color="000000"/>
              <w:bottom w:val="single" w:sz="4" w:space="0" w:color="000000"/>
              <w:right w:val="nil"/>
            </w:tcBorders>
            <w:vAlign w:val="center"/>
            <w:hideMark/>
          </w:tcPr>
          <w:p w:rsidR="00BB155F" w:rsidRPr="0020694A" w:rsidRDefault="00BB155F" w:rsidP="0020694A">
            <w:pPr>
              <w:suppressAutoHyphens w:val="0"/>
              <w:rPr>
                <w:b/>
              </w:rPr>
            </w:pPr>
          </w:p>
        </w:tc>
        <w:tc>
          <w:tcPr>
            <w:tcW w:w="4619" w:type="dxa"/>
            <w:gridSpan w:val="2"/>
            <w:vMerge/>
            <w:tcBorders>
              <w:top w:val="single" w:sz="4" w:space="0" w:color="000000"/>
              <w:left w:val="single" w:sz="4" w:space="0" w:color="000000"/>
              <w:bottom w:val="single" w:sz="4" w:space="0" w:color="000000"/>
              <w:right w:val="nil"/>
            </w:tcBorders>
            <w:vAlign w:val="center"/>
            <w:hideMark/>
          </w:tcPr>
          <w:p w:rsidR="00BB155F" w:rsidRPr="0020694A" w:rsidRDefault="00BB155F" w:rsidP="0020694A">
            <w:pPr>
              <w:suppressAutoHyphens w:val="0"/>
            </w:pPr>
          </w:p>
        </w:tc>
        <w:tc>
          <w:tcPr>
            <w:tcW w:w="851" w:type="dxa"/>
            <w:tcBorders>
              <w:top w:val="single" w:sz="4" w:space="0" w:color="000000"/>
              <w:left w:val="single" w:sz="4" w:space="0" w:color="000000"/>
              <w:bottom w:val="single" w:sz="4" w:space="0" w:color="000000"/>
              <w:right w:val="nil"/>
            </w:tcBorders>
            <w:textDirection w:val="btLr"/>
            <w:hideMark/>
          </w:tcPr>
          <w:p w:rsidR="00BB155F" w:rsidRPr="0020694A" w:rsidRDefault="00BB155F" w:rsidP="0020694A">
            <w:pPr>
              <w:snapToGrid w:val="0"/>
              <w:rPr>
                <w:b/>
              </w:rPr>
            </w:pPr>
            <w:r w:rsidRPr="0020694A">
              <w:rPr>
                <w:b/>
              </w:rPr>
              <w:t>2-й класс</w:t>
            </w:r>
          </w:p>
        </w:tc>
        <w:tc>
          <w:tcPr>
            <w:tcW w:w="992" w:type="dxa"/>
            <w:tcBorders>
              <w:top w:val="single" w:sz="4" w:space="0" w:color="000000"/>
              <w:left w:val="single" w:sz="4" w:space="0" w:color="000000"/>
              <w:bottom w:val="single" w:sz="4" w:space="0" w:color="000000"/>
              <w:right w:val="nil"/>
            </w:tcBorders>
            <w:textDirection w:val="btLr"/>
            <w:hideMark/>
          </w:tcPr>
          <w:p w:rsidR="00BB155F" w:rsidRPr="0020694A" w:rsidRDefault="00BB155F" w:rsidP="0020694A">
            <w:pPr>
              <w:snapToGrid w:val="0"/>
              <w:rPr>
                <w:b/>
              </w:rPr>
            </w:pPr>
            <w:r w:rsidRPr="0020694A">
              <w:rPr>
                <w:b/>
              </w:rPr>
              <w:t>3-й класс</w:t>
            </w:r>
          </w:p>
        </w:tc>
        <w:tc>
          <w:tcPr>
            <w:tcW w:w="832" w:type="dxa"/>
            <w:tcBorders>
              <w:top w:val="single" w:sz="4" w:space="0" w:color="000000"/>
              <w:left w:val="single" w:sz="4" w:space="0" w:color="000000"/>
              <w:bottom w:val="single" w:sz="4" w:space="0" w:color="000000"/>
              <w:right w:val="single" w:sz="4" w:space="0" w:color="auto"/>
            </w:tcBorders>
            <w:textDirection w:val="btLr"/>
            <w:hideMark/>
          </w:tcPr>
          <w:p w:rsidR="00BB155F" w:rsidRPr="0020694A" w:rsidRDefault="00BB155F" w:rsidP="0020694A">
            <w:pPr>
              <w:snapToGrid w:val="0"/>
              <w:rPr>
                <w:b/>
              </w:rPr>
            </w:pPr>
            <w:r w:rsidRPr="0020694A">
              <w:rPr>
                <w:b/>
              </w:rPr>
              <w:t>4-й класс</w:t>
            </w:r>
          </w:p>
        </w:tc>
        <w:tc>
          <w:tcPr>
            <w:tcW w:w="1011" w:type="dxa"/>
            <w:tcBorders>
              <w:top w:val="single" w:sz="4" w:space="0" w:color="000000"/>
              <w:left w:val="single" w:sz="4" w:space="0" w:color="auto"/>
              <w:bottom w:val="single" w:sz="4" w:space="0" w:color="000000"/>
              <w:right w:val="single" w:sz="4" w:space="0" w:color="000000"/>
            </w:tcBorders>
            <w:textDirection w:val="btLr"/>
          </w:tcPr>
          <w:p w:rsidR="00BB155F" w:rsidRPr="0020694A" w:rsidRDefault="00BB155F" w:rsidP="0020694A">
            <w:pPr>
              <w:snapToGrid w:val="0"/>
              <w:rPr>
                <w:b/>
              </w:rPr>
            </w:pPr>
            <w:r w:rsidRPr="0020694A">
              <w:rPr>
                <w:b/>
              </w:rPr>
              <w:t>5-й класс</w:t>
            </w:r>
          </w:p>
        </w:tc>
      </w:tr>
      <w:tr w:rsidR="00BB155F" w:rsidRPr="0020694A" w:rsidTr="0062035C">
        <w:tc>
          <w:tcPr>
            <w:tcW w:w="1902" w:type="dxa"/>
            <w:vMerge/>
            <w:tcBorders>
              <w:top w:val="single" w:sz="4" w:space="0" w:color="000000"/>
              <w:left w:val="single" w:sz="4" w:space="0" w:color="000000"/>
              <w:bottom w:val="single" w:sz="4" w:space="0" w:color="000000"/>
              <w:right w:val="nil"/>
            </w:tcBorders>
            <w:vAlign w:val="center"/>
            <w:hideMark/>
          </w:tcPr>
          <w:p w:rsidR="00BB155F" w:rsidRPr="0020694A" w:rsidRDefault="00BB155F" w:rsidP="0020694A">
            <w:pPr>
              <w:suppressAutoHyphens w:val="0"/>
              <w:rPr>
                <w:b/>
              </w:rPr>
            </w:pPr>
          </w:p>
        </w:tc>
        <w:tc>
          <w:tcPr>
            <w:tcW w:w="4619" w:type="dxa"/>
            <w:gridSpan w:val="2"/>
            <w:vMerge/>
            <w:tcBorders>
              <w:top w:val="single" w:sz="4" w:space="0" w:color="000000"/>
              <w:left w:val="single" w:sz="4" w:space="0" w:color="000000"/>
              <w:bottom w:val="single" w:sz="4" w:space="0" w:color="000000"/>
              <w:right w:val="nil"/>
            </w:tcBorders>
            <w:vAlign w:val="center"/>
            <w:hideMark/>
          </w:tcPr>
          <w:p w:rsidR="00BB155F" w:rsidRPr="0020694A" w:rsidRDefault="00BB155F" w:rsidP="0020694A">
            <w:pPr>
              <w:suppressAutoHyphens w:val="0"/>
            </w:pPr>
          </w:p>
        </w:tc>
        <w:tc>
          <w:tcPr>
            <w:tcW w:w="3686" w:type="dxa"/>
            <w:gridSpan w:val="4"/>
            <w:tcBorders>
              <w:top w:val="single" w:sz="4" w:space="0" w:color="000000"/>
              <w:left w:val="single" w:sz="4" w:space="0" w:color="000000"/>
              <w:bottom w:val="single" w:sz="4" w:space="0" w:color="000000"/>
              <w:right w:val="single" w:sz="4" w:space="0" w:color="000000"/>
            </w:tcBorders>
            <w:hideMark/>
          </w:tcPr>
          <w:p w:rsidR="00BB155F" w:rsidRPr="0020694A" w:rsidRDefault="00BB155F" w:rsidP="0020694A">
            <w:pPr>
              <w:snapToGrid w:val="0"/>
              <w:jc w:val="center"/>
              <w:rPr>
                <w:b/>
              </w:rPr>
            </w:pPr>
            <w:r w:rsidRPr="0020694A">
              <w:rPr>
                <w:b/>
              </w:rPr>
              <w:t>количество недель аудиторных занятий</w:t>
            </w:r>
          </w:p>
        </w:tc>
        <w:tc>
          <w:tcPr>
            <w:tcW w:w="1011" w:type="dxa"/>
          </w:tcPr>
          <w:p w:rsidR="00BB155F" w:rsidRPr="0020694A" w:rsidRDefault="00BB155F" w:rsidP="0020694A">
            <w:pPr>
              <w:snapToGrid w:val="0"/>
              <w:jc w:val="center"/>
              <w:rPr>
                <w:b/>
              </w:rPr>
            </w:pPr>
          </w:p>
        </w:tc>
      </w:tr>
      <w:tr w:rsidR="00BB155F" w:rsidRPr="0020694A" w:rsidTr="0062035C">
        <w:trPr>
          <w:gridAfter w:val="1"/>
          <w:wAfter w:w="1011" w:type="dxa"/>
        </w:trPr>
        <w:tc>
          <w:tcPr>
            <w:tcW w:w="1902" w:type="dxa"/>
            <w:vMerge/>
            <w:tcBorders>
              <w:top w:val="single" w:sz="4" w:space="0" w:color="000000"/>
              <w:left w:val="single" w:sz="4" w:space="0" w:color="000000"/>
              <w:bottom w:val="single" w:sz="4" w:space="0" w:color="000000"/>
              <w:right w:val="nil"/>
            </w:tcBorders>
            <w:vAlign w:val="center"/>
            <w:hideMark/>
          </w:tcPr>
          <w:p w:rsidR="00BB155F" w:rsidRPr="0020694A" w:rsidRDefault="00BB155F" w:rsidP="0020694A">
            <w:pPr>
              <w:suppressAutoHyphens w:val="0"/>
              <w:rPr>
                <w:b/>
              </w:rPr>
            </w:pPr>
          </w:p>
        </w:tc>
        <w:tc>
          <w:tcPr>
            <w:tcW w:w="4619" w:type="dxa"/>
            <w:gridSpan w:val="2"/>
            <w:vMerge/>
            <w:tcBorders>
              <w:top w:val="single" w:sz="4" w:space="0" w:color="000000"/>
              <w:left w:val="single" w:sz="4" w:space="0" w:color="000000"/>
              <w:bottom w:val="single" w:sz="4" w:space="0" w:color="000000"/>
              <w:right w:val="nil"/>
            </w:tcBorders>
            <w:vAlign w:val="center"/>
            <w:hideMark/>
          </w:tcPr>
          <w:p w:rsidR="00BB155F" w:rsidRPr="0020694A" w:rsidRDefault="00BB155F" w:rsidP="0020694A">
            <w:pPr>
              <w:suppressAutoHyphens w:val="0"/>
            </w:pPr>
          </w:p>
        </w:tc>
        <w:tc>
          <w:tcPr>
            <w:tcW w:w="851" w:type="dxa"/>
            <w:tcBorders>
              <w:top w:val="single" w:sz="4" w:space="0" w:color="000000"/>
              <w:left w:val="single" w:sz="4" w:space="0" w:color="000000"/>
              <w:bottom w:val="single" w:sz="4" w:space="0" w:color="000000"/>
              <w:right w:val="nil"/>
            </w:tcBorders>
            <w:hideMark/>
          </w:tcPr>
          <w:p w:rsidR="00BB155F" w:rsidRPr="0020694A" w:rsidRDefault="00BB155F" w:rsidP="0020694A">
            <w:pPr>
              <w:snapToGrid w:val="0"/>
            </w:pPr>
            <w:r w:rsidRPr="0020694A">
              <w:t>33</w:t>
            </w:r>
          </w:p>
        </w:tc>
        <w:tc>
          <w:tcPr>
            <w:tcW w:w="992" w:type="dxa"/>
            <w:tcBorders>
              <w:top w:val="single" w:sz="4" w:space="0" w:color="000000"/>
              <w:left w:val="single" w:sz="4" w:space="0" w:color="000000"/>
              <w:bottom w:val="single" w:sz="4" w:space="0" w:color="000000"/>
              <w:right w:val="nil"/>
            </w:tcBorders>
            <w:hideMark/>
          </w:tcPr>
          <w:p w:rsidR="00BB155F" w:rsidRPr="0020694A" w:rsidRDefault="00BB155F" w:rsidP="0020694A">
            <w:pPr>
              <w:snapToGrid w:val="0"/>
            </w:pPr>
            <w:r w:rsidRPr="0020694A">
              <w:t>33</w:t>
            </w:r>
          </w:p>
        </w:tc>
        <w:tc>
          <w:tcPr>
            <w:tcW w:w="832" w:type="dxa"/>
            <w:tcBorders>
              <w:top w:val="single" w:sz="4" w:space="0" w:color="000000"/>
              <w:left w:val="single" w:sz="4" w:space="0" w:color="000000"/>
              <w:bottom w:val="single" w:sz="4" w:space="0" w:color="000000"/>
              <w:right w:val="single" w:sz="4" w:space="0" w:color="auto"/>
            </w:tcBorders>
            <w:hideMark/>
          </w:tcPr>
          <w:p w:rsidR="00BB155F" w:rsidRPr="0020694A" w:rsidRDefault="00BB155F" w:rsidP="0020694A">
            <w:pPr>
              <w:snapToGrid w:val="0"/>
            </w:pPr>
            <w:r w:rsidRPr="0020694A">
              <w:t>33</w:t>
            </w:r>
          </w:p>
        </w:tc>
        <w:tc>
          <w:tcPr>
            <w:tcW w:w="1011" w:type="dxa"/>
            <w:tcBorders>
              <w:top w:val="single" w:sz="4" w:space="0" w:color="000000"/>
              <w:left w:val="single" w:sz="4" w:space="0" w:color="auto"/>
              <w:bottom w:val="single" w:sz="4" w:space="0" w:color="000000"/>
              <w:right w:val="single" w:sz="4" w:space="0" w:color="000000"/>
            </w:tcBorders>
          </w:tcPr>
          <w:p w:rsidR="00BB155F" w:rsidRPr="0020694A" w:rsidRDefault="00BB155F" w:rsidP="0020694A">
            <w:pPr>
              <w:snapToGrid w:val="0"/>
            </w:pPr>
            <w:r w:rsidRPr="0020694A">
              <w:t>33</w:t>
            </w:r>
          </w:p>
        </w:tc>
      </w:tr>
      <w:tr w:rsidR="00BB155F" w:rsidRPr="0020694A" w:rsidTr="0062035C">
        <w:trPr>
          <w:gridAfter w:val="1"/>
          <w:wAfter w:w="1011" w:type="dxa"/>
          <w:trHeight w:val="277"/>
        </w:trPr>
        <w:tc>
          <w:tcPr>
            <w:tcW w:w="1902" w:type="dxa"/>
            <w:vMerge/>
            <w:tcBorders>
              <w:top w:val="single" w:sz="4" w:space="0" w:color="000000"/>
              <w:left w:val="single" w:sz="4" w:space="0" w:color="000000"/>
              <w:bottom w:val="single" w:sz="4" w:space="0" w:color="000000"/>
              <w:right w:val="nil"/>
            </w:tcBorders>
            <w:vAlign w:val="center"/>
            <w:hideMark/>
          </w:tcPr>
          <w:p w:rsidR="00BB155F" w:rsidRPr="0020694A" w:rsidRDefault="00BB155F" w:rsidP="0020694A">
            <w:pPr>
              <w:suppressAutoHyphens w:val="0"/>
              <w:rPr>
                <w:b/>
              </w:rPr>
            </w:pPr>
          </w:p>
        </w:tc>
        <w:tc>
          <w:tcPr>
            <w:tcW w:w="4619" w:type="dxa"/>
            <w:gridSpan w:val="2"/>
            <w:vMerge/>
            <w:tcBorders>
              <w:top w:val="single" w:sz="4" w:space="0" w:color="000000"/>
              <w:left w:val="single" w:sz="4" w:space="0" w:color="000000"/>
              <w:bottom w:val="single" w:sz="4" w:space="0" w:color="000000"/>
              <w:right w:val="nil"/>
            </w:tcBorders>
            <w:vAlign w:val="center"/>
            <w:hideMark/>
          </w:tcPr>
          <w:p w:rsidR="00BB155F" w:rsidRPr="0020694A" w:rsidRDefault="00BB155F" w:rsidP="0020694A">
            <w:pPr>
              <w:suppressAutoHyphens w:val="0"/>
            </w:pPr>
          </w:p>
        </w:tc>
        <w:tc>
          <w:tcPr>
            <w:tcW w:w="3686" w:type="dxa"/>
            <w:gridSpan w:val="4"/>
            <w:tcBorders>
              <w:top w:val="single" w:sz="4" w:space="0" w:color="000000"/>
              <w:left w:val="single" w:sz="4" w:space="0" w:color="000000"/>
              <w:bottom w:val="single" w:sz="4" w:space="0" w:color="000000"/>
              <w:right w:val="single" w:sz="4" w:space="0" w:color="000000"/>
            </w:tcBorders>
            <w:hideMark/>
          </w:tcPr>
          <w:p w:rsidR="00BB155F" w:rsidRPr="0020694A" w:rsidRDefault="00BB155F" w:rsidP="0020694A">
            <w:pPr>
              <w:snapToGrid w:val="0"/>
              <w:jc w:val="center"/>
              <w:rPr>
                <w:b/>
              </w:rPr>
            </w:pPr>
            <w:r w:rsidRPr="0020694A">
              <w:rPr>
                <w:b/>
              </w:rPr>
              <w:t>недельная нагрузка в часах</w:t>
            </w:r>
          </w:p>
        </w:tc>
      </w:tr>
      <w:tr w:rsidR="00BB155F" w:rsidRPr="0020694A" w:rsidTr="0062035C">
        <w:trPr>
          <w:gridAfter w:val="1"/>
          <w:wAfter w:w="1011" w:type="dxa"/>
          <w:trHeight w:val="534"/>
        </w:trPr>
        <w:tc>
          <w:tcPr>
            <w:tcW w:w="1902" w:type="dxa"/>
            <w:vMerge w:val="restart"/>
            <w:tcBorders>
              <w:top w:val="single" w:sz="4" w:space="0" w:color="000000"/>
              <w:left w:val="single" w:sz="4" w:space="0" w:color="000000"/>
              <w:bottom w:val="single" w:sz="4" w:space="0" w:color="000000"/>
              <w:right w:val="nil"/>
            </w:tcBorders>
            <w:hideMark/>
          </w:tcPr>
          <w:p w:rsidR="00BB155F" w:rsidRPr="0020694A" w:rsidRDefault="00BB155F" w:rsidP="0020694A">
            <w:pPr>
              <w:snapToGrid w:val="0"/>
              <w:rPr>
                <w:b/>
              </w:rPr>
            </w:pPr>
            <w:r w:rsidRPr="0020694A">
              <w:rPr>
                <w:b/>
              </w:rPr>
              <w:t>В. 01. УП.03.</w:t>
            </w:r>
          </w:p>
          <w:p w:rsidR="00BB155F" w:rsidRPr="0020694A" w:rsidRDefault="00BB155F" w:rsidP="0020694A">
            <w:pPr>
              <w:rPr>
                <w:b/>
              </w:rPr>
            </w:pPr>
            <w:r w:rsidRPr="0020694A">
              <w:rPr>
                <w:b/>
              </w:rPr>
              <w:t>Оркестровый класс</w:t>
            </w:r>
          </w:p>
        </w:tc>
        <w:tc>
          <w:tcPr>
            <w:tcW w:w="3911" w:type="dxa"/>
            <w:tcBorders>
              <w:top w:val="single" w:sz="4" w:space="0" w:color="000000"/>
              <w:left w:val="single" w:sz="4" w:space="0" w:color="000000"/>
              <w:bottom w:val="single" w:sz="4" w:space="0" w:color="000000"/>
              <w:right w:val="nil"/>
            </w:tcBorders>
            <w:hideMark/>
          </w:tcPr>
          <w:p w:rsidR="00BB155F" w:rsidRPr="0020694A" w:rsidRDefault="00BB155F" w:rsidP="0020694A">
            <w:pPr>
              <w:snapToGrid w:val="0"/>
              <w:rPr>
                <w:b/>
              </w:rPr>
            </w:pPr>
            <w:r w:rsidRPr="0020694A">
              <w:rPr>
                <w:b/>
              </w:rPr>
              <w:t>Аудиторные  занятия  (в часах)</w:t>
            </w:r>
            <w:r w:rsidR="00AF7088">
              <w:rPr>
                <w:b/>
              </w:rPr>
              <w:t xml:space="preserve"> оркестровые группы</w:t>
            </w:r>
          </w:p>
          <w:p w:rsidR="00BB155F" w:rsidRPr="0020694A" w:rsidRDefault="00BB155F" w:rsidP="0020694A">
            <w:pPr>
              <w:rPr>
                <w:b/>
              </w:rPr>
            </w:pPr>
            <w:r w:rsidRPr="0020694A">
              <w:rPr>
                <w:b/>
              </w:rPr>
              <w:t xml:space="preserve"> </w:t>
            </w:r>
          </w:p>
        </w:tc>
        <w:tc>
          <w:tcPr>
            <w:tcW w:w="708" w:type="dxa"/>
            <w:tcBorders>
              <w:top w:val="single" w:sz="4" w:space="0" w:color="000000"/>
              <w:left w:val="single" w:sz="4" w:space="0" w:color="000000"/>
              <w:bottom w:val="single" w:sz="4" w:space="0" w:color="000000"/>
              <w:right w:val="nil"/>
            </w:tcBorders>
            <w:hideMark/>
          </w:tcPr>
          <w:p w:rsidR="00BB155F" w:rsidRPr="0020694A" w:rsidRDefault="00BB155F" w:rsidP="0020694A">
            <w:pPr>
              <w:snapToGrid w:val="0"/>
              <w:rPr>
                <w:b/>
              </w:rPr>
            </w:pPr>
            <w:r w:rsidRPr="0020694A">
              <w:rPr>
                <w:b/>
              </w:rPr>
              <w:t>264</w:t>
            </w:r>
          </w:p>
        </w:tc>
        <w:tc>
          <w:tcPr>
            <w:tcW w:w="851" w:type="dxa"/>
            <w:tcBorders>
              <w:top w:val="single" w:sz="4" w:space="0" w:color="000000"/>
              <w:left w:val="single" w:sz="4" w:space="0" w:color="000000"/>
              <w:bottom w:val="single" w:sz="4" w:space="0" w:color="000000"/>
              <w:right w:val="nil"/>
            </w:tcBorders>
            <w:hideMark/>
          </w:tcPr>
          <w:p w:rsidR="00BB155F" w:rsidRPr="0020694A" w:rsidRDefault="00BB155F" w:rsidP="0020694A">
            <w:pPr>
              <w:snapToGrid w:val="0"/>
              <w:rPr>
                <w:b/>
              </w:rPr>
            </w:pPr>
            <w:r w:rsidRPr="0020694A">
              <w:rPr>
                <w:b/>
              </w:rPr>
              <w:t>2</w:t>
            </w:r>
          </w:p>
        </w:tc>
        <w:tc>
          <w:tcPr>
            <w:tcW w:w="992" w:type="dxa"/>
            <w:tcBorders>
              <w:top w:val="single" w:sz="4" w:space="0" w:color="000000"/>
              <w:left w:val="single" w:sz="4" w:space="0" w:color="000000"/>
              <w:bottom w:val="single" w:sz="4" w:space="0" w:color="000000"/>
              <w:right w:val="nil"/>
            </w:tcBorders>
            <w:hideMark/>
          </w:tcPr>
          <w:p w:rsidR="00BB155F" w:rsidRPr="0020694A" w:rsidRDefault="00BB155F" w:rsidP="0020694A">
            <w:pPr>
              <w:snapToGrid w:val="0"/>
              <w:rPr>
                <w:b/>
              </w:rPr>
            </w:pPr>
            <w:r w:rsidRPr="0020694A">
              <w:rPr>
                <w:b/>
              </w:rPr>
              <w:t>2</w:t>
            </w:r>
          </w:p>
        </w:tc>
        <w:tc>
          <w:tcPr>
            <w:tcW w:w="832" w:type="dxa"/>
            <w:tcBorders>
              <w:top w:val="single" w:sz="4" w:space="0" w:color="000000"/>
              <w:left w:val="single" w:sz="4" w:space="0" w:color="000000"/>
              <w:bottom w:val="single" w:sz="4" w:space="0" w:color="000000"/>
              <w:right w:val="single" w:sz="4" w:space="0" w:color="auto"/>
            </w:tcBorders>
            <w:hideMark/>
          </w:tcPr>
          <w:p w:rsidR="00BB155F" w:rsidRPr="0020694A" w:rsidRDefault="00BB155F" w:rsidP="0020694A">
            <w:pPr>
              <w:snapToGrid w:val="0"/>
              <w:rPr>
                <w:b/>
              </w:rPr>
            </w:pPr>
            <w:r w:rsidRPr="0020694A">
              <w:rPr>
                <w:b/>
              </w:rPr>
              <w:t>2</w:t>
            </w:r>
          </w:p>
        </w:tc>
        <w:tc>
          <w:tcPr>
            <w:tcW w:w="1011" w:type="dxa"/>
            <w:tcBorders>
              <w:top w:val="single" w:sz="4" w:space="0" w:color="000000"/>
              <w:left w:val="single" w:sz="4" w:space="0" w:color="auto"/>
              <w:bottom w:val="single" w:sz="4" w:space="0" w:color="000000"/>
              <w:right w:val="single" w:sz="4" w:space="0" w:color="000000"/>
            </w:tcBorders>
          </w:tcPr>
          <w:p w:rsidR="00BB155F" w:rsidRPr="0020694A" w:rsidRDefault="00BB155F" w:rsidP="0020694A">
            <w:pPr>
              <w:snapToGrid w:val="0"/>
              <w:rPr>
                <w:b/>
              </w:rPr>
            </w:pPr>
            <w:r w:rsidRPr="0020694A">
              <w:rPr>
                <w:b/>
              </w:rPr>
              <w:t>2</w:t>
            </w:r>
          </w:p>
        </w:tc>
      </w:tr>
      <w:tr w:rsidR="00AF7088" w:rsidRPr="0020694A" w:rsidTr="0062035C">
        <w:trPr>
          <w:gridAfter w:val="1"/>
          <w:wAfter w:w="1011" w:type="dxa"/>
          <w:trHeight w:val="534"/>
        </w:trPr>
        <w:tc>
          <w:tcPr>
            <w:tcW w:w="1902" w:type="dxa"/>
            <w:vMerge/>
            <w:tcBorders>
              <w:top w:val="single" w:sz="4" w:space="0" w:color="000000"/>
              <w:left w:val="single" w:sz="4" w:space="0" w:color="000000"/>
              <w:bottom w:val="single" w:sz="4" w:space="0" w:color="000000"/>
              <w:right w:val="nil"/>
            </w:tcBorders>
            <w:hideMark/>
          </w:tcPr>
          <w:p w:rsidR="00AF7088" w:rsidRPr="0020694A" w:rsidRDefault="00AF7088" w:rsidP="0020694A">
            <w:pPr>
              <w:snapToGrid w:val="0"/>
              <w:rPr>
                <w:b/>
              </w:rPr>
            </w:pPr>
          </w:p>
        </w:tc>
        <w:tc>
          <w:tcPr>
            <w:tcW w:w="3911" w:type="dxa"/>
            <w:tcBorders>
              <w:top w:val="single" w:sz="4" w:space="0" w:color="000000"/>
              <w:left w:val="single" w:sz="4" w:space="0" w:color="000000"/>
              <w:bottom w:val="single" w:sz="4" w:space="0" w:color="000000"/>
              <w:right w:val="nil"/>
            </w:tcBorders>
            <w:hideMark/>
          </w:tcPr>
          <w:p w:rsidR="00AF7088" w:rsidRPr="0020694A" w:rsidRDefault="00AF7088" w:rsidP="00AF7088">
            <w:pPr>
              <w:snapToGrid w:val="0"/>
              <w:rPr>
                <w:b/>
              </w:rPr>
            </w:pPr>
            <w:r w:rsidRPr="0020694A">
              <w:rPr>
                <w:b/>
              </w:rPr>
              <w:t>Аудиторные  занятия  (в часах)</w:t>
            </w:r>
            <w:r>
              <w:rPr>
                <w:b/>
              </w:rPr>
              <w:t xml:space="preserve"> сводный оркестр</w:t>
            </w:r>
          </w:p>
          <w:p w:rsidR="00AF7088" w:rsidRPr="0020694A" w:rsidRDefault="00AF7088" w:rsidP="0020694A">
            <w:pPr>
              <w:snapToGrid w:val="0"/>
              <w:rPr>
                <w:b/>
              </w:rPr>
            </w:pPr>
          </w:p>
        </w:tc>
        <w:tc>
          <w:tcPr>
            <w:tcW w:w="708" w:type="dxa"/>
            <w:tcBorders>
              <w:top w:val="single" w:sz="4" w:space="0" w:color="000000"/>
              <w:left w:val="single" w:sz="4" w:space="0" w:color="000000"/>
              <w:bottom w:val="single" w:sz="4" w:space="0" w:color="000000"/>
              <w:right w:val="nil"/>
            </w:tcBorders>
            <w:hideMark/>
          </w:tcPr>
          <w:p w:rsidR="00AF7088" w:rsidRPr="0020694A" w:rsidRDefault="00AF7088" w:rsidP="0020694A">
            <w:pPr>
              <w:snapToGrid w:val="0"/>
              <w:rPr>
                <w:b/>
              </w:rPr>
            </w:pPr>
            <w:r>
              <w:rPr>
                <w:b/>
              </w:rPr>
              <w:t>264</w:t>
            </w:r>
          </w:p>
        </w:tc>
        <w:tc>
          <w:tcPr>
            <w:tcW w:w="851" w:type="dxa"/>
            <w:tcBorders>
              <w:top w:val="single" w:sz="4" w:space="0" w:color="000000"/>
              <w:left w:val="single" w:sz="4" w:space="0" w:color="000000"/>
              <w:bottom w:val="single" w:sz="4" w:space="0" w:color="000000"/>
              <w:right w:val="nil"/>
            </w:tcBorders>
            <w:hideMark/>
          </w:tcPr>
          <w:p w:rsidR="00AF7088" w:rsidRPr="0020694A" w:rsidRDefault="00AF7088" w:rsidP="0020694A">
            <w:pPr>
              <w:snapToGrid w:val="0"/>
              <w:rPr>
                <w:b/>
              </w:rPr>
            </w:pPr>
            <w:r>
              <w:rPr>
                <w:b/>
              </w:rPr>
              <w:t>2</w:t>
            </w:r>
          </w:p>
        </w:tc>
        <w:tc>
          <w:tcPr>
            <w:tcW w:w="992" w:type="dxa"/>
            <w:tcBorders>
              <w:top w:val="single" w:sz="4" w:space="0" w:color="000000"/>
              <w:left w:val="single" w:sz="4" w:space="0" w:color="000000"/>
              <w:bottom w:val="single" w:sz="4" w:space="0" w:color="000000"/>
              <w:right w:val="nil"/>
            </w:tcBorders>
            <w:hideMark/>
          </w:tcPr>
          <w:p w:rsidR="00AF7088" w:rsidRPr="0020694A" w:rsidRDefault="00AF7088" w:rsidP="0020694A">
            <w:pPr>
              <w:snapToGrid w:val="0"/>
              <w:rPr>
                <w:b/>
              </w:rPr>
            </w:pPr>
            <w:r>
              <w:rPr>
                <w:b/>
              </w:rPr>
              <w:t>2</w:t>
            </w:r>
          </w:p>
        </w:tc>
        <w:tc>
          <w:tcPr>
            <w:tcW w:w="832" w:type="dxa"/>
            <w:tcBorders>
              <w:top w:val="single" w:sz="4" w:space="0" w:color="000000"/>
              <w:left w:val="single" w:sz="4" w:space="0" w:color="000000"/>
              <w:bottom w:val="single" w:sz="4" w:space="0" w:color="000000"/>
              <w:right w:val="single" w:sz="4" w:space="0" w:color="auto"/>
            </w:tcBorders>
            <w:hideMark/>
          </w:tcPr>
          <w:p w:rsidR="00AF7088" w:rsidRPr="0020694A" w:rsidRDefault="00AF7088" w:rsidP="0020694A">
            <w:pPr>
              <w:snapToGrid w:val="0"/>
              <w:rPr>
                <w:b/>
              </w:rPr>
            </w:pPr>
            <w:r>
              <w:rPr>
                <w:b/>
              </w:rPr>
              <w:t>2</w:t>
            </w:r>
          </w:p>
        </w:tc>
        <w:tc>
          <w:tcPr>
            <w:tcW w:w="1011" w:type="dxa"/>
            <w:tcBorders>
              <w:top w:val="single" w:sz="4" w:space="0" w:color="000000"/>
              <w:left w:val="single" w:sz="4" w:space="0" w:color="auto"/>
              <w:bottom w:val="single" w:sz="4" w:space="0" w:color="000000"/>
              <w:right w:val="single" w:sz="4" w:space="0" w:color="000000"/>
            </w:tcBorders>
          </w:tcPr>
          <w:p w:rsidR="00AF7088" w:rsidRPr="0020694A" w:rsidRDefault="00AF7088" w:rsidP="0020694A">
            <w:pPr>
              <w:snapToGrid w:val="0"/>
              <w:rPr>
                <w:b/>
              </w:rPr>
            </w:pPr>
            <w:r>
              <w:rPr>
                <w:b/>
              </w:rPr>
              <w:t>2</w:t>
            </w:r>
          </w:p>
        </w:tc>
      </w:tr>
      <w:tr w:rsidR="00BB155F" w:rsidRPr="0020694A" w:rsidTr="0062035C">
        <w:trPr>
          <w:gridAfter w:val="1"/>
          <w:wAfter w:w="1011" w:type="dxa"/>
        </w:trPr>
        <w:tc>
          <w:tcPr>
            <w:tcW w:w="1902" w:type="dxa"/>
            <w:vMerge/>
            <w:tcBorders>
              <w:top w:val="single" w:sz="4" w:space="0" w:color="000000"/>
              <w:left w:val="single" w:sz="4" w:space="0" w:color="000000"/>
              <w:bottom w:val="single" w:sz="4" w:space="0" w:color="000000"/>
              <w:right w:val="nil"/>
            </w:tcBorders>
            <w:vAlign w:val="center"/>
            <w:hideMark/>
          </w:tcPr>
          <w:p w:rsidR="00BB155F" w:rsidRPr="0020694A" w:rsidRDefault="00BB155F" w:rsidP="0020694A">
            <w:pPr>
              <w:suppressAutoHyphens w:val="0"/>
              <w:rPr>
                <w:b/>
              </w:rPr>
            </w:pPr>
          </w:p>
        </w:tc>
        <w:tc>
          <w:tcPr>
            <w:tcW w:w="3911" w:type="dxa"/>
            <w:tcBorders>
              <w:top w:val="single" w:sz="4" w:space="0" w:color="000000"/>
              <w:left w:val="single" w:sz="4" w:space="0" w:color="000000"/>
              <w:bottom w:val="single" w:sz="4" w:space="0" w:color="000000"/>
              <w:right w:val="nil"/>
            </w:tcBorders>
          </w:tcPr>
          <w:p w:rsidR="00BB155F" w:rsidRPr="0020694A" w:rsidRDefault="00BB155F" w:rsidP="0020694A">
            <w:pPr>
              <w:snapToGrid w:val="0"/>
              <w:rPr>
                <w:b/>
              </w:rPr>
            </w:pPr>
            <w:r w:rsidRPr="0020694A">
              <w:rPr>
                <w:b/>
              </w:rPr>
              <w:t>Самостоятельная  работа (в часах)</w:t>
            </w:r>
          </w:p>
          <w:p w:rsidR="00BB155F" w:rsidRPr="0020694A" w:rsidRDefault="00BB155F" w:rsidP="0020694A">
            <w:pPr>
              <w:rPr>
                <w:b/>
              </w:rPr>
            </w:pPr>
          </w:p>
        </w:tc>
        <w:tc>
          <w:tcPr>
            <w:tcW w:w="708" w:type="dxa"/>
            <w:tcBorders>
              <w:top w:val="single" w:sz="4" w:space="0" w:color="000000"/>
              <w:left w:val="single" w:sz="4" w:space="0" w:color="000000"/>
              <w:bottom w:val="single" w:sz="4" w:space="0" w:color="000000"/>
              <w:right w:val="nil"/>
            </w:tcBorders>
            <w:hideMark/>
          </w:tcPr>
          <w:p w:rsidR="00BB155F" w:rsidRPr="0020694A" w:rsidRDefault="000C2A38" w:rsidP="0020694A">
            <w:pPr>
              <w:snapToGrid w:val="0"/>
              <w:rPr>
                <w:b/>
              </w:rPr>
            </w:pPr>
            <w:r w:rsidRPr="0020694A">
              <w:rPr>
                <w:b/>
              </w:rPr>
              <w:t>66</w:t>
            </w:r>
          </w:p>
        </w:tc>
        <w:tc>
          <w:tcPr>
            <w:tcW w:w="851" w:type="dxa"/>
            <w:tcBorders>
              <w:top w:val="single" w:sz="4" w:space="0" w:color="000000"/>
              <w:left w:val="single" w:sz="4" w:space="0" w:color="000000"/>
              <w:bottom w:val="single" w:sz="4" w:space="0" w:color="000000"/>
              <w:right w:val="nil"/>
            </w:tcBorders>
            <w:hideMark/>
          </w:tcPr>
          <w:p w:rsidR="00BB155F" w:rsidRPr="0020694A" w:rsidRDefault="000C2A38" w:rsidP="0020694A">
            <w:pPr>
              <w:snapToGrid w:val="0"/>
              <w:rPr>
                <w:b/>
              </w:rPr>
            </w:pPr>
            <w:r w:rsidRPr="0020694A">
              <w:rPr>
                <w:b/>
              </w:rPr>
              <w:t>0,5</w:t>
            </w:r>
          </w:p>
        </w:tc>
        <w:tc>
          <w:tcPr>
            <w:tcW w:w="992" w:type="dxa"/>
            <w:tcBorders>
              <w:top w:val="single" w:sz="4" w:space="0" w:color="000000"/>
              <w:left w:val="single" w:sz="4" w:space="0" w:color="000000"/>
              <w:bottom w:val="single" w:sz="4" w:space="0" w:color="000000"/>
              <w:right w:val="nil"/>
            </w:tcBorders>
            <w:hideMark/>
          </w:tcPr>
          <w:p w:rsidR="00BB155F" w:rsidRPr="0020694A" w:rsidRDefault="000C2A38" w:rsidP="0020694A">
            <w:pPr>
              <w:snapToGrid w:val="0"/>
              <w:rPr>
                <w:b/>
              </w:rPr>
            </w:pPr>
            <w:r w:rsidRPr="0020694A">
              <w:rPr>
                <w:b/>
              </w:rPr>
              <w:t>0,5</w:t>
            </w:r>
          </w:p>
        </w:tc>
        <w:tc>
          <w:tcPr>
            <w:tcW w:w="832" w:type="dxa"/>
            <w:tcBorders>
              <w:top w:val="single" w:sz="4" w:space="0" w:color="000000"/>
              <w:left w:val="single" w:sz="4" w:space="0" w:color="000000"/>
              <w:bottom w:val="single" w:sz="4" w:space="0" w:color="000000"/>
              <w:right w:val="single" w:sz="4" w:space="0" w:color="auto"/>
            </w:tcBorders>
            <w:hideMark/>
          </w:tcPr>
          <w:p w:rsidR="00BB155F" w:rsidRPr="0020694A" w:rsidRDefault="000C2A38" w:rsidP="0020694A">
            <w:pPr>
              <w:snapToGrid w:val="0"/>
              <w:rPr>
                <w:b/>
              </w:rPr>
            </w:pPr>
            <w:r w:rsidRPr="0020694A">
              <w:rPr>
                <w:b/>
              </w:rPr>
              <w:t>0,5</w:t>
            </w:r>
          </w:p>
        </w:tc>
        <w:tc>
          <w:tcPr>
            <w:tcW w:w="1011" w:type="dxa"/>
            <w:tcBorders>
              <w:top w:val="single" w:sz="4" w:space="0" w:color="000000"/>
              <w:left w:val="single" w:sz="4" w:space="0" w:color="auto"/>
              <w:bottom w:val="single" w:sz="4" w:space="0" w:color="000000"/>
              <w:right w:val="single" w:sz="4" w:space="0" w:color="000000"/>
            </w:tcBorders>
          </w:tcPr>
          <w:p w:rsidR="00BB155F" w:rsidRPr="0020694A" w:rsidRDefault="000C2A38" w:rsidP="0020694A">
            <w:pPr>
              <w:snapToGrid w:val="0"/>
              <w:rPr>
                <w:b/>
              </w:rPr>
            </w:pPr>
            <w:r w:rsidRPr="0020694A">
              <w:rPr>
                <w:b/>
              </w:rPr>
              <w:t>0,5</w:t>
            </w:r>
          </w:p>
        </w:tc>
      </w:tr>
      <w:tr w:rsidR="00BB155F" w:rsidRPr="0020694A" w:rsidTr="0062035C">
        <w:trPr>
          <w:gridAfter w:val="1"/>
          <w:wAfter w:w="1011" w:type="dxa"/>
        </w:trPr>
        <w:tc>
          <w:tcPr>
            <w:tcW w:w="1902" w:type="dxa"/>
            <w:vMerge/>
            <w:tcBorders>
              <w:top w:val="single" w:sz="4" w:space="0" w:color="000000"/>
              <w:left w:val="single" w:sz="4" w:space="0" w:color="000000"/>
              <w:bottom w:val="single" w:sz="4" w:space="0" w:color="000000"/>
              <w:right w:val="nil"/>
            </w:tcBorders>
            <w:vAlign w:val="center"/>
            <w:hideMark/>
          </w:tcPr>
          <w:p w:rsidR="00BB155F" w:rsidRPr="0020694A" w:rsidRDefault="00BB155F" w:rsidP="0020694A">
            <w:pPr>
              <w:suppressAutoHyphens w:val="0"/>
              <w:rPr>
                <w:b/>
              </w:rPr>
            </w:pPr>
          </w:p>
        </w:tc>
        <w:tc>
          <w:tcPr>
            <w:tcW w:w="3911" w:type="dxa"/>
            <w:tcBorders>
              <w:top w:val="single" w:sz="4" w:space="0" w:color="000000"/>
              <w:left w:val="single" w:sz="4" w:space="0" w:color="000000"/>
              <w:bottom w:val="single" w:sz="4" w:space="0" w:color="000000"/>
              <w:right w:val="nil"/>
            </w:tcBorders>
            <w:hideMark/>
          </w:tcPr>
          <w:p w:rsidR="00BB155F" w:rsidRPr="0020694A" w:rsidRDefault="00BB155F" w:rsidP="0020694A">
            <w:pPr>
              <w:snapToGrid w:val="0"/>
              <w:rPr>
                <w:b/>
              </w:rPr>
            </w:pPr>
            <w:r w:rsidRPr="0020694A">
              <w:rPr>
                <w:b/>
              </w:rPr>
              <w:t>Максимальная</w:t>
            </w:r>
          </w:p>
          <w:p w:rsidR="00BB155F" w:rsidRPr="0020694A" w:rsidRDefault="00BB155F" w:rsidP="0020694A">
            <w:pPr>
              <w:rPr>
                <w:b/>
              </w:rPr>
            </w:pPr>
            <w:r w:rsidRPr="0020694A">
              <w:rPr>
                <w:b/>
              </w:rPr>
              <w:lastRenderedPageBreak/>
              <w:t xml:space="preserve"> учебная нагрузка по предмету (без учёта консультаций)</w:t>
            </w:r>
          </w:p>
        </w:tc>
        <w:tc>
          <w:tcPr>
            <w:tcW w:w="708" w:type="dxa"/>
            <w:tcBorders>
              <w:top w:val="single" w:sz="4" w:space="0" w:color="000000"/>
              <w:left w:val="single" w:sz="4" w:space="0" w:color="000000"/>
              <w:bottom w:val="single" w:sz="4" w:space="0" w:color="000000"/>
              <w:right w:val="nil"/>
            </w:tcBorders>
            <w:hideMark/>
          </w:tcPr>
          <w:p w:rsidR="00BB155F" w:rsidRPr="0020694A" w:rsidRDefault="00BB155F" w:rsidP="0020694A">
            <w:pPr>
              <w:snapToGrid w:val="0"/>
              <w:rPr>
                <w:b/>
              </w:rPr>
            </w:pPr>
            <w:r w:rsidRPr="0020694A">
              <w:rPr>
                <w:b/>
              </w:rPr>
              <w:lastRenderedPageBreak/>
              <w:t>3</w:t>
            </w:r>
            <w:r w:rsidR="000C2A38" w:rsidRPr="0020694A">
              <w:rPr>
                <w:b/>
              </w:rPr>
              <w:t>30</w:t>
            </w:r>
          </w:p>
        </w:tc>
        <w:tc>
          <w:tcPr>
            <w:tcW w:w="851" w:type="dxa"/>
            <w:tcBorders>
              <w:top w:val="single" w:sz="4" w:space="0" w:color="000000"/>
              <w:left w:val="single" w:sz="4" w:space="0" w:color="000000"/>
              <w:bottom w:val="single" w:sz="4" w:space="0" w:color="000000"/>
              <w:right w:val="nil"/>
            </w:tcBorders>
            <w:hideMark/>
          </w:tcPr>
          <w:p w:rsidR="00BB155F" w:rsidRPr="0020694A" w:rsidRDefault="000C2A38" w:rsidP="0020694A">
            <w:pPr>
              <w:snapToGrid w:val="0"/>
              <w:rPr>
                <w:b/>
              </w:rPr>
            </w:pPr>
            <w:r w:rsidRPr="0020694A">
              <w:rPr>
                <w:b/>
              </w:rPr>
              <w:t>2,5</w:t>
            </w:r>
          </w:p>
        </w:tc>
        <w:tc>
          <w:tcPr>
            <w:tcW w:w="992" w:type="dxa"/>
            <w:tcBorders>
              <w:top w:val="single" w:sz="4" w:space="0" w:color="000000"/>
              <w:left w:val="single" w:sz="4" w:space="0" w:color="000000"/>
              <w:bottom w:val="single" w:sz="4" w:space="0" w:color="000000"/>
              <w:right w:val="nil"/>
            </w:tcBorders>
            <w:hideMark/>
          </w:tcPr>
          <w:p w:rsidR="00BB155F" w:rsidRPr="0020694A" w:rsidRDefault="000C2A38" w:rsidP="0020694A">
            <w:pPr>
              <w:snapToGrid w:val="0"/>
              <w:rPr>
                <w:b/>
              </w:rPr>
            </w:pPr>
            <w:r w:rsidRPr="0020694A">
              <w:rPr>
                <w:b/>
              </w:rPr>
              <w:t>2,5</w:t>
            </w:r>
          </w:p>
        </w:tc>
        <w:tc>
          <w:tcPr>
            <w:tcW w:w="832" w:type="dxa"/>
            <w:tcBorders>
              <w:top w:val="single" w:sz="4" w:space="0" w:color="000000"/>
              <w:left w:val="single" w:sz="4" w:space="0" w:color="000000"/>
              <w:bottom w:val="single" w:sz="4" w:space="0" w:color="000000"/>
              <w:right w:val="single" w:sz="4" w:space="0" w:color="auto"/>
            </w:tcBorders>
            <w:hideMark/>
          </w:tcPr>
          <w:p w:rsidR="00BB155F" w:rsidRPr="0020694A" w:rsidRDefault="000C2A38" w:rsidP="0020694A">
            <w:pPr>
              <w:snapToGrid w:val="0"/>
              <w:rPr>
                <w:b/>
              </w:rPr>
            </w:pPr>
            <w:r w:rsidRPr="0020694A">
              <w:rPr>
                <w:b/>
              </w:rPr>
              <w:t>2,5</w:t>
            </w:r>
          </w:p>
        </w:tc>
        <w:tc>
          <w:tcPr>
            <w:tcW w:w="1011" w:type="dxa"/>
            <w:tcBorders>
              <w:top w:val="single" w:sz="4" w:space="0" w:color="000000"/>
              <w:left w:val="single" w:sz="4" w:space="0" w:color="auto"/>
              <w:bottom w:val="single" w:sz="4" w:space="0" w:color="000000"/>
              <w:right w:val="single" w:sz="4" w:space="0" w:color="000000"/>
            </w:tcBorders>
          </w:tcPr>
          <w:p w:rsidR="00BB155F" w:rsidRPr="0020694A" w:rsidRDefault="000C2A38" w:rsidP="0020694A">
            <w:pPr>
              <w:snapToGrid w:val="0"/>
              <w:rPr>
                <w:b/>
              </w:rPr>
            </w:pPr>
            <w:r w:rsidRPr="0020694A">
              <w:rPr>
                <w:b/>
              </w:rPr>
              <w:t>2,5</w:t>
            </w:r>
          </w:p>
        </w:tc>
      </w:tr>
      <w:tr w:rsidR="00BB155F" w:rsidRPr="0020694A" w:rsidTr="0062035C">
        <w:trPr>
          <w:gridAfter w:val="1"/>
          <w:wAfter w:w="1011" w:type="dxa"/>
        </w:trPr>
        <w:tc>
          <w:tcPr>
            <w:tcW w:w="1902" w:type="dxa"/>
            <w:vMerge/>
            <w:tcBorders>
              <w:top w:val="single" w:sz="4" w:space="0" w:color="000000"/>
              <w:left w:val="single" w:sz="4" w:space="0" w:color="000000"/>
              <w:bottom w:val="single" w:sz="4" w:space="0" w:color="000000"/>
              <w:right w:val="nil"/>
            </w:tcBorders>
            <w:vAlign w:val="center"/>
            <w:hideMark/>
          </w:tcPr>
          <w:p w:rsidR="00BB155F" w:rsidRPr="0020694A" w:rsidRDefault="00BB155F" w:rsidP="0020694A">
            <w:pPr>
              <w:suppressAutoHyphens w:val="0"/>
              <w:rPr>
                <w:b/>
              </w:rPr>
            </w:pPr>
          </w:p>
        </w:tc>
        <w:tc>
          <w:tcPr>
            <w:tcW w:w="3911" w:type="dxa"/>
            <w:tcBorders>
              <w:top w:val="single" w:sz="4" w:space="0" w:color="000000"/>
              <w:left w:val="single" w:sz="4" w:space="0" w:color="000000"/>
              <w:bottom w:val="single" w:sz="4" w:space="0" w:color="000000"/>
              <w:right w:val="nil"/>
            </w:tcBorders>
            <w:hideMark/>
          </w:tcPr>
          <w:p w:rsidR="00BB155F" w:rsidRPr="0020694A" w:rsidRDefault="00BB155F" w:rsidP="0020694A">
            <w:pPr>
              <w:snapToGrid w:val="0"/>
              <w:rPr>
                <w:b/>
              </w:rPr>
            </w:pPr>
            <w:r w:rsidRPr="0020694A">
              <w:rPr>
                <w:b/>
              </w:rPr>
              <w:t>Консультации (часов в год)</w:t>
            </w:r>
          </w:p>
        </w:tc>
        <w:tc>
          <w:tcPr>
            <w:tcW w:w="708" w:type="dxa"/>
            <w:tcBorders>
              <w:top w:val="single" w:sz="4" w:space="0" w:color="000000"/>
              <w:left w:val="single" w:sz="4" w:space="0" w:color="000000"/>
              <w:bottom w:val="single" w:sz="4" w:space="0" w:color="000000"/>
              <w:right w:val="nil"/>
            </w:tcBorders>
            <w:hideMark/>
          </w:tcPr>
          <w:p w:rsidR="00BB155F" w:rsidRPr="0020694A" w:rsidRDefault="000C2A38" w:rsidP="0020694A">
            <w:pPr>
              <w:snapToGrid w:val="0"/>
              <w:rPr>
                <w:b/>
              </w:rPr>
            </w:pPr>
            <w:r w:rsidRPr="0020694A">
              <w:rPr>
                <w:b/>
              </w:rPr>
              <w:t>32</w:t>
            </w:r>
          </w:p>
        </w:tc>
        <w:tc>
          <w:tcPr>
            <w:tcW w:w="851" w:type="dxa"/>
            <w:tcBorders>
              <w:top w:val="single" w:sz="4" w:space="0" w:color="000000"/>
              <w:left w:val="single" w:sz="4" w:space="0" w:color="000000"/>
              <w:bottom w:val="single" w:sz="4" w:space="0" w:color="000000"/>
              <w:right w:val="nil"/>
            </w:tcBorders>
            <w:hideMark/>
          </w:tcPr>
          <w:p w:rsidR="00BB155F" w:rsidRPr="0020694A" w:rsidRDefault="000C2A38" w:rsidP="0020694A">
            <w:pPr>
              <w:snapToGrid w:val="0"/>
              <w:rPr>
                <w:b/>
              </w:rPr>
            </w:pPr>
            <w:r w:rsidRPr="0020694A">
              <w:rPr>
                <w:b/>
              </w:rPr>
              <w:t>8</w:t>
            </w:r>
          </w:p>
        </w:tc>
        <w:tc>
          <w:tcPr>
            <w:tcW w:w="992" w:type="dxa"/>
            <w:tcBorders>
              <w:top w:val="single" w:sz="4" w:space="0" w:color="000000"/>
              <w:left w:val="single" w:sz="4" w:space="0" w:color="000000"/>
              <w:bottom w:val="single" w:sz="4" w:space="0" w:color="000000"/>
              <w:right w:val="nil"/>
            </w:tcBorders>
            <w:hideMark/>
          </w:tcPr>
          <w:p w:rsidR="00BB155F" w:rsidRPr="0020694A" w:rsidRDefault="000C2A38" w:rsidP="0020694A">
            <w:pPr>
              <w:snapToGrid w:val="0"/>
              <w:rPr>
                <w:b/>
              </w:rPr>
            </w:pPr>
            <w:r w:rsidRPr="0020694A">
              <w:rPr>
                <w:b/>
              </w:rPr>
              <w:t>8</w:t>
            </w:r>
          </w:p>
        </w:tc>
        <w:tc>
          <w:tcPr>
            <w:tcW w:w="832" w:type="dxa"/>
            <w:tcBorders>
              <w:top w:val="single" w:sz="4" w:space="0" w:color="000000"/>
              <w:left w:val="single" w:sz="4" w:space="0" w:color="000000"/>
              <w:bottom w:val="single" w:sz="4" w:space="0" w:color="000000"/>
              <w:right w:val="single" w:sz="4" w:space="0" w:color="auto"/>
            </w:tcBorders>
            <w:hideMark/>
          </w:tcPr>
          <w:p w:rsidR="00BB155F" w:rsidRPr="0020694A" w:rsidRDefault="000C2A38" w:rsidP="0020694A">
            <w:pPr>
              <w:snapToGrid w:val="0"/>
              <w:rPr>
                <w:b/>
              </w:rPr>
            </w:pPr>
            <w:r w:rsidRPr="0020694A">
              <w:rPr>
                <w:b/>
              </w:rPr>
              <w:t>8</w:t>
            </w:r>
          </w:p>
        </w:tc>
        <w:tc>
          <w:tcPr>
            <w:tcW w:w="1011" w:type="dxa"/>
            <w:tcBorders>
              <w:top w:val="single" w:sz="4" w:space="0" w:color="000000"/>
              <w:left w:val="single" w:sz="4" w:space="0" w:color="auto"/>
              <w:bottom w:val="single" w:sz="4" w:space="0" w:color="000000"/>
              <w:right w:val="single" w:sz="4" w:space="0" w:color="000000"/>
            </w:tcBorders>
          </w:tcPr>
          <w:p w:rsidR="00BB155F" w:rsidRPr="0020694A" w:rsidRDefault="000C2A38" w:rsidP="0020694A">
            <w:pPr>
              <w:snapToGrid w:val="0"/>
              <w:rPr>
                <w:b/>
              </w:rPr>
            </w:pPr>
            <w:r w:rsidRPr="0020694A">
              <w:rPr>
                <w:b/>
              </w:rPr>
              <w:t>8</w:t>
            </w:r>
          </w:p>
        </w:tc>
      </w:tr>
    </w:tbl>
    <w:p w:rsidR="00DB4F77" w:rsidRPr="0020694A" w:rsidRDefault="00DB4F77" w:rsidP="0020694A">
      <w:pPr>
        <w:pStyle w:val="a5"/>
        <w:spacing w:after="0"/>
        <w:jc w:val="both"/>
        <w:rPr>
          <w:bCs/>
          <w:iCs/>
        </w:rPr>
      </w:pPr>
      <w:r w:rsidRPr="0020694A">
        <w:rPr>
          <w:bCs/>
          <w:iCs/>
        </w:rPr>
        <w:t xml:space="preserve"> Самостоятельная работа </w:t>
      </w:r>
      <w:r w:rsidR="0077442C" w:rsidRPr="0020694A">
        <w:rPr>
          <w:bCs/>
          <w:iCs/>
        </w:rPr>
        <w:t>учащегося</w:t>
      </w:r>
      <w:r w:rsidRPr="0020694A">
        <w:rPr>
          <w:bCs/>
          <w:iCs/>
        </w:rPr>
        <w:t xml:space="preserve"> включает в себя следующие виды внеаудиторной деятельности: выполнение домашнего задания, посещение концертов, участие </w:t>
      </w:r>
      <w:r w:rsidR="005C397D" w:rsidRPr="0020694A">
        <w:rPr>
          <w:bCs/>
          <w:iCs/>
        </w:rPr>
        <w:t>учащихся</w:t>
      </w:r>
      <w:r w:rsidRPr="0020694A">
        <w:rPr>
          <w:bCs/>
          <w:iCs/>
        </w:rPr>
        <w:t xml:space="preserve"> в творческих мероприятиях и культурно-</w:t>
      </w:r>
      <w:r w:rsidR="00DF3080" w:rsidRPr="0020694A">
        <w:rPr>
          <w:bCs/>
          <w:iCs/>
        </w:rPr>
        <w:t>просве</w:t>
      </w:r>
      <w:r w:rsidR="00FD6236" w:rsidRPr="0020694A">
        <w:rPr>
          <w:bCs/>
          <w:iCs/>
        </w:rPr>
        <w:t xml:space="preserve">тительской деятельности МАОУДО </w:t>
      </w:r>
      <w:r w:rsidR="00DF3080" w:rsidRPr="0020694A">
        <w:rPr>
          <w:bCs/>
          <w:iCs/>
        </w:rPr>
        <w:t>«ДШИ №3</w:t>
      </w:r>
      <w:r w:rsidRPr="0020694A">
        <w:rPr>
          <w:bCs/>
          <w:iCs/>
        </w:rPr>
        <w:t xml:space="preserve">» (далее - Школа).    </w:t>
      </w:r>
    </w:p>
    <w:p w:rsidR="00DB4F77" w:rsidRPr="0020694A" w:rsidRDefault="00DB4F77" w:rsidP="0020694A">
      <w:pPr>
        <w:pStyle w:val="a5"/>
        <w:spacing w:after="0"/>
        <w:jc w:val="both"/>
        <w:rPr>
          <w:bCs/>
          <w:iCs/>
        </w:rPr>
      </w:pPr>
      <w:r w:rsidRPr="0020694A">
        <w:rPr>
          <w:bCs/>
          <w:iCs/>
        </w:rPr>
        <w:tab/>
        <w:t xml:space="preserve">Домашняя работа </w:t>
      </w:r>
      <w:r w:rsidR="0077442C" w:rsidRPr="0020694A">
        <w:rPr>
          <w:bCs/>
          <w:iCs/>
        </w:rPr>
        <w:t>учащегося</w:t>
      </w:r>
      <w:r w:rsidRPr="0020694A">
        <w:rPr>
          <w:bCs/>
          <w:iCs/>
        </w:rPr>
        <w:t xml:space="preserve"> состоит из самостоятельного разбора оркестровых партий музыкальных произведений, отработк</w:t>
      </w:r>
      <w:r w:rsidR="005C397D" w:rsidRPr="0020694A">
        <w:rPr>
          <w:bCs/>
          <w:iCs/>
        </w:rPr>
        <w:t>и и выучивания</w:t>
      </w:r>
      <w:r w:rsidRPr="0020694A">
        <w:rPr>
          <w:bCs/>
          <w:iCs/>
        </w:rPr>
        <w:t xml:space="preserve">  наизусть сложных фрагментов  и других творческих видов работ. </w:t>
      </w:r>
    </w:p>
    <w:p w:rsidR="00DB4F77" w:rsidRPr="0020694A" w:rsidRDefault="00DB4F77" w:rsidP="0020694A">
      <w:pPr>
        <w:pStyle w:val="a5"/>
        <w:spacing w:after="0"/>
        <w:ind w:firstLine="680"/>
        <w:jc w:val="both"/>
        <w:rPr>
          <w:bCs/>
          <w:iCs/>
        </w:rPr>
      </w:pPr>
      <w:r w:rsidRPr="0020694A">
        <w:rPr>
          <w:bCs/>
          <w:iCs/>
        </w:rPr>
        <w:t xml:space="preserve">Консультации проводятся с целью подготовки </w:t>
      </w:r>
      <w:r w:rsidR="005C397D" w:rsidRPr="0020694A">
        <w:rPr>
          <w:bCs/>
          <w:iCs/>
        </w:rPr>
        <w:t>учащихся</w:t>
      </w:r>
      <w:r w:rsidRPr="0020694A">
        <w:rPr>
          <w:bCs/>
          <w:iCs/>
        </w:rPr>
        <w:t xml:space="preserve"> к контрольным урокам, концертным выступлениям. Консультации могут проводиться рассредоточено или в счёт резерва учебного времени для сводных репетиций оркестра.</w:t>
      </w:r>
    </w:p>
    <w:p w:rsidR="003E4803" w:rsidRPr="0020694A" w:rsidRDefault="003E4803" w:rsidP="0020694A">
      <w:pPr>
        <w:pStyle w:val="a5"/>
        <w:spacing w:after="0"/>
        <w:ind w:firstLine="680"/>
        <w:jc w:val="both"/>
        <w:rPr>
          <w:bCs/>
          <w:iCs/>
        </w:rPr>
      </w:pPr>
    </w:p>
    <w:p w:rsidR="00765438" w:rsidRPr="0020694A" w:rsidRDefault="00765438" w:rsidP="0020694A">
      <w:pPr>
        <w:ind w:firstLine="709"/>
        <w:jc w:val="center"/>
        <w:rPr>
          <w:b/>
        </w:rPr>
      </w:pPr>
    </w:p>
    <w:p w:rsidR="00DB4F77" w:rsidRPr="0020694A" w:rsidRDefault="00DB4F77" w:rsidP="0020694A">
      <w:pPr>
        <w:ind w:firstLine="709"/>
        <w:jc w:val="center"/>
        <w:rPr>
          <w:b/>
        </w:rPr>
      </w:pPr>
      <w:r w:rsidRPr="0020694A">
        <w:rPr>
          <w:b/>
        </w:rPr>
        <w:t>Формы и методы контроля, критерии оценок</w:t>
      </w:r>
    </w:p>
    <w:p w:rsidR="00DB4F77" w:rsidRPr="0020694A" w:rsidRDefault="00DB4F77" w:rsidP="0020694A">
      <w:pPr>
        <w:pStyle w:val="a5"/>
        <w:spacing w:after="0"/>
        <w:jc w:val="both"/>
      </w:pPr>
      <w:r w:rsidRPr="0020694A">
        <w:rPr>
          <w:bCs/>
          <w:iCs/>
        </w:rPr>
        <w:tab/>
      </w:r>
      <w:r w:rsidRPr="0020694A">
        <w:t xml:space="preserve">Контроль знаний, умений и навыков </w:t>
      </w:r>
      <w:r w:rsidR="005C397D" w:rsidRPr="0020694A">
        <w:t>учащихся</w:t>
      </w:r>
      <w:r w:rsidRPr="0020694A">
        <w:t xml:space="preserve"> обеспечивает оперативное управление учебным процессом и выполняет обучающую, проверочную, воспитательную и корректирующую функции.</w:t>
      </w:r>
    </w:p>
    <w:p w:rsidR="00DB4F77" w:rsidRPr="0020694A" w:rsidRDefault="00DB4F77" w:rsidP="0020694A">
      <w:pPr>
        <w:pStyle w:val="a5"/>
        <w:spacing w:after="0"/>
        <w:jc w:val="both"/>
        <w:rPr>
          <w:bCs/>
          <w:iCs/>
        </w:rPr>
      </w:pPr>
      <w:r w:rsidRPr="0020694A">
        <w:rPr>
          <w:bCs/>
          <w:iCs/>
        </w:rPr>
        <w:t xml:space="preserve">          </w:t>
      </w:r>
      <w:r w:rsidR="00765438" w:rsidRPr="0020694A">
        <w:rPr>
          <w:bCs/>
          <w:iCs/>
        </w:rPr>
        <w:t>В</w:t>
      </w:r>
      <w:r w:rsidRPr="0020694A">
        <w:rPr>
          <w:bCs/>
          <w:iCs/>
        </w:rPr>
        <w:t>иды контроля и учёта успеваемости по предмету «Оркестровый класс»</w:t>
      </w:r>
      <w:r w:rsidR="00765438" w:rsidRPr="0020694A">
        <w:rPr>
          <w:bCs/>
          <w:iCs/>
        </w:rPr>
        <w:t>:</w:t>
      </w:r>
      <w:r w:rsidRPr="0020694A">
        <w:rPr>
          <w:bCs/>
          <w:iCs/>
        </w:rPr>
        <w:t xml:space="preserve"> текущий контроль и промежуточная аттестация.</w:t>
      </w:r>
    </w:p>
    <w:p w:rsidR="00DB4F77" w:rsidRPr="0020694A" w:rsidRDefault="00DB4F77" w:rsidP="0020694A">
      <w:pPr>
        <w:pStyle w:val="a5"/>
        <w:spacing w:after="0"/>
        <w:jc w:val="both"/>
      </w:pPr>
      <w:r w:rsidRPr="0020694A">
        <w:tab/>
      </w:r>
      <w:r w:rsidRPr="0020694A">
        <w:rPr>
          <w:b/>
        </w:rPr>
        <w:t xml:space="preserve">Текущий контроль </w:t>
      </w:r>
      <w:r w:rsidRPr="0020694A">
        <w:t>знаний и умений осуществляется в рамках урока в целях оперативного контроля за качеством освоения программы.</w:t>
      </w:r>
    </w:p>
    <w:p w:rsidR="00DB4F77" w:rsidRPr="0020694A" w:rsidRDefault="00DB4F77" w:rsidP="0020694A">
      <w:pPr>
        <w:jc w:val="both"/>
      </w:pPr>
      <w:r w:rsidRPr="0020694A">
        <w:tab/>
      </w:r>
      <w:r w:rsidRPr="0020694A">
        <w:rPr>
          <w:b/>
        </w:rPr>
        <w:t>Промежуточная аттестация</w:t>
      </w:r>
      <w:r w:rsidRPr="0020694A">
        <w:t xml:space="preserve"> является основной формой контроля учебной работы </w:t>
      </w:r>
      <w:r w:rsidR="005C397D" w:rsidRPr="0020694A">
        <w:t>учащихся</w:t>
      </w:r>
      <w:r w:rsidRPr="0020694A">
        <w:t xml:space="preserve"> по предмету «Оркестровый класс» по дополнительным предпрофессиональным программам в области искусств и проводится с целью определения:</w:t>
      </w:r>
    </w:p>
    <w:p w:rsidR="00DB4F77" w:rsidRPr="0020694A" w:rsidRDefault="00DB4F77" w:rsidP="0020694A">
      <w:pPr>
        <w:jc w:val="both"/>
      </w:pPr>
      <w:r w:rsidRPr="0020694A">
        <w:t>- качества реализации образовательного процесса;</w:t>
      </w:r>
    </w:p>
    <w:p w:rsidR="00DB4F77" w:rsidRPr="0020694A" w:rsidRDefault="00DB4F77" w:rsidP="0020694A">
      <w:pPr>
        <w:jc w:val="both"/>
      </w:pPr>
      <w:r w:rsidRPr="0020694A">
        <w:t>- качества теоретической и практической подготовки по учебному предмету;</w:t>
      </w:r>
    </w:p>
    <w:p w:rsidR="00DB4F77" w:rsidRPr="0020694A" w:rsidRDefault="00DB4F77" w:rsidP="0020694A">
      <w:pPr>
        <w:jc w:val="both"/>
      </w:pPr>
      <w:r w:rsidRPr="0020694A">
        <w:t>- уровня умений и навыков, сформированных и обучающегося на определённом этапе обучения.</w:t>
      </w:r>
    </w:p>
    <w:p w:rsidR="00DB4F77" w:rsidRPr="0020694A" w:rsidRDefault="00DB4F77" w:rsidP="0020694A">
      <w:pPr>
        <w:jc w:val="both"/>
      </w:pPr>
      <w:r w:rsidRPr="0020694A">
        <w:tab/>
        <w:t xml:space="preserve">В соответствии </w:t>
      </w:r>
      <w:r w:rsidR="008248C5" w:rsidRPr="0020694A">
        <w:t xml:space="preserve">ФГТ </w:t>
      </w:r>
      <w:r w:rsidRPr="0020694A">
        <w:t xml:space="preserve">промежуточная аттестация проходит в виде выступлений на </w:t>
      </w:r>
      <w:r w:rsidR="0062035C">
        <w:t>зачетах</w:t>
      </w:r>
      <w:r w:rsidRPr="0020694A">
        <w:t>, исполнения коллективом концертных программ.</w:t>
      </w:r>
    </w:p>
    <w:p w:rsidR="00B55BFB" w:rsidRPr="0020694A" w:rsidRDefault="0062035C" w:rsidP="0020694A">
      <w:pPr>
        <w:ind w:firstLine="567"/>
        <w:jc w:val="both"/>
      </w:pPr>
      <w:r>
        <w:t>Зачеты</w:t>
      </w:r>
      <w:r w:rsidR="00DB4F77" w:rsidRPr="0020694A">
        <w:t xml:space="preserve">  по предмету проводится в конце каждого полугодия. Содержанием </w:t>
      </w:r>
      <w:r>
        <w:t xml:space="preserve">зачета </w:t>
      </w:r>
      <w:r w:rsidR="00DB4F77" w:rsidRPr="0020694A">
        <w:t>является исполнение оркестровой партии. Обучающимся выставляются оценки по пятибалльной системе с учётом  общего развития ученика, степени приобретения навыков оркестровой игры на данном этапе, а также соблюдение оркестровой дисциплины.</w:t>
      </w:r>
    </w:p>
    <w:p w:rsidR="00B55BFB" w:rsidRPr="0020694A" w:rsidRDefault="00DB4F77" w:rsidP="0020694A">
      <w:pPr>
        <w:ind w:firstLine="709"/>
        <w:jc w:val="both"/>
      </w:pPr>
      <w:r w:rsidRPr="0020694A">
        <w:rPr>
          <w:b/>
        </w:rPr>
        <w:t>Итоговая аттестация</w:t>
      </w:r>
      <w:r w:rsidR="00315174" w:rsidRPr="0020694A">
        <w:t xml:space="preserve"> по предмету не предусмотрена</w:t>
      </w:r>
      <w:r w:rsidRPr="0020694A">
        <w:t xml:space="preserve"> Оценка, полученная на контрольном уроке в конце обучения,  заносится в свидетельство об окончании школы</w:t>
      </w:r>
      <w:r w:rsidR="00B55BFB" w:rsidRPr="0020694A">
        <w:t>.</w:t>
      </w:r>
    </w:p>
    <w:p w:rsidR="00EF74D1" w:rsidRPr="0020694A" w:rsidRDefault="00EF74D1" w:rsidP="0020694A">
      <w:pPr>
        <w:pStyle w:val="a5"/>
        <w:tabs>
          <w:tab w:val="right" w:pos="480"/>
        </w:tabs>
        <w:spacing w:after="0"/>
        <w:rPr>
          <w:b/>
        </w:rPr>
      </w:pPr>
    </w:p>
    <w:p w:rsidR="00DB4F77" w:rsidRPr="0020694A" w:rsidRDefault="00DB4F77" w:rsidP="0020694A">
      <w:pPr>
        <w:pStyle w:val="a5"/>
        <w:tabs>
          <w:tab w:val="right" w:pos="480"/>
        </w:tabs>
        <w:spacing w:after="0"/>
        <w:ind w:firstLine="600"/>
        <w:jc w:val="center"/>
        <w:rPr>
          <w:b/>
        </w:rPr>
      </w:pPr>
      <w:r w:rsidRPr="0020694A">
        <w:rPr>
          <w:b/>
        </w:rPr>
        <w:t xml:space="preserve">Критерии оценок текущего контроля успеваемости,  промежуточной и итоговой аттестации  </w:t>
      </w:r>
      <w:r w:rsidR="005C397D" w:rsidRPr="0020694A">
        <w:rPr>
          <w:b/>
        </w:rPr>
        <w:t>учащихся</w:t>
      </w:r>
    </w:p>
    <w:p w:rsidR="00DB4F77" w:rsidRPr="0020694A" w:rsidRDefault="00DB4F77" w:rsidP="0020694A">
      <w:pPr>
        <w:rPr>
          <w:b/>
        </w:rPr>
      </w:pPr>
      <w:r w:rsidRPr="0020694A">
        <w:rPr>
          <w:b/>
        </w:rPr>
        <w:t>Оценка «5» («отлично»):</w:t>
      </w:r>
    </w:p>
    <w:p w:rsidR="00DB4F77" w:rsidRPr="0020694A" w:rsidRDefault="00DB4F77" w:rsidP="0020694A">
      <w:r w:rsidRPr="0020694A">
        <w:rPr>
          <w:b/>
        </w:rPr>
        <w:t xml:space="preserve">-  </w:t>
      </w:r>
      <w:r w:rsidRPr="0020694A">
        <w:t>артистичное поведение на сцене;</w:t>
      </w:r>
    </w:p>
    <w:p w:rsidR="00DB4F77" w:rsidRPr="0020694A" w:rsidRDefault="00DB4F77" w:rsidP="0020694A">
      <w:r w:rsidRPr="0020694A">
        <w:t>-  увлечённость исполнением;</w:t>
      </w:r>
    </w:p>
    <w:p w:rsidR="00DB4F77" w:rsidRPr="0020694A" w:rsidRDefault="00DB4F77" w:rsidP="0020694A">
      <w:r w:rsidRPr="0020694A">
        <w:t>-  художественное исполнение средств музыкальной выразительности в соответствии с содержанием музыкального произведения;</w:t>
      </w:r>
    </w:p>
    <w:p w:rsidR="00DB4F77" w:rsidRPr="0020694A" w:rsidRDefault="00DB4F77" w:rsidP="0020694A">
      <w:r w:rsidRPr="0020694A">
        <w:t xml:space="preserve">-  слуховой контроль собственного исполнения; </w:t>
      </w:r>
    </w:p>
    <w:p w:rsidR="00DB4F77" w:rsidRPr="0020694A" w:rsidRDefault="00DB4F77" w:rsidP="0020694A">
      <w:r w:rsidRPr="0020694A">
        <w:t xml:space="preserve">-  корректировка игры при необходимой ситуации; </w:t>
      </w:r>
    </w:p>
    <w:p w:rsidR="00DB4F77" w:rsidRPr="0020694A" w:rsidRDefault="00DB4F77" w:rsidP="0020694A">
      <w:r w:rsidRPr="0020694A">
        <w:t>-  свободное владение специфическими технологическими видами исполнения;</w:t>
      </w:r>
    </w:p>
    <w:p w:rsidR="00DB4F77" w:rsidRPr="0020694A" w:rsidRDefault="00DB4F77" w:rsidP="0020694A">
      <w:r w:rsidRPr="0020694A">
        <w:t xml:space="preserve">-  убедительное понимание чувства формы; </w:t>
      </w:r>
    </w:p>
    <w:p w:rsidR="00DB4F77" w:rsidRPr="0020694A" w:rsidRDefault="00DB4F77" w:rsidP="0020694A">
      <w:r w:rsidRPr="0020694A">
        <w:t xml:space="preserve">-  выразительность интонирования; </w:t>
      </w:r>
    </w:p>
    <w:p w:rsidR="00DB4F77" w:rsidRPr="0020694A" w:rsidRDefault="00DB4F77" w:rsidP="0020694A">
      <w:r w:rsidRPr="0020694A">
        <w:t>-  единство темпа;</w:t>
      </w:r>
    </w:p>
    <w:p w:rsidR="00DB4F77" w:rsidRPr="0020694A" w:rsidRDefault="00DB4F77" w:rsidP="0020694A">
      <w:r w:rsidRPr="0020694A">
        <w:t>-  ясность ритмической пульсации;</w:t>
      </w:r>
    </w:p>
    <w:p w:rsidR="00DB4F77" w:rsidRPr="0020694A" w:rsidRDefault="00DB4F77" w:rsidP="0020694A">
      <w:r w:rsidRPr="0020694A">
        <w:lastRenderedPageBreak/>
        <w:t>-  яркое динамическое разнообразие.</w:t>
      </w:r>
    </w:p>
    <w:p w:rsidR="00DB4F77" w:rsidRPr="0020694A" w:rsidRDefault="00DB4F77" w:rsidP="0020694A">
      <w:r w:rsidRPr="0020694A">
        <w:rPr>
          <w:b/>
        </w:rPr>
        <w:t>Оценка «4» («хорошо»)</w:t>
      </w:r>
      <w:r w:rsidRPr="0020694A">
        <w:t>:</w:t>
      </w:r>
    </w:p>
    <w:p w:rsidR="00DB4F77" w:rsidRPr="0020694A" w:rsidRDefault="00DB4F77" w:rsidP="0020694A">
      <w:pPr>
        <w:jc w:val="both"/>
      </w:pPr>
      <w:r w:rsidRPr="0020694A">
        <w:t>-  незначительная нестабильность психологического поведения на сцене;</w:t>
      </w:r>
    </w:p>
    <w:p w:rsidR="00DB4F77" w:rsidRPr="0020694A" w:rsidRDefault="00DB4F77" w:rsidP="0020694A">
      <w:pPr>
        <w:jc w:val="both"/>
      </w:pPr>
      <w:r w:rsidRPr="0020694A">
        <w:t>- грамотное понимание формообразования произведения, музыкального языка, средств музыкальной выразительности;</w:t>
      </w:r>
    </w:p>
    <w:p w:rsidR="00DB4F77" w:rsidRPr="0020694A" w:rsidRDefault="00DB4F77" w:rsidP="0020694A">
      <w:pPr>
        <w:jc w:val="both"/>
      </w:pPr>
      <w:r w:rsidRPr="0020694A">
        <w:t xml:space="preserve">-  недостаточный слуховой контроль собственного исполнения;  </w:t>
      </w:r>
    </w:p>
    <w:p w:rsidR="00DB4F77" w:rsidRPr="0020694A" w:rsidRDefault="00DB4F77" w:rsidP="0020694A">
      <w:pPr>
        <w:jc w:val="both"/>
      </w:pPr>
      <w:r w:rsidRPr="0020694A">
        <w:t>-  стабильность воспроизведения нотного текста;</w:t>
      </w:r>
    </w:p>
    <w:p w:rsidR="00DB4F77" w:rsidRPr="0020694A" w:rsidRDefault="00DB4F77" w:rsidP="0020694A">
      <w:pPr>
        <w:jc w:val="both"/>
      </w:pPr>
      <w:r w:rsidRPr="0020694A">
        <w:t>-  выразительность интонирования;</w:t>
      </w:r>
    </w:p>
    <w:p w:rsidR="00DB4F77" w:rsidRPr="0020694A" w:rsidRDefault="00DB4F77" w:rsidP="0020694A">
      <w:pPr>
        <w:jc w:val="both"/>
      </w:pPr>
      <w:r w:rsidRPr="0020694A">
        <w:t xml:space="preserve">-  попытка передачи динамического разнообразия; </w:t>
      </w:r>
    </w:p>
    <w:p w:rsidR="00DB4F77" w:rsidRPr="0020694A" w:rsidRDefault="00DB4F77" w:rsidP="0020694A">
      <w:pPr>
        <w:jc w:val="both"/>
      </w:pPr>
      <w:r w:rsidRPr="0020694A">
        <w:t>-  единство темпа.</w:t>
      </w:r>
    </w:p>
    <w:p w:rsidR="00DB4F77" w:rsidRPr="0020694A" w:rsidRDefault="00DB4F77" w:rsidP="0020694A">
      <w:pPr>
        <w:rPr>
          <w:b/>
        </w:rPr>
      </w:pPr>
      <w:r w:rsidRPr="0020694A">
        <w:rPr>
          <w:b/>
        </w:rPr>
        <w:t>Оценка «3» («удовлетворительно»):</w:t>
      </w:r>
    </w:p>
    <w:p w:rsidR="00DB4F77" w:rsidRPr="0020694A" w:rsidRDefault="00DB4F77" w:rsidP="0020694A">
      <w:r w:rsidRPr="0020694A">
        <w:t>-  неустойчивое психологическое состояние на сцене;</w:t>
      </w:r>
    </w:p>
    <w:p w:rsidR="00DB4F77" w:rsidRPr="0020694A" w:rsidRDefault="00DB4F77" w:rsidP="0020694A">
      <w:r w:rsidRPr="0020694A">
        <w:t>-  формальное прочтение авторского нотного текста без образного осмысления музыки;</w:t>
      </w:r>
    </w:p>
    <w:p w:rsidR="00DB4F77" w:rsidRPr="0020694A" w:rsidRDefault="00DB4F77" w:rsidP="0020694A">
      <w:r w:rsidRPr="0020694A">
        <w:t>-  слабый слуховой контроль собственного исполнения;</w:t>
      </w:r>
    </w:p>
    <w:p w:rsidR="00DB4F77" w:rsidRPr="0020694A" w:rsidRDefault="00DB4F77" w:rsidP="0020694A">
      <w:r w:rsidRPr="0020694A">
        <w:t>-  ограниченное понимание динамических, аппликатурных, технологических задач;</w:t>
      </w:r>
    </w:p>
    <w:p w:rsidR="00DB4F77" w:rsidRPr="0020694A" w:rsidRDefault="00DB4F77" w:rsidP="0020694A">
      <w:r w:rsidRPr="0020694A">
        <w:t>-  темпо-ритмическая неорганизованность;</w:t>
      </w:r>
    </w:p>
    <w:p w:rsidR="00DB4F77" w:rsidRPr="0020694A" w:rsidRDefault="00DB4F77" w:rsidP="0020694A">
      <w:r w:rsidRPr="0020694A">
        <w:t>-  слабое реагирование на изменения фактуры, артикуляционных штрихов;</w:t>
      </w:r>
    </w:p>
    <w:p w:rsidR="00DB4F77" w:rsidRPr="0020694A" w:rsidRDefault="00DB4F77" w:rsidP="0020694A">
      <w:r w:rsidRPr="0020694A">
        <w:t>-  однообразие и монотонность звучания.</w:t>
      </w:r>
    </w:p>
    <w:p w:rsidR="00DB4F77" w:rsidRPr="0020694A" w:rsidRDefault="00DB4F77" w:rsidP="0020694A">
      <w:pPr>
        <w:rPr>
          <w:b/>
        </w:rPr>
      </w:pPr>
      <w:r w:rsidRPr="0020694A">
        <w:t>.</w:t>
      </w:r>
      <w:r w:rsidRPr="0020694A">
        <w:rPr>
          <w:b/>
        </w:rPr>
        <w:t>Оценка «2» («неудовлетворительно»):</w:t>
      </w:r>
    </w:p>
    <w:p w:rsidR="00DB4F77" w:rsidRPr="0020694A" w:rsidRDefault="00DB4F77" w:rsidP="0020694A">
      <w:r w:rsidRPr="0020694A">
        <w:t>-  частые «срывы» и остановки при исполнении;</w:t>
      </w:r>
    </w:p>
    <w:p w:rsidR="00DB4F77" w:rsidRPr="0020694A" w:rsidRDefault="00DB4F77" w:rsidP="0020694A">
      <w:r w:rsidRPr="0020694A">
        <w:t>-  отсутствие слухового контроля собственного исполнения;</w:t>
      </w:r>
    </w:p>
    <w:p w:rsidR="00DB4F77" w:rsidRPr="0020694A" w:rsidRDefault="00DB4F77" w:rsidP="0020694A">
      <w:r w:rsidRPr="0020694A">
        <w:t>-  ошибки в воспроизведении нотного текста;</w:t>
      </w:r>
    </w:p>
    <w:p w:rsidR="00DB4F77" w:rsidRPr="0020694A" w:rsidRDefault="00DB4F77" w:rsidP="0020694A">
      <w:r w:rsidRPr="0020694A">
        <w:t xml:space="preserve">-  низкое качество звукоизвлечения и звуковедения; </w:t>
      </w:r>
    </w:p>
    <w:p w:rsidR="00DB4F77" w:rsidRPr="0020694A" w:rsidRDefault="00DB4F77" w:rsidP="0020694A">
      <w:r w:rsidRPr="0020694A">
        <w:t>-  отсутствие выразительного интонирования;</w:t>
      </w:r>
    </w:p>
    <w:p w:rsidR="00DB4F77" w:rsidRPr="0020694A" w:rsidRDefault="00DB4F77" w:rsidP="0020694A">
      <w:r w:rsidRPr="0020694A">
        <w:t>- метро-ритмическая неустойчивость.</w:t>
      </w:r>
    </w:p>
    <w:p w:rsidR="00DB4F77" w:rsidRPr="0020694A" w:rsidRDefault="00DB4F77" w:rsidP="0020694A">
      <w:pPr>
        <w:ind w:firstLine="567"/>
        <w:jc w:val="center"/>
        <w:rPr>
          <w:b/>
        </w:rPr>
      </w:pPr>
    </w:p>
    <w:p w:rsidR="00765438" w:rsidRPr="0020694A" w:rsidRDefault="00765438" w:rsidP="0020694A">
      <w:pPr>
        <w:pStyle w:val="1"/>
        <w:tabs>
          <w:tab w:val="clear" w:pos="720"/>
        </w:tabs>
        <w:spacing w:before="0" w:after="0"/>
        <w:ind w:left="0" w:firstLine="0"/>
        <w:jc w:val="center"/>
        <w:rPr>
          <w:rFonts w:ascii="Times New Roman" w:hAnsi="Times New Roman" w:cs="Times New Roman"/>
          <w:sz w:val="24"/>
          <w:szCs w:val="24"/>
          <w:lang w:val="ru-RU"/>
        </w:rPr>
      </w:pPr>
      <w:r w:rsidRPr="0020694A">
        <w:rPr>
          <w:rFonts w:ascii="Times New Roman" w:hAnsi="Times New Roman" w:cs="Times New Roman"/>
          <w:sz w:val="24"/>
          <w:szCs w:val="24"/>
          <w:lang w:val="ru-RU"/>
        </w:rPr>
        <w:t>Содержание учебного предмета</w:t>
      </w:r>
    </w:p>
    <w:p w:rsidR="00765438" w:rsidRPr="0020694A" w:rsidRDefault="00765438" w:rsidP="0020694A">
      <w:pPr>
        <w:ind w:firstLine="567"/>
        <w:jc w:val="both"/>
      </w:pPr>
      <w:r w:rsidRPr="0020694A">
        <w:t xml:space="preserve">Программа учебного предмета </w:t>
      </w:r>
      <w:r w:rsidRPr="0020694A">
        <w:rPr>
          <w:b/>
        </w:rPr>
        <w:t>«Оркестровый класс»</w:t>
      </w:r>
      <w:r w:rsidRPr="0020694A">
        <w:t xml:space="preserve"> обеспечивает целостное художественно-эстетическое развитие личности и приобретение ею в процессе  освоения образовательной программы музыкально-исполнительских и теоретических знаний, умений и навыков в области исполнительства на народном инструменте:</w:t>
      </w:r>
    </w:p>
    <w:p w:rsidR="00765438" w:rsidRPr="0020694A" w:rsidRDefault="00765438" w:rsidP="0020694A">
      <w:pPr>
        <w:ind w:firstLine="567"/>
        <w:jc w:val="both"/>
      </w:pPr>
      <w:r w:rsidRPr="0020694A">
        <w:t>– знания художественно-эстетических, технических особенностей, характерных для оркестрового исполнительства;</w:t>
      </w:r>
    </w:p>
    <w:p w:rsidR="00765438" w:rsidRPr="0020694A" w:rsidRDefault="00765438" w:rsidP="0020694A">
      <w:pPr>
        <w:ind w:firstLine="567"/>
        <w:jc w:val="both"/>
      </w:pPr>
      <w:r w:rsidRPr="0020694A">
        <w:t>– знания музыкальной терминологии;</w:t>
      </w:r>
    </w:p>
    <w:p w:rsidR="00765438" w:rsidRPr="0020694A" w:rsidRDefault="00765438" w:rsidP="0020694A">
      <w:pPr>
        <w:ind w:firstLine="567"/>
        <w:jc w:val="both"/>
      </w:pPr>
      <w:r w:rsidRPr="0020694A">
        <w:t>– умения грамотно исполнять музыкальные произведения в оркестре;</w:t>
      </w:r>
    </w:p>
    <w:p w:rsidR="00765438" w:rsidRPr="0020694A" w:rsidRDefault="00765438" w:rsidP="0020694A">
      <w:pPr>
        <w:ind w:firstLine="567"/>
        <w:jc w:val="both"/>
      </w:pPr>
      <w:r w:rsidRPr="0020694A">
        <w:t>– умения самостоятельно разучивать музыкальные произведения  различных жанров и стилей;</w:t>
      </w:r>
    </w:p>
    <w:p w:rsidR="00765438" w:rsidRPr="0020694A" w:rsidRDefault="00765438" w:rsidP="0020694A">
      <w:pPr>
        <w:ind w:firstLine="567"/>
        <w:jc w:val="both"/>
      </w:pPr>
      <w:r w:rsidRPr="0020694A">
        <w:t>– умения самостоятельно преодолевать технические трудности при разучивании несложного музыкального произведения;</w:t>
      </w:r>
    </w:p>
    <w:p w:rsidR="00765438" w:rsidRPr="0020694A" w:rsidRDefault="00765438" w:rsidP="0020694A">
      <w:pPr>
        <w:ind w:firstLine="567"/>
        <w:jc w:val="both"/>
      </w:pPr>
      <w:r w:rsidRPr="0020694A">
        <w:t>– умения создавать  художественный образ при исполнении музыкального произведения на народном инструменте;</w:t>
      </w:r>
    </w:p>
    <w:p w:rsidR="00765438" w:rsidRPr="0020694A" w:rsidRDefault="00765438" w:rsidP="0020694A">
      <w:pPr>
        <w:ind w:firstLine="567"/>
        <w:jc w:val="both"/>
      </w:pPr>
      <w:r w:rsidRPr="0020694A">
        <w:t>– навыков чтения с листа несложных музыкальных произведений в оркестре;</w:t>
      </w:r>
    </w:p>
    <w:p w:rsidR="00765438" w:rsidRPr="0020694A" w:rsidRDefault="00765438" w:rsidP="0020694A">
      <w:pPr>
        <w:ind w:firstLine="567"/>
        <w:jc w:val="both"/>
      </w:pPr>
      <w:r w:rsidRPr="0020694A">
        <w:t>– навыков подбора по слуху;</w:t>
      </w:r>
    </w:p>
    <w:p w:rsidR="00765438" w:rsidRPr="0020694A" w:rsidRDefault="00765438" w:rsidP="0020694A">
      <w:pPr>
        <w:ind w:firstLine="567"/>
        <w:jc w:val="both"/>
      </w:pPr>
      <w:r w:rsidRPr="0020694A">
        <w:t>– первичных навыков в области теоретического анализа исполняемых произведений;</w:t>
      </w:r>
    </w:p>
    <w:p w:rsidR="00765438" w:rsidRPr="0020694A" w:rsidRDefault="00765438" w:rsidP="0020694A">
      <w:pPr>
        <w:ind w:firstLine="567"/>
        <w:jc w:val="both"/>
      </w:pPr>
      <w:r w:rsidRPr="0020694A">
        <w:t xml:space="preserve">– навыков публичных выступлений.  </w:t>
      </w:r>
    </w:p>
    <w:p w:rsidR="00765438" w:rsidRPr="0020694A" w:rsidRDefault="00765438" w:rsidP="0020694A">
      <w:pPr>
        <w:ind w:firstLine="567"/>
        <w:jc w:val="both"/>
      </w:pPr>
      <w:r w:rsidRPr="0020694A">
        <w:t xml:space="preserve">Содержание программы по учебному предмету «Оркестровый класс» соответствует  федеральным государственным требованиям </w:t>
      </w:r>
      <w:r w:rsidRPr="0020694A">
        <w:rPr>
          <w:rStyle w:val="FontStyle16"/>
          <w:rFonts w:eastAsia="Calibri"/>
        </w:rPr>
        <w:t>к минимуму содержания, структуре и условиям реализации допо</w:t>
      </w:r>
      <w:r w:rsidR="00E209F5" w:rsidRPr="0020694A">
        <w:rPr>
          <w:rStyle w:val="FontStyle16"/>
          <w:rFonts w:eastAsia="Calibri"/>
        </w:rPr>
        <w:t>лнительной предпрофессиональной</w:t>
      </w:r>
      <w:r w:rsidRPr="0020694A">
        <w:rPr>
          <w:rStyle w:val="FontStyle16"/>
          <w:rFonts w:eastAsia="Calibri"/>
        </w:rPr>
        <w:t xml:space="preserve"> программы в области </w:t>
      </w:r>
      <w:r w:rsidR="00BB155F" w:rsidRPr="0020694A">
        <w:rPr>
          <w:rStyle w:val="FontStyle16"/>
          <w:rFonts w:eastAsia="Calibri"/>
        </w:rPr>
        <w:t>музыкального искусства «Оркестровые</w:t>
      </w:r>
      <w:r w:rsidRPr="0020694A">
        <w:rPr>
          <w:rStyle w:val="FontStyle16"/>
          <w:rFonts w:eastAsia="Calibri"/>
        </w:rPr>
        <w:t xml:space="preserve"> инструменты» и </w:t>
      </w:r>
      <w:r w:rsidRPr="0020694A">
        <w:t>направлено на:</w:t>
      </w:r>
    </w:p>
    <w:p w:rsidR="00DB4F77" w:rsidRPr="0020694A" w:rsidRDefault="00DB4F77" w:rsidP="0020694A">
      <w:pPr>
        <w:jc w:val="both"/>
        <w:rPr>
          <w:rStyle w:val="FontStyle16"/>
        </w:rPr>
      </w:pPr>
      <w:r w:rsidRPr="0020694A">
        <w:rPr>
          <w:rStyle w:val="FontStyle16"/>
        </w:rPr>
        <w:t xml:space="preserve">- выработку у </w:t>
      </w:r>
      <w:r w:rsidR="005C397D" w:rsidRPr="0020694A">
        <w:rPr>
          <w:rStyle w:val="FontStyle16"/>
        </w:rPr>
        <w:t>учащихся</w:t>
      </w:r>
      <w:r w:rsidRPr="0020694A">
        <w:rPr>
          <w:rStyle w:val="FontStyle16"/>
        </w:rPr>
        <w:t xml:space="preserve"> личностных качеств, способствующих восприятию в достаточном объеме учебной информации; </w:t>
      </w:r>
    </w:p>
    <w:p w:rsidR="00DB4F77" w:rsidRPr="0020694A" w:rsidRDefault="00DB4F77" w:rsidP="0020694A">
      <w:pPr>
        <w:pStyle w:val="Style4"/>
        <w:widowControl/>
        <w:tabs>
          <w:tab w:val="left" w:pos="955"/>
        </w:tabs>
        <w:spacing w:line="240" w:lineRule="auto"/>
        <w:ind w:firstLine="0"/>
        <w:rPr>
          <w:rStyle w:val="FontStyle16"/>
        </w:rPr>
      </w:pPr>
      <w:r w:rsidRPr="0020694A">
        <w:rPr>
          <w:rStyle w:val="FontStyle16"/>
        </w:rPr>
        <w:t>- приобретение навыков творческой деятельности коллективного музицирования;</w:t>
      </w:r>
    </w:p>
    <w:p w:rsidR="00DB4F77" w:rsidRPr="0020694A" w:rsidRDefault="00DB4F77" w:rsidP="0020694A">
      <w:pPr>
        <w:pStyle w:val="Style4"/>
        <w:widowControl/>
        <w:tabs>
          <w:tab w:val="left" w:pos="955"/>
        </w:tabs>
        <w:spacing w:line="240" w:lineRule="auto"/>
        <w:ind w:firstLine="0"/>
        <w:rPr>
          <w:rStyle w:val="FontStyle16"/>
        </w:rPr>
      </w:pPr>
      <w:r w:rsidRPr="0020694A">
        <w:rPr>
          <w:rStyle w:val="FontStyle16"/>
        </w:rPr>
        <w:t>- умение планировать свою домашнюю работу;</w:t>
      </w:r>
    </w:p>
    <w:p w:rsidR="00DB4F77" w:rsidRPr="0020694A" w:rsidRDefault="00DB4F77" w:rsidP="0020694A">
      <w:pPr>
        <w:pStyle w:val="Style4"/>
        <w:widowControl/>
        <w:tabs>
          <w:tab w:val="left" w:pos="955"/>
        </w:tabs>
        <w:spacing w:line="240" w:lineRule="auto"/>
        <w:ind w:firstLine="0"/>
        <w:rPr>
          <w:rStyle w:val="FontStyle16"/>
        </w:rPr>
      </w:pPr>
      <w:r w:rsidRPr="0020694A">
        <w:rPr>
          <w:rStyle w:val="FontStyle16"/>
        </w:rPr>
        <w:lastRenderedPageBreak/>
        <w:t xml:space="preserve">- осуществление самостоятельного контроля за своей учебной деятельностью; </w:t>
      </w:r>
    </w:p>
    <w:p w:rsidR="00DB4F77" w:rsidRPr="0020694A" w:rsidRDefault="00DB4F77" w:rsidP="0020694A">
      <w:pPr>
        <w:pStyle w:val="Style4"/>
        <w:widowControl/>
        <w:tabs>
          <w:tab w:val="left" w:pos="955"/>
        </w:tabs>
        <w:spacing w:line="240" w:lineRule="auto"/>
        <w:ind w:firstLine="0"/>
        <w:rPr>
          <w:rStyle w:val="FontStyle16"/>
        </w:rPr>
      </w:pPr>
      <w:r w:rsidRPr="0020694A">
        <w:rPr>
          <w:rStyle w:val="FontStyle16"/>
        </w:rPr>
        <w:t xml:space="preserve">- умение давать объективную оценку своему труду, формированию навыков взаимодействия с преподавателями и обучающимися в образовательном процессе; </w:t>
      </w:r>
    </w:p>
    <w:p w:rsidR="00DB4F77" w:rsidRPr="0020694A" w:rsidRDefault="00DB4F77" w:rsidP="0020694A">
      <w:pPr>
        <w:pStyle w:val="Style4"/>
        <w:widowControl/>
        <w:tabs>
          <w:tab w:val="left" w:pos="955"/>
        </w:tabs>
        <w:spacing w:line="240" w:lineRule="auto"/>
        <w:ind w:firstLine="0"/>
        <w:rPr>
          <w:rStyle w:val="FontStyle16"/>
        </w:rPr>
      </w:pPr>
      <w:r w:rsidRPr="0020694A">
        <w:rPr>
          <w:rStyle w:val="FontStyle16"/>
        </w:rPr>
        <w:t xml:space="preserve">- уважительное отношение к иному мнению и художественно-эстетическим взглядам, понимание причин успеха/неуспеха собственной учебной деятельности; </w:t>
      </w:r>
    </w:p>
    <w:p w:rsidR="00DB4F77" w:rsidRPr="0020694A" w:rsidRDefault="00DB4F77" w:rsidP="0020694A">
      <w:pPr>
        <w:pStyle w:val="Style4"/>
        <w:widowControl/>
        <w:tabs>
          <w:tab w:val="left" w:pos="955"/>
        </w:tabs>
        <w:spacing w:line="240" w:lineRule="auto"/>
        <w:ind w:firstLine="0"/>
        <w:rPr>
          <w:rStyle w:val="FontStyle16"/>
        </w:rPr>
      </w:pPr>
      <w:r w:rsidRPr="0020694A">
        <w:rPr>
          <w:rStyle w:val="FontStyle16"/>
        </w:rPr>
        <w:t>- определение наиболее эффективных способов достижения результата.</w:t>
      </w:r>
    </w:p>
    <w:p w:rsidR="00DB4F77" w:rsidRPr="0020694A" w:rsidRDefault="00DB4F77" w:rsidP="0020694A">
      <w:pPr>
        <w:ind w:firstLine="567"/>
        <w:jc w:val="center"/>
        <w:rPr>
          <w:b/>
        </w:rPr>
      </w:pPr>
    </w:p>
    <w:p w:rsidR="00DB4F77" w:rsidRPr="0020694A" w:rsidRDefault="00DB4F77" w:rsidP="0020694A">
      <w:pPr>
        <w:ind w:hanging="17"/>
        <w:rPr>
          <w:b/>
          <w:bCs/>
        </w:rPr>
      </w:pPr>
      <w:r w:rsidRPr="0020694A">
        <w:rPr>
          <w:rStyle w:val="apple-style-span"/>
          <w:b/>
          <w:bCs/>
          <w:color w:val="000000"/>
        </w:rPr>
        <w:t xml:space="preserve">В результате </w:t>
      </w:r>
      <w:r w:rsidR="005C397D" w:rsidRPr="0020694A">
        <w:rPr>
          <w:rStyle w:val="apple-style-span"/>
          <w:b/>
          <w:bCs/>
          <w:color w:val="000000"/>
        </w:rPr>
        <w:t>освоения программы</w:t>
      </w:r>
      <w:r w:rsidRPr="0020694A">
        <w:rPr>
          <w:rStyle w:val="apple-style-span"/>
          <w:b/>
          <w:bCs/>
          <w:color w:val="000000"/>
        </w:rPr>
        <w:t xml:space="preserve"> </w:t>
      </w:r>
      <w:r w:rsidR="005C397D" w:rsidRPr="0020694A">
        <w:rPr>
          <w:rStyle w:val="apple-style-span"/>
          <w:b/>
          <w:bCs/>
          <w:color w:val="000000"/>
        </w:rPr>
        <w:t>учащиеся</w:t>
      </w:r>
      <w:r w:rsidRPr="0020694A">
        <w:rPr>
          <w:b/>
          <w:bCs/>
        </w:rPr>
        <w:t xml:space="preserve"> должны научиться:</w:t>
      </w:r>
    </w:p>
    <w:p w:rsidR="00DB4F77" w:rsidRPr="0020694A" w:rsidRDefault="005C397D" w:rsidP="0020694A">
      <w:pPr>
        <w:numPr>
          <w:ilvl w:val="0"/>
          <w:numId w:val="24"/>
        </w:numPr>
        <w:tabs>
          <w:tab w:val="left" w:pos="426"/>
          <w:tab w:val="left" w:pos="2160"/>
          <w:tab w:val="left" w:pos="6040"/>
        </w:tabs>
        <w:ind w:left="0"/>
        <w:jc w:val="both"/>
      </w:pPr>
      <w:r w:rsidRPr="0020694A">
        <w:t>применять в оркестровой игре практические навыки игры на музыкальных инструментах;</w:t>
      </w:r>
    </w:p>
    <w:p w:rsidR="00DB4F77" w:rsidRPr="0020694A" w:rsidRDefault="005C397D" w:rsidP="0020694A">
      <w:pPr>
        <w:numPr>
          <w:ilvl w:val="0"/>
          <w:numId w:val="24"/>
        </w:numPr>
        <w:tabs>
          <w:tab w:val="left" w:pos="426"/>
          <w:tab w:val="left" w:pos="2160"/>
          <w:tab w:val="left" w:pos="6040"/>
        </w:tabs>
        <w:ind w:left="0"/>
        <w:jc w:val="both"/>
      </w:pPr>
      <w:r w:rsidRPr="0020694A">
        <w:t>слышать и понимать фактуру музыкального произведения и основные оркестровые функции в произведении: мелодию, бас, фигурацию, педаль, контрапункт;</w:t>
      </w:r>
    </w:p>
    <w:p w:rsidR="00DB4F77" w:rsidRPr="0020694A" w:rsidRDefault="005C397D" w:rsidP="0020694A">
      <w:pPr>
        <w:numPr>
          <w:ilvl w:val="0"/>
          <w:numId w:val="24"/>
        </w:numPr>
        <w:tabs>
          <w:tab w:val="left" w:pos="426"/>
          <w:tab w:val="left" w:pos="2160"/>
          <w:tab w:val="left" w:pos="6040"/>
        </w:tabs>
        <w:ind w:left="0"/>
        <w:jc w:val="both"/>
      </w:pPr>
      <w:r w:rsidRPr="0020694A">
        <w:t>понимать дирижерские жесты;</w:t>
      </w:r>
    </w:p>
    <w:p w:rsidR="00DB4F77" w:rsidRPr="0020694A" w:rsidRDefault="005C397D" w:rsidP="0020694A">
      <w:pPr>
        <w:numPr>
          <w:ilvl w:val="0"/>
          <w:numId w:val="24"/>
        </w:numPr>
        <w:tabs>
          <w:tab w:val="left" w:pos="426"/>
          <w:tab w:val="left" w:pos="2160"/>
          <w:tab w:val="left" w:pos="6040"/>
        </w:tabs>
        <w:ind w:left="0"/>
        <w:jc w:val="both"/>
      </w:pPr>
      <w:r w:rsidRPr="0020694A">
        <w:t>исполнять свою оркестровую партию, следуя замыслу и трактовке дирижера;</w:t>
      </w:r>
    </w:p>
    <w:p w:rsidR="00DB4F77" w:rsidRPr="0020694A" w:rsidRDefault="005C397D" w:rsidP="0020694A">
      <w:pPr>
        <w:numPr>
          <w:ilvl w:val="0"/>
          <w:numId w:val="24"/>
        </w:numPr>
        <w:tabs>
          <w:tab w:val="left" w:pos="426"/>
          <w:tab w:val="left" w:pos="6040"/>
        </w:tabs>
        <w:ind w:left="0"/>
        <w:jc w:val="both"/>
      </w:pPr>
      <w:r w:rsidRPr="0020694A">
        <w:t>уметь читать с листа оркестровую партию и ориентироваться в ней.</w:t>
      </w:r>
    </w:p>
    <w:p w:rsidR="00DB4F77" w:rsidRPr="0020694A" w:rsidRDefault="00DB4F77" w:rsidP="0020694A"/>
    <w:p w:rsidR="00DB4F77" w:rsidRPr="0020694A" w:rsidRDefault="00DB4F77" w:rsidP="0020694A">
      <w:pPr>
        <w:ind w:firstLine="567"/>
        <w:jc w:val="center"/>
        <w:rPr>
          <w:b/>
        </w:rPr>
      </w:pPr>
      <w:r w:rsidRPr="0020694A">
        <w:rPr>
          <w:b/>
        </w:rPr>
        <w:t>Годовые требования</w:t>
      </w:r>
    </w:p>
    <w:p w:rsidR="00DB4F77" w:rsidRPr="0020694A" w:rsidRDefault="00DB4F77" w:rsidP="0020694A">
      <w:pPr>
        <w:ind w:firstLine="567"/>
        <w:jc w:val="both"/>
      </w:pPr>
      <w:r w:rsidRPr="0020694A">
        <w:rPr>
          <w:i/>
        </w:rPr>
        <w:t xml:space="preserve">      </w:t>
      </w:r>
      <w:r w:rsidRPr="0020694A">
        <w:rPr>
          <w:i/>
        </w:rPr>
        <w:tab/>
      </w:r>
      <w:r w:rsidRPr="0020694A">
        <w:t>В течение каждого учебного года руководитель оркестрового класса должен подготовить с коллективом 6</w:t>
      </w:r>
      <w:r w:rsidR="008248C5" w:rsidRPr="0020694A">
        <w:t>-</w:t>
      </w:r>
      <w:r w:rsidRPr="0020694A">
        <w:t xml:space="preserve">8 разных по стилю и жанру произведений, которые рекомендуется исполнять в различных концертных программах. </w:t>
      </w:r>
    </w:p>
    <w:p w:rsidR="002B4A04" w:rsidRPr="0020694A" w:rsidRDefault="002B4A04" w:rsidP="0020694A">
      <w:pPr>
        <w:rPr>
          <w:b/>
        </w:rPr>
      </w:pPr>
    </w:p>
    <w:p w:rsidR="00DB4F77" w:rsidRPr="0020694A" w:rsidRDefault="00DB4F77" w:rsidP="0020694A">
      <w:pPr>
        <w:ind w:firstLine="567"/>
        <w:jc w:val="center"/>
        <w:rPr>
          <w:b/>
        </w:rPr>
      </w:pPr>
      <w:r w:rsidRPr="0020694A">
        <w:rPr>
          <w:b/>
        </w:rPr>
        <w:t>Примерный репертуарный список</w:t>
      </w:r>
    </w:p>
    <w:p w:rsidR="00DB4F77" w:rsidRPr="0020694A" w:rsidRDefault="00DB4F77" w:rsidP="0020694A">
      <w:pPr>
        <w:shd w:val="clear" w:color="auto" w:fill="FFFFFF"/>
        <w:ind w:firstLine="567"/>
        <w:jc w:val="both"/>
        <w:rPr>
          <w:b/>
        </w:rPr>
      </w:pPr>
      <w:r w:rsidRPr="0020694A">
        <w:rPr>
          <w:b/>
        </w:rPr>
        <w:t>Произведения первой степени сложности</w:t>
      </w:r>
    </w:p>
    <w:p w:rsidR="00593D0F" w:rsidRPr="0020694A" w:rsidRDefault="00B1549A" w:rsidP="00556365">
      <w:pPr>
        <w:pStyle w:val="af1"/>
        <w:numPr>
          <w:ilvl w:val="0"/>
          <w:numId w:val="32"/>
        </w:numPr>
        <w:shd w:val="clear" w:color="auto" w:fill="FFFFFF"/>
        <w:jc w:val="both"/>
      </w:pPr>
      <w:r w:rsidRPr="0020694A">
        <w:t>Александров А.  Менуэт</w:t>
      </w:r>
    </w:p>
    <w:p w:rsidR="00B1549A" w:rsidRPr="0020694A" w:rsidRDefault="00B1549A" w:rsidP="00556365">
      <w:pPr>
        <w:pStyle w:val="af1"/>
        <w:numPr>
          <w:ilvl w:val="0"/>
          <w:numId w:val="32"/>
        </w:numPr>
        <w:shd w:val="clear" w:color="auto" w:fill="FFFFFF"/>
        <w:jc w:val="both"/>
      </w:pPr>
      <w:r w:rsidRPr="0020694A">
        <w:t>Боккерини Л.  Менуэт Сюита № 2</w:t>
      </w:r>
    </w:p>
    <w:p w:rsidR="00B1549A" w:rsidRPr="0020694A" w:rsidRDefault="00B1549A" w:rsidP="00556365">
      <w:pPr>
        <w:pStyle w:val="af1"/>
        <w:numPr>
          <w:ilvl w:val="0"/>
          <w:numId w:val="32"/>
        </w:numPr>
        <w:shd w:val="clear" w:color="auto" w:fill="FFFFFF"/>
        <w:jc w:val="both"/>
      </w:pPr>
      <w:r w:rsidRPr="0020694A">
        <w:t>Бонпорти Ф. Аллегретто, Менуэт.</w:t>
      </w:r>
    </w:p>
    <w:p w:rsidR="00B1549A" w:rsidRPr="0020694A" w:rsidRDefault="00E47A7D" w:rsidP="00556365">
      <w:pPr>
        <w:pStyle w:val="af1"/>
        <w:numPr>
          <w:ilvl w:val="0"/>
          <w:numId w:val="32"/>
        </w:numPr>
        <w:shd w:val="clear" w:color="auto" w:fill="FFFFFF"/>
        <w:jc w:val="both"/>
      </w:pPr>
      <w:r w:rsidRPr="0020694A">
        <w:t>Вайнштейн Л</w:t>
      </w:r>
      <w:r w:rsidR="00B1549A" w:rsidRPr="0020694A">
        <w:t>. Сарабанда</w:t>
      </w:r>
    </w:p>
    <w:p w:rsidR="00B1549A" w:rsidRPr="0020694A" w:rsidRDefault="00E47A7D" w:rsidP="00556365">
      <w:pPr>
        <w:pStyle w:val="af1"/>
        <w:numPr>
          <w:ilvl w:val="0"/>
          <w:numId w:val="32"/>
        </w:numPr>
        <w:shd w:val="clear" w:color="auto" w:fill="FFFFFF"/>
        <w:jc w:val="both"/>
      </w:pPr>
      <w:r w:rsidRPr="0020694A">
        <w:t>Габичзадзе Р.  Спиккато</w:t>
      </w:r>
    </w:p>
    <w:p w:rsidR="00E47A7D" w:rsidRPr="0020694A" w:rsidRDefault="00E47A7D" w:rsidP="00556365">
      <w:pPr>
        <w:pStyle w:val="af1"/>
        <w:numPr>
          <w:ilvl w:val="0"/>
          <w:numId w:val="32"/>
        </w:numPr>
        <w:shd w:val="clear" w:color="auto" w:fill="FFFFFF"/>
        <w:jc w:val="both"/>
      </w:pPr>
      <w:r w:rsidRPr="0020694A">
        <w:t>Гендель Г. Сарабанда, Матлот, Менуэт, Фугетта</w:t>
      </w:r>
    </w:p>
    <w:p w:rsidR="00E47A7D" w:rsidRPr="0020694A" w:rsidRDefault="00E47A7D" w:rsidP="00556365">
      <w:pPr>
        <w:pStyle w:val="af1"/>
        <w:numPr>
          <w:ilvl w:val="0"/>
          <w:numId w:val="32"/>
        </w:numPr>
        <w:shd w:val="clear" w:color="auto" w:fill="FFFFFF"/>
        <w:jc w:val="both"/>
      </w:pPr>
      <w:r w:rsidRPr="0020694A">
        <w:t>Глазунов А. Менуэт ре минор, Бурре, Сарабанда,Гавот</w:t>
      </w:r>
    </w:p>
    <w:p w:rsidR="00742796" w:rsidRPr="0020694A" w:rsidRDefault="00742796" w:rsidP="00556365">
      <w:pPr>
        <w:pStyle w:val="af1"/>
        <w:numPr>
          <w:ilvl w:val="0"/>
          <w:numId w:val="32"/>
        </w:numPr>
        <w:shd w:val="clear" w:color="auto" w:fill="FFFFFF"/>
        <w:jc w:val="both"/>
      </w:pPr>
      <w:r w:rsidRPr="0020694A">
        <w:t>Глинка М. Песня Ваня, Славься, Фуга</w:t>
      </w:r>
    </w:p>
    <w:p w:rsidR="00742796" w:rsidRPr="0020694A" w:rsidRDefault="00742796" w:rsidP="00556365">
      <w:pPr>
        <w:pStyle w:val="af1"/>
        <w:numPr>
          <w:ilvl w:val="0"/>
          <w:numId w:val="32"/>
        </w:numPr>
        <w:shd w:val="clear" w:color="auto" w:fill="FFFFFF"/>
        <w:jc w:val="both"/>
      </w:pPr>
      <w:r w:rsidRPr="0020694A">
        <w:t>Бах.И.С. Шутка,Аллеманда, Менуэт</w:t>
      </w:r>
    </w:p>
    <w:p w:rsidR="00742796" w:rsidRPr="0020694A" w:rsidRDefault="00742796" w:rsidP="00556365">
      <w:pPr>
        <w:pStyle w:val="af1"/>
        <w:numPr>
          <w:ilvl w:val="0"/>
          <w:numId w:val="32"/>
        </w:numPr>
        <w:shd w:val="clear" w:color="auto" w:fill="FFFFFF"/>
        <w:jc w:val="both"/>
      </w:pPr>
      <w:r w:rsidRPr="0020694A">
        <w:t>Медынь Я. Легенда</w:t>
      </w:r>
    </w:p>
    <w:p w:rsidR="00742796" w:rsidRPr="0020694A" w:rsidRDefault="00742796" w:rsidP="00556365">
      <w:pPr>
        <w:pStyle w:val="af1"/>
        <w:numPr>
          <w:ilvl w:val="0"/>
          <w:numId w:val="32"/>
        </w:numPr>
        <w:shd w:val="clear" w:color="auto" w:fill="FFFFFF"/>
        <w:jc w:val="both"/>
      </w:pPr>
      <w:r w:rsidRPr="0020694A">
        <w:t>Моцарт В. Пантомима, Менуэт, Контраданс</w:t>
      </w:r>
    </w:p>
    <w:p w:rsidR="00742796" w:rsidRPr="0020694A" w:rsidRDefault="00742796" w:rsidP="00556365">
      <w:pPr>
        <w:pStyle w:val="af1"/>
        <w:numPr>
          <w:ilvl w:val="0"/>
          <w:numId w:val="32"/>
        </w:numPr>
        <w:shd w:val="clear" w:color="auto" w:fill="FFFFFF"/>
        <w:jc w:val="both"/>
      </w:pPr>
      <w:r w:rsidRPr="0020694A">
        <w:t>Раков</w:t>
      </w:r>
      <w:r w:rsidR="00900634" w:rsidRPr="0020694A">
        <w:t xml:space="preserve"> Н. Доброе утро, На озеро, Спортивный марш, Лугом мы идём</w:t>
      </w:r>
    </w:p>
    <w:p w:rsidR="009E3324" w:rsidRPr="0020694A" w:rsidRDefault="009E3324" w:rsidP="00556365">
      <w:pPr>
        <w:pStyle w:val="af1"/>
        <w:numPr>
          <w:ilvl w:val="0"/>
          <w:numId w:val="32"/>
        </w:numPr>
        <w:shd w:val="clear" w:color="auto" w:fill="FFFFFF"/>
        <w:jc w:val="both"/>
      </w:pPr>
      <w:r w:rsidRPr="0020694A">
        <w:t>Гайдн И. Менуэт для флейты, гобоя,фагота и струнного оркестра</w:t>
      </w:r>
    </w:p>
    <w:p w:rsidR="009E3324" w:rsidRPr="0020694A" w:rsidRDefault="009E3324" w:rsidP="00556365">
      <w:pPr>
        <w:pStyle w:val="af1"/>
        <w:numPr>
          <w:ilvl w:val="0"/>
          <w:numId w:val="32"/>
        </w:numPr>
        <w:shd w:val="clear" w:color="auto" w:fill="FFFFFF"/>
        <w:jc w:val="both"/>
      </w:pPr>
      <w:r w:rsidRPr="0020694A">
        <w:t>Саммартини Д. Симфония фа мажор 2 валторны</w:t>
      </w:r>
    </w:p>
    <w:p w:rsidR="009E3324" w:rsidRPr="0020694A" w:rsidRDefault="009E3324" w:rsidP="00556365">
      <w:pPr>
        <w:pStyle w:val="af1"/>
        <w:numPr>
          <w:ilvl w:val="0"/>
          <w:numId w:val="32"/>
        </w:numPr>
        <w:shd w:val="clear" w:color="auto" w:fill="FFFFFF"/>
        <w:jc w:val="both"/>
      </w:pPr>
      <w:r w:rsidRPr="0020694A">
        <w:t xml:space="preserve">Гобис Б. Латышская пастушеские песни для 2-х блок-флейт, струнного оркестра и </w:t>
      </w:r>
      <w:r w:rsidR="00A651CE" w:rsidRPr="0020694A">
        <w:t xml:space="preserve">         </w:t>
      </w:r>
      <w:r w:rsidRPr="0020694A">
        <w:t>фортепиано</w:t>
      </w:r>
    </w:p>
    <w:p w:rsidR="006C5335" w:rsidRPr="0020694A" w:rsidRDefault="006C5335" w:rsidP="00556365">
      <w:pPr>
        <w:pStyle w:val="af1"/>
        <w:numPr>
          <w:ilvl w:val="0"/>
          <w:numId w:val="32"/>
        </w:numPr>
        <w:shd w:val="clear" w:color="auto" w:fill="FFFFFF"/>
        <w:jc w:val="both"/>
      </w:pPr>
      <w:r w:rsidRPr="0020694A">
        <w:t>Беркович И. Концерт для струнного ансамбля и клавесина</w:t>
      </w:r>
    </w:p>
    <w:p w:rsidR="006C5335" w:rsidRPr="0020694A" w:rsidRDefault="006C5335" w:rsidP="00556365">
      <w:pPr>
        <w:pStyle w:val="af1"/>
        <w:numPr>
          <w:ilvl w:val="0"/>
          <w:numId w:val="32"/>
        </w:numPr>
        <w:shd w:val="clear" w:color="auto" w:fill="FFFFFF"/>
        <w:jc w:val="both"/>
      </w:pPr>
      <w:r w:rsidRPr="0020694A">
        <w:t>Вивальди А. Концерт для 2-х скрипок с оркестром, Ларго для скрипки и струнного оркестра</w:t>
      </w:r>
    </w:p>
    <w:p w:rsidR="006C5335" w:rsidRPr="0020694A" w:rsidRDefault="006C5335" w:rsidP="00556365">
      <w:pPr>
        <w:pStyle w:val="af1"/>
        <w:numPr>
          <w:ilvl w:val="0"/>
          <w:numId w:val="32"/>
        </w:numPr>
        <w:shd w:val="clear" w:color="auto" w:fill="FFFFFF"/>
        <w:jc w:val="both"/>
      </w:pPr>
      <w:r w:rsidRPr="0020694A">
        <w:t>Сильванский И. Лёгкий концерт для фортепиано и струнного оркестра</w:t>
      </w:r>
    </w:p>
    <w:p w:rsidR="00900634" w:rsidRPr="0020694A" w:rsidRDefault="00900634" w:rsidP="00556365">
      <w:pPr>
        <w:pStyle w:val="af1"/>
        <w:numPr>
          <w:ilvl w:val="0"/>
          <w:numId w:val="32"/>
        </w:numPr>
        <w:shd w:val="clear" w:color="auto" w:fill="FFFFFF"/>
        <w:jc w:val="both"/>
      </w:pPr>
      <w:r w:rsidRPr="0020694A">
        <w:t>Рамо Ж. Ригодон, Тамбурин</w:t>
      </w:r>
    </w:p>
    <w:p w:rsidR="00900634" w:rsidRPr="0020694A" w:rsidRDefault="00900634" w:rsidP="00556365">
      <w:pPr>
        <w:pStyle w:val="af1"/>
        <w:numPr>
          <w:ilvl w:val="0"/>
          <w:numId w:val="32"/>
        </w:numPr>
        <w:shd w:val="clear" w:color="auto" w:fill="FFFFFF"/>
        <w:jc w:val="both"/>
      </w:pPr>
      <w:r w:rsidRPr="0020694A">
        <w:t>Раухвергер М. Лирический танец</w:t>
      </w:r>
    </w:p>
    <w:p w:rsidR="00900634" w:rsidRPr="0020694A" w:rsidRDefault="00900634" w:rsidP="00556365">
      <w:pPr>
        <w:pStyle w:val="af1"/>
        <w:numPr>
          <w:ilvl w:val="0"/>
          <w:numId w:val="32"/>
        </w:numPr>
        <w:shd w:val="clear" w:color="auto" w:fill="FFFFFF"/>
        <w:jc w:val="both"/>
      </w:pPr>
      <w:r w:rsidRPr="0020694A">
        <w:t>Телеман Г.Ф. Увертюра старых и современных народов</w:t>
      </w:r>
    </w:p>
    <w:p w:rsidR="00900634" w:rsidRPr="0020694A" w:rsidRDefault="00900634" w:rsidP="00556365">
      <w:pPr>
        <w:pStyle w:val="af1"/>
        <w:numPr>
          <w:ilvl w:val="0"/>
          <w:numId w:val="32"/>
        </w:numPr>
        <w:shd w:val="clear" w:color="auto" w:fill="FFFFFF"/>
        <w:jc w:val="both"/>
      </w:pPr>
      <w:r w:rsidRPr="0020694A">
        <w:t>Тихомиров Г. Пьеса</w:t>
      </w:r>
    </w:p>
    <w:p w:rsidR="00900634" w:rsidRPr="0020694A" w:rsidRDefault="002F53EC" w:rsidP="00556365">
      <w:pPr>
        <w:pStyle w:val="af1"/>
        <w:numPr>
          <w:ilvl w:val="0"/>
          <w:numId w:val="32"/>
        </w:numPr>
        <w:shd w:val="clear" w:color="auto" w:fill="FFFFFF"/>
        <w:jc w:val="both"/>
      </w:pPr>
      <w:r w:rsidRPr="0020694A">
        <w:t>Чайковский П. Русская песня, Утреннее размышление, камаринская</w:t>
      </w:r>
    </w:p>
    <w:p w:rsidR="002F53EC" w:rsidRPr="0020694A" w:rsidRDefault="002F53EC" w:rsidP="00556365">
      <w:pPr>
        <w:pStyle w:val="af1"/>
        <w:numPr>
          <w:ilvl w:val="0"/>
          <w:numId w:val="32"/>
        </w:numPr>
        <w:shd w:val="clear" w:color="auto" w:fill="FFFFFF"/>
        <w:jc w:val="both"/>
      </w:pPr>
      <w:r w:rsidRPr="0020694A">
        <w:t>Шостакович Д. 2русские народные песни</w:t>
      </w:r>
    </w:p>
    <w:p w:rsidR="002F53EC" w:rsidRPr="0020694A" w:rsidRDefault="002F53EC" w:rsidP="00556365">
      <w:pPr>
        <w:pStyle w:val="af1"/>
        <w:numPr>
          <w:ilvl w:val="0"/>
          <w:numId w:val="32"/>
        </w:numPr>
        <w:shd w:val="clear" w:color="auto" w:fill="FFFFFF"/>
        <w:jc w:val="both"/>
      </w:pPr>
      <w:r w:rsidRPr="0020694A">
        <w:t>Шуберт Ф. Менуэт</w:t>
      </w:r>
    </w:p>
    <w:p w:rsidR="002F53EC" w:rsidRPr="0020694A" w:rsidRDefault="002F53EC" w:rsidP="00556365">
      <w:pPr>
        <w:pStyle w:val="af1"/>
        <w:numPr>
          <w:ilvl w:val="0"/>
          <w:numId w:val="32"/>
        </w:numPr>
        <w:shd w:val="clear" w:color="auto" w:fill="FFFFFF"/>
        <w:jc w:val="both"/>
      </w:pPr>
      <w:r w:rsidRPr="0020694A">
        <w:t>Якубов И. Заинька танцует с лисой</w:t>
      </w:r>
    </w:p>
    <w:p w:rsidR="002F53EC" w:rsidRDefault="002F53EC" w:rsidP="00556365">
      <w:pPr>
        <w:pStyle w:val="af1"/>
        <w:numPr>
          <w:ilvl w:val="0"/>
          <w:numId w:val="32"/>
        </w:numPr>
        <w:shd w:val="clear" w:color="auto" w:fill="FFFFFF"/>
        <w:jc w:val="both"/>
      </w:pPr>
      <w:r w:rsidRPr="0020694A">
        <w:t>Барсанти Ф. Кончерто гроссо для 2-х валторн, литавр, струнного оркестра и клависина</w:t>
      </w:r>
    </w:p>
    <w:p w:rsidR="00556365" w:rsidRPr="0020694A" w:rsidRDefault="00556365" w:rsidP="0020694A">
      <w:pPr>
        <w:shd w:val="clear" w:color="auto" w:fill="FFFFFF"/>
        <w:ind w:firstLine="567"/>
        <w:jc w:val="both"/>
      </w:pPr>
    </w:p>
    <w:p w:rsidR="002F53EC" w:rsidRPr="0079580C" w:rsidRDefault="00D64C9F" w:rsidP="0079580C">
      <w:pPr>
        <w:shd w:val="clear" w:color="auto" w:fill="FFFFFF"/>
        <w:ind w:left="207"/>
        <w:jc w:val="both"/>
        <w:rPr>
          <w:b/>
        </w:rPr>
      </w:pPr>
      <w:r w:rsidRPr="0079580C">
        <w:rPr>
          <w:b/>
        </w:rPr>
        <w:t>Произведения второй степени сложности</w:t>
      </w:r>
    </w:p>
    <w:p w:rsidR="00E47A7D" w:rsidRPr="0020694A" w:rsidRDefault="00E47A7D" w:rsidP="0079580C">
      <w:pPr>
        <w:pStyle w:val="af1"/>
        <w:numPr>
          <w:ilvl w:val="0"/>
          <w:numId w:val="32"/>
        </w:numPr>
        <w:shd w:val="clear" w:color="auto" w:fill="FFFFFF"/>
        <w:jc w:val="both"/>
      </w:pPr>
      <w:r w:rsidRPr="0020694A">
        <w:lastRenderedPageBreak/>
        <w:t>Гедике А.  Миниатюра</w:t>
      </w:r>
    </w:p>
    <w:p w:rsidR="00B1549A" w:rsidRPr="0020694A" w:rsidRDefault="00B1549A" w:rsidP="0079580C">
      <w:pPr>
        <w:pStyle w:val="af1"/>
        <w:numPr>
          <w:ilvl w:val="0"/>
          <w:numId w:val="32"/>
        </w:numPr>
        <w:shd w:val="clear" w:color="auto" w:fill="FFFFFF"/>
        <w:jc w:val="both"/>
      </w:pPr>
      <w:r w:rsidRPr="0020694A">
        <w:t>Альбион Т. Адажио</w:t>
      </w:r>
    </w:p>
    <w:p w:rsidR="00D64C9F" w:rsidRPr="0020694A" w:rsidRDefault="00D64C9F" w:rsidP="0079580C">
      <w:pPr>
        <w:pStyle w:val="af1"/>
        <w:numPr>
          <w:ilvl w:val="0"/>
          <w:numId w:val="32"/>
        </w:numPr>
        <w:shd w:val="clear" w:color="auto" w:fill="FFFFFF"/>
        <w:jc w:val="both"/>
      </w:pPr>
      <w:r w:rsidRPr="0020694A">
        <w:t>Аракишбили Д. Два кавказских танца</w:t>
      </w:r>
    </w:p>
    <w:p w:rsidR="00D64C9F" w:rsidRPr="0020694A" w:rsidRDefault="00D64C9F" w:rsidP="0079580C">
      <w:pPr>
        <w:pStyle w:val="af1"/>
        <w:numPr>
          <w:ilvl w:val="0"/>
          <w:numId w:val="32"/>
        </w:numPr>
        <w:shd w:val="clear" w:color="auto" w:fill="FFFFFF"/>
        <w:jc w:val="both"/>
      </w:pPr>
      <w:r w:rsidRPr="0020694A">
        <w:t>Аренский А. Фуга на тему «Журавель»</w:t>
      </w:r>
    </w:p>
    <w:p w:rsidR="00D64C9F" w:rsidRPr="0020694A" w:rsidRDefault="00D64C9F" w:rsidP="0079580C">
      <w:pPr>
        <w:pStyle w:val="af1"/>
        <w:numPr>
          <w:ilvl w:val="0"/>
          <w:numId w:val="32"/>
        </w:numPr>
        <w:shd w:val="clear" w:color="auto" w:fill="FFFFFF"/>
        <w:jc w:val="both"/>
      </w:pPr>
      <w:r w:rsidRPr="0020694A">
        <w:t>Артёмов В. Мазурка</w:t>
      </w:r>
    </w:p>
    <w:p w:rsidR="00D64C9F" w:rsidRPr="0020694A" w:rsidRDefault="0031441F" w:rsidP="0079580C">
      <w:pPr>
        <w:pStyle w:val="af1"/>
        <w:numPr>
          <w:ilvl w:val="0"/>
          <w:numId w:val="32"/>
        </w:numPr>
        <w:shd w:val="clear" w:color="auto" w:fill="FFFFFF"/>
        <w:jc w:val="both"/>
      </w:pPr>
      <w:r w:rsidRPr="0020694A">
        <w:t>Бах И.С. Рондо,Бурре, Сюита № 1 Гавот,Паспье, Сюита № 3 Гавот, Сюита №4 Менуэт</w:t>
      </w:r>
    </w:p>
    <w:p w:rsidR="0031441F" w:rsidRPr="0020694A" w:rsidRDefault="0031441F" w:rsidP="0079580C">
      <w:pPr>
        <w:pStyle w:val="af1"/>
        <w:numPr>
          <w:ilvl w:val="0"/>
          <w:numId w:val="32"/>
        </w:numPr>
        <w:shd w:val="clear" w:color="auto" w:fill="FFFFFF"/>
        <w:jc w:val="both"/>
      </w:pPr>
      <w:r w:rsidRPr="0020694A">
        <w:t>Фуга, Кантата № 142 4 части Бурре,</w:t>
      </w:r>
    </w:p>
    <w:p w:rsidR="0031441F" w:rsidRPr="0020694A" w:rsidRDefault="0031441F" w:rsidP="0079580C">
      <w:pPr>
        <w:pStyle w:val="af1"/>
        <w:numPr>
          <w:ilvl w:val="0"/>
          <w:numId w:val="32"/>
        </w:numPr>
        <w:shd w:val="clear" w:color="auto" w:fill="FFFFFF"/>
        <w:jc w:val="both"/>
      </w:pPr>
      <w:r w:rsidRPr="0020694A">
        <w:t>Бетховен Л. Сюита №2 Гавот</w:t>
      </w:r>
    </w:p>
    <w:p w:rsidR="00610FCD" w:rsidRPr="0020694A" w:rsidRDefault="00610FCD" w:rsidP="0079580C">
      <w:pPr>
        <w:pStyle w:val="af1"/>
        <w:numPr>
          <w:ilvl w:val="0"/>
          <w:numId w:val="32"/>
        </w:numPr>
        <w:shd w:val="clear" w:color="auto" w:fill="FFFFFF"/>
        <w:jc w:val="both"/>
      </w:pPr>
      <w:r w:rsidRPr="0020694A">
        <w:t>Бонпорти Ф. Аллегро, Менуэт.</w:t>
      </w:r>
    </w:p>
    <w:p w:rsidR="00610FCD" w:rsidRPr="0020694A" w:rsidRDefault="00610FCD" w:rsidP="0079580C">
      <w:pPr>
        <w:pStyle w:val="af1"/>
        <w:numPr>
          <w:ilvl w:val="0"/>
          <w:numId w:val="32"/>
        </w:numPr>
        <w:shd w:val="clear" w:color="auto" w:fill="FFFFFF"/>
        <w:jc w:val="both"/>
      </w:pPr>
      <w:r w:rsidRPr="0020694A">
        <w:t>Бузовкин А. Партита,  Прелюдия</w:t>
      </w:r>
    </w:p>
    <w:p w:rsidR="00610FCD" w:rsidRPr="0020694A" w:rsidRDefault="00610FCD" w:rsidP="0079580C">
      <w:pPr>
        <w:pStyle w:val="af1"/>
        <w:numPr>
          <w:ilvl w:val="0"/>
          <w:numId w:val="32"/>
        </w:numPr>
        <w:shd w:val="clear" w:color="auto" w:fill="FFFFFF"/>
        <w:jc w:val="both"/>
      </w:pPr>
      <w:r w:rsidRPr="0020694A">
        <w:t>Вивальди А. Маленькая симфония соль мажор</w:t>
      </w:r>
    </w:p>
    <w:p w:rsidR="00610FCD" w:rsidRPr="0020694A" w:rsidRDefault="00610FCD" w:rsidP="0079580C">
      <w:pPr>
        <w:pStyle w:val="af1"/>
        <w:numPr>
          <w:ilvl w:val="0"/>
          <w:numId w:val="32"/>
        </w:numPr>
        <w:shd w:val="clear" w:color="auto" w:fill="FFFFFF"/>
        <w:jc w:val="both"/>
      </w:pPr>
      <w:r w:rsidRPr="0020694A">
        <w:t>Волков К. Наигрыш</w:t>
      </w:r>
    </w:p>
    <w:p w:rsidR="00610FCD" w:rsidRPr="0020694A" w:rsidRDefault="00610FCD" w:rsidP="0079580C">
      <w:pPr>
        <w:pStyle w:val="af1"/>
        <w:numPr>
          <w:ilvl w:val="0"/>
          <w:numId w:val="32"/>
        </w:numPr>
        <w:shd w:val="clear" w:color="auto" w:fill="FFFFFF"/>
        <w:jc w:val="both"/>
      </w:pPr>
      <w:r w:rsidRPr="0020694A">
        <w:t>Гендель Г. Опера «Родриго» Увертюра, Жига.</w:t>
      </w:r>
    </w:p>
    <w:p w:rsidR="008B2225" w:rsidRPr="0020694A" w:rsidRDefault="00203116" w:rsidP="0079580C">
      <w:pPr>
        <w:pStyle w:val="af1"/>
        <w:numPr>
          <w:ilvl w:val="0"/>
          <w:numId w:val="32"/>
        </w:numPr>
        <w:shd w:val="clear" w:color="auto" w:fill="FFFFFF"/>
        <w:jc w:val="both"/>
      </w:pPr>
      <w:r w:rsidRPr="0020694A">
        <w:t xml:space="preserve">Глазунов А. Менуэт до минор. Опера «Альцина» Увертюра. Кончерто-гроссо </w:t>
      </w:r>
      <w:r w:rsidR="008B2225" w:rsidRPr="0020694A">
        <w:t>№6 Аллегро</w:t>
      </w:r>
    </w:p>
    <w:p w:rsidR="00203116" w:rsidRPr="0020694A" w:rsidRDefault="00203116" w:rsidP="0079580C">
      <w:pPr>
        <w:pStyle w:val="af1"/>
        <w:numPr>
          <w:ilvl w:val="0"/>
          <w:numId w:val="32"/>
        </w:numPr>
        <w:shd w:val="clear" w:color="auto" w:fill="FFFFFF"/>
        <w:jc w:val="both"/>
      </w:pPr>
      <w:r w:rsidRPr="0020694A">
        <w:t>Глазунов А. Патриотическая песнь</w:t>
      </w:r>
    </w:p>
    <w:p w:rsidR="00203116" w:rsidRPr="0020694A" w:rsidRDefault="00203116" w:rsidP="0079580C">
      <w:pPr>
        <w:pStyle w:val="af1"/>
        <w:numPr>
          <w:ilvl w:val="0"/>
          <w:numId w:val="32"/>
        </w:numPr>
        <w:shd w:val="clear" w:color="auto" w:fill="FFFFFF"/>
        <w:jc w:val="both"/>
      </w:pPr>
      <w:r w:rsidRPr="0020694A">
        <w:t>Глинка М. Свадебный хор, Романс Антониды, Ария Ван</w:t>
      </w:r>
    </w:p>
    <w:p w:rsidR="00203116" w:rsidRPr="0020694A" w:rsidRDefault="00203116" w:rsidP="0079580C">
      <w:pPr>
        <w:pStyle w:val="af1"/>
        <w:numPr>
          <w:ilvl w:val="0"/>
          <w:numId w:val="32"/>
        </w:numPr>
        <w:shd w:val="clear" w:color="auto" w:fill="FFFFFF"/>
        <w:jc w:val="both"/>
      </w:pPr>
      <w:r w:rsidRPr="0020694A">
        <w:t>И.С</w:t>
      </w:r>
      <w:r w:rsidR="00C06E64" w:rsidRPr="0020694A">
        <w:t>.Бах</w:t>
      </w:r>
      <w:r w:rsidR="00DB6CAB" w:rsidRPr="0020694A">
        <w:t xml:space="preserve"> Прелюдия, Гавот</w:t>
      </w:r>
    </w:p>
    <w:p w:rsidR="00DB6CAB" w:rsidRPr="0020694A" w:rsidRDefault="00DB6CAB" w:rsidP="0079580C">
      <w:pPr>
        <w:pStyle w:val="af1"/>
        <w:numPr>
          <w:ilvl w:val="0"/>
          <w:numId w:val="32"/>
        </w:numPr>
        <w:shd w:val="clear" w:color="auto" w:fill="FFFFFF"/>
        <w:jc w:val="both"/>
      </w:pPr>
      <w:r w:rsidRPr="0020694A">
        <w:t>Лядов А. Сарабанда ,Фуга,  Пастораль, Колыбельная</w:t>
      </w:r>
    </w:p>
    <w:p w:rsidR="00DC633F" w:rsidRPr="0020694A" w:rsidRDefault="00DC633F" w:rsidP="0079580C">
      <w:pPr>
        <w:pStyle w:val="af1"/>
        <w:numPr>
          <w:ilvl w:val="0"/>
          <w:numId w:val="32"/>
        </w:numPr>
        <w:shd w:val="clear" w:color="auto" w:fill="FFFFFF"/>
        <w:jc w:val="both"/>
      </w:pPr>
      <w:r w:rsidRPr="0020694A">
        <w:t>Моцарт В. Соната№9, Соната № 10</w:t>
      </w:r>
    </w:p>
    <w:p w:rsidR="00DC633F" w:rsidRPr="0020694A" w:rsidRDefault="00DC633F" w:rsidP="0079580C">
      <w:pPr>
        <w:pStyle w:val="af1"/>
        <w:numPr>
          <w:ilvl w:val="0"/>
          <w:numId w:val="32"/>
        </w:numPr>
        <w:shd w:val="clear" w:color="auto" w:fill="FFFFFF"/>
        <w:jc w:val="both"/>
      </w:pPr>
      <w:r w:rsidRPr="0020694A">
        <w:t>Мусоргский М. Слеза</w:t>
      </w:r>
    </w:p>
    <w:p w:rsidR="00DC633F" w:rsidRPr="0020694A" w:rsidRDefault="00DC633F" w:rsidP="0079580C">
      <w:pPr>
        <w:pStyle w:val="af1"/>
        <w:numPr>
          <w:ilvl w:val="0"/>
          <w:numId w:val="32"/>
        </w:numPr>
        <w:shd w:val="clear" w:color="auto" w:fill="FFFFFF"/>
        <w:jc w:val="both"/>
      </w:pPr>
      <w:r w:rsidRPr="0020694A">
        <w:t>Раков Н. Гавот соч.12</w:t>
      </w:r>
    </w:p>
    <w:p w:rsidR="00DC633F" w:rsidRPr="0020694A" w:rsidRDefault="00DC633F" w:rsidP="0079580C">
      <w:pPr>
        <w:pStyle w:val="af1"/>
        <w:numPr>
          <w:ilvl w:val="0"/>
          <w:numId w:val="32"/>
        </w:numPr>
        <w:shd w:val="clear" w:color="auto" w:fill="FFFFFF"/>
        <w:jc w:val="both"/>
      </w:pPr>
      <w:r w:rsidRPr="0020694A">
        <w:t>Рамо Ж. Вступление</w:t>
      </w:r>
    </w:p>
    <w:p w:rsidR="00DC633F" w:rsidRPr="0020694A" w:rsidRDefault="0080171C" w:rsidP="0079580C">
      <w:pPr>
        <w:pStyle w:val="af1"/>
        <w:numPr>
          <w:ilvl w:val="0"/>
          <w:numId w:val="32"/>
        </w:numPr>
        <w:shd w:val="clear" w:color="auto" w:fill="FFFFFF"/>
        <w:jc w:val="both"/>
      </w:pPr>
      <w:r w:rsidRPr="0020694A">
        <w:t>Тобис Б. Кадрил, Марш</w:t>
      </w:r>
    </w:p>
    <w:p w:rsidR="0080171C" w:rsidRPr="0020694A" w:rsidRDefault="0080171C" w:rsidP="0079580C">
      <w:pPr>
        <w:pStyle w:val="af1"/>
        <w:numPr>
          <w:ilvl w:val="0"/>
          <w:numId w:val="32"/>
        </w:numPr>
        <w:shd w:val="clear" w:color="auto" w:fill="FFFFFF"/>
        <w:jc w:val="both"/>
      </w:pPr>
      <w:r w:rsidRPr="0020694A">
        <w:t>Чайковский П. Розовые девушки, Танец Нунэ, Песня без слов</w:t>
      </w:r>
    </w:p>
    <w:p w:rsidR="0080171C" w:rsidRPr="0020694A" w:rsidRDefault="0080171C" w:rsidP="0079580C">
      <w:pPr>
        <w:pStyle w:val="af1"/>
        <w:numPr>
          <w:ilvl w:val="0"/>
          <w:numId w:val="32"/>
        </w:numPr>
        <w:shd w:val="clear" w:color="auto" w:fill="FFFFFF"/>
        <w:jc w:val="both"/>
      </w:pPr>
      <w:r w:rsidRPr="0020694A">
        <w:t>Шостакович Д. Песня овстречном, Контрданс, Романс</w:t>
      </w:r>
    </w:p>
    <w:p w:rsidR="00B9656B" w:rsidRPr="0020694A" w:rsidRDefault="00B9656B" w:rsidP="0079580C">
      <w:pPr>
        <w:pStyle w:val="af1"/>
        <w:numPr>
          <w:ilvl w:val="0"/>
          <w:numId w:val="32"/>
        </w:numPr>
        <w:shd w:val="clear" w:color="auto" w:fill="FFFFFF"/>
        <w:jc w:val="both"/>
      </w:pPr>
      <w:r w:rsidRPr="0020694A">
        <w:t>Айвз Ч. Вопрос, оставшийся без ответа</w:t>
      </w:r>
    </w:p>
    <w:p w:rsidR="00B9656B" w:rsidRPr="0020694A" w:rsidRDefault="00B9656B" w:rsidP="0079580C">
      <w:pPr>
        <w:pStyle w:val="af1"/>
        <w:numPr>
          <w:ilvl w:val="0"/>
          <w:numId w:val="32"/>
        </w:numPr>
        <w:shd w:val="clear" w:color="auto" w:fill="FFFFFF"/>
        <w:jc w:val="both"/>
      </w:pPr>
      <w:r w:rsidRPr="0020694A">
        <w:t>Лядов А. Плясовая для флейты пикколо, тамбурина и струнного оркестра</w:t>
      </w:r>
    </w:p>
    <w:p w:rsidR="00B9656B" w:rsidRPr="0020694A" w:rsidRDefault="00B9656B" w:rsidP="0079580C">
      <w:pPr>
        <w:pStyle w:val="af1"/>
        <w:numPr>
          <w:ilvl w:val="0"/>
          <w:numId w:val="32"/>
        </w:numPr>
        <w:shd w:val="clear" w:color="auto" w:fill="FFFFFF"/>
        <w:jc w:val="both"/>
      </w:pPr>
      <w:r w:rsidRPr="0020694A">
        <w:t>Бонпорти Ф. Концерт для струнного ансамбля и клавесина</w:t>
      </w:r>
    </w:p>
    <w:p w:rsidR="00B9656B" w:rsidRPr="0020694A" w:rsidRDefault="00B9656B" w:rsidP="0079580C">
      <w:pPr>
        <w:pStyle w:val="af1"/>
        <w:numPr>
          <w:ilvl w:val="0"/>
          <w:numId w:val="32"/>
        </w:numPr>
        <w:shd w:val="clear" w:color="auto" w:fill="FFFFFF"/>
        <w:jc w:val="both"/>
      </w:pPr>
      <w:r w:rsidRPr="0020694A">
        <w:t>Гендель И. Анданте для альта с оркестром</w:t>
      </w:r>
    </w:p>
    <w:p w:rsidR="00DA1DE2" w:rsidRPr="0020694A" w:rsidRDefault="00DA1DE2" w:rsidP="0079580C">
      <w:pPr>
        <w:pStyle w:val="af1"/>
        <w:numPr>
          <w:ilvl w:val="0"/>
          <w:numId w:val="32"/>
        </w:numPr>
        <w:shd w:val="clear" w:color="auto" w:fill="FFFFFF"/>
        <w:jc w:val="both"/>
      </w:pPr>
      <w:r w:rsidRPr="0020694A">
        <w:t>Глинка М. Опера  «Иван Сусанин» Ария Сусанина</w:t>
      </w:r>
    </w:p>
    <w:p w:rsidR="00DA1DE2" w:rsidRPr="0020694A" w:rsidRDefault="00DA1DE2" w:rsidP="0079580C">
      <w:pPr>
        <w:pStyle w:val="af1"/>
        <w:numPr>
          <w:ilvl w:val="0"/>
          <w:numId w:val="32"/>
        </w:numPr>
        <w:shd w:val="clear" w:color="auto" w:fill="FFFFFF"/>
        <w:jc w:val="both"/>
      </w:pPr>
      <w:r w:rsidRPr="0020694A">
        <w:t>Монасыпов А. Ария для гобоя и струнного оркестра</w:t>
      </w:r>
    </w:p>
    <w:p w:rsidR="00DA1DE2" w:rsidRPr="0020694A" w:rsidRDefault="00DA1DE2" w:rsidP="0079580C">
      <w:pPr>
        <w:pStyle w:val="af1"/>
        <w:numPr>
          <w:ilvl w:val="0"/>
          <w:numId w:val="32"/>
        </w:numPr>
        <w:shd w:val="clear" w:color="auto" w:fill="FFFFFF"/>
        <w:jc w:val="both"/>
      </w:pPr>
      <w:r w:rsidRPr="0020694A">
        <w:t>Раков Н. Пьесы для 2-х скрипок и струнного оркестра</w:t>
      </w:r>
    </w:p>
    <w:p w:rsidR="00DA1DE2" w:rsidRPr="0020694A" w:rsidRDefault="00DA1DE2" w:rsidP="0079580C">
      <w:pPr>
        <w:pStyle w:val="af1"/>
        <w:numPr>
          <w:ilvl w:val="0"/>
          <w:numId w:val="32"/>
        </w:numPr>
        <w:shd w:val="clear" w:color="auto" w:fill="FFFFFF"/>
        <w:jc w:val="both"/>
      </w:pPr>
      <w:r w:rsidRPr="0020694A">
        <w:t>Телеман Г. Концерт для альта с оркестром</w:t>
      </w:r>
    </w:p>
    <w:p w:rsidR="00556365" w:rsidRPr="0020694A" w:rsidRDefault="00DA1DE2" w:rsidP="0079580C">
      <w:pPr>
        <w:pStyle w:val="af1"/>
        <w:numPr>
          <w:ilvl w:val="0"/>
          <w:numId w:val="32"/>
        </w:numPr>
        <w:shd w:val="clear" w:color="auto" w:fill="FFFFFF"/>
        <w:jc w:val="both"/>
      </w:pPr>
      <w:r w:rsidRPr="0020694A">
        <w:t>Шостаковач Д. Ноктюрн для виолончели с оркестром</w:t>
      </w:r>
    </w:p>
    <w:p w:rsidR="00F85A96" w:rsidRPr="00EA655A" w:rsidRDefault="00F85A96" w:rsidP="0079580C">
      <w:pPr>
        <w:pStyle w:val="af1"/>
        <w:numPr>
          <w:ilvl w:val="0"/>
          <w:numId w:val="32"/>
        </w:numPr>
        <w:shd w:val="clear" w:color="auto" w:fill="FFFFFF"/>
        <w:jc w:val="both"/>
      </w:pPr>
      <w:r w:rsidRPr="00EA655A">
        <w:t>Произведения третьей степени сложности</w:t>
      </w:r>
    </w:p>
    <w:p w:rsidR="00F85A96" w:rsidRPr="0020694A" w:rsidRDefault="00F85A96" w:rsidP="0079580C">
      <w:pPr>
        <w:pStyle w:val="af1"/>
        <w:numPr>
          <w:ilvl w:val="0"/>
          <w:numId w:val="32"/>
        </w:numPr>
        <w:shd w:val="clear" w:color="auto" w:fill="FFFFFF"/>
        <w:jc w:val="both"/>
      </w:pPr>
      <w:r w:rsidRPr="0020694A">
        <w:t>Айвозян А. Песня</w:t>
      </w:r>
    </w:p>
    <w:p w:rsidR="00F85A96" w:rsidRPr="0020694A" w:rsidRDefault="00E43D7D" w:rsidP="0079580C">
      <w:pPr>
        <w:pStyle w:val="af1"/>
        <w:numPr>
          <w:ilvl w:val="0"/>
          <w:numId w:val="32"/>
        </w:numPr>
        <w:shd w:val="clear" w:color="auto" w:fill="FFFFFF"/>
        <w:jc w:val="both"/>
      </w:pPr>
      <w:r w:rsidRPr="0020694A">
        <w:t>Бах И.С. Фуга № 22, Сюита №1 Ария, Кантата № 142 4 части</w:t>
      </w:r>
    </w:p>
    <w:p w:rsidR="00E43D7D" w:rsidRPr="0020694A" w:rsidRDefault="00E43D7D" w:rsidP="0079580C">
      <w:pPr>
        <w:pStyle w:val="af1"/>
        <w:numPr>
          <w:ilvl w:val="0"/>
          <w:numId w:val="32"/>
        </w:numPr>
        <w:shd w:val="clear" w:color="auto" w:fill="FFFFFF"/>
        <w:jc w:val="both"/>
      </w:pPr>
      <w:r w:rsidRPr="0020694A">
        <w:t>Бетховен Л. Гавот Сюита №2</w:t>
      </w:r>
    </w:p>
    <w:p w:rsidR="0093510C" w:rsidRPr="0020694A" w:rsidRDefault="00E43D7D" w:rsidP="0079580C">
      <w:pPr>
        <w:pStyle w:val="af1"/>
        <w:numPr>
          <w:ilvl w:val="0"/>
          <w:numId w:val="32"/>
        </w:numPr>
        <w:shd w:val="clear" w:color="auto" w:fill="FFFFFF"/>
        <w:jc w:val="both"/>
      </w:pPr>
      <w:r w:rsidRPr="0020694A">
        <w:t>Бонпорти Ф. Шутка, Романс соль маж</w:t>
      </w:r>
      <w:r w:rsidR="0093510C" w:rsidRPr="0020694A">
        <w:t>. Концерт для струнного оркестра и клавесина</w:t>
      </w:r>
    </w:p>
    <w:p w:rsidR="0093510C" w:rsidRPr="0020694A" w:rsidRDefault="0093510C" w:rsidP="0079580C">
      <w:pPr>
        <w:pStyle w:val="af1"/>
        <w:numPr>
          <w:ilvl w:val="0"/>
          <w:numId w:val="32"/>
        </w:numPr>
        <w:shd w:val="clear" w:color="auto" w:fill="FFFFFF"/>
        <w:jc w:val="both"/>
      </w:pPr>
      <w:r w:rsidRPr="0020694A">
        <w:t>Бузовкин А. Концертная симфония, Ларгетто</w:t>
      </w:r>
    </w:p>
    <w:p w:rsidR="00EE4690" w:rsidRPr="0020694A" w:rsidRDefault="0093510C" w:rsidP="0079580C">
      <w:pPr>
        <w:pStyle w:val="af1"/>
        <w:numPr>
          <w:ilvl w:val="0"/>
          <w:numId w:val="32"/>
        </w:numPr>
        <w:shd w:val="clear" w:color="auto" w:fill="FFFFFF"/>
        <w:jc w:val="both"/>
      </w:pPr>
      <w:r w:rsidRPr="0020694A">
        <w:t xml:space="preserve">Гендель Г. </w:t>
      </w:r>
      <w:r w:rsidR="00EE4690" w:rsidRPr="0020694A">
        <w:t>Концерт №12 Аллегро, Бурре,</w:t>
      </w:r>
      <w:r w:rsidR="00A651CE" w:rsidRPr="0020694A">
        <w:t xml:space="preserve"> Пассакалия.</w:t>
      </w:r>
    </w:p>
    <w:p w:rsidR="00E43D7D" w:rsidRPr="0020694A" w:rsidRDefault="00A651CE" w:rsidP="0079580C">
      <w:pPr>
        <w:pStyle w:val="af1"/>
        <w:numPr>
          <w:ilvl w:val="0"/>
          <w:numId w:val="32"/>
        </w:numPr>
        <w:shd w:val="clear" w:color="auto" w:fill="FFFFFF"/>
        <w:jc w:val="both"/>
      </w:pPr>
      <w:r w:rsidRPr="0020694A">
        <w:t>Глазунов А. Пать пьес для струнного квартета, Вальс, Сарабанда, Балет «</w:t>
      </w:r>
      <w:r w:rsidR="00EA655A">
        <w:t>Барышня</w:t>
      </w:r>
      <w:r w:rsidR="004710EF">
        <w:t xml:space="preserve">     </w:t>
      </w:r>
      <w:r w:rsidRPr="0020694A">
        <w:t>крестьянка»</w:t>
      </w:r>
      <w:r w:rsidR="00E43D7D" w:rsidRPr="0020694A">
        <w:t xml:space="preserve">     </w:t>
      </w:r>
    </w:p>
    <w:p w:rsidR="008B2225" w:rsidRPr="0020694A" w:rsidRDefault="008B2225" w:rsidP="0079580C">
      <w:pPr>
        <w:pStyle w:val="af1"/>
        <w:numPr>
          <w:ilvl w:val="0"/>
          <w:numId w:val="32"/>
        </w:numPr>
        <w:shd w:val="clear" w:color="auto" w:fill="FFFFFF"/>
        <w:jc w:val="both"/>
      </w:pPr>
      <w:r w:rsidRPr="0020694A">
        <w:t>Глинка М. Вступление и хор поляков, Не проснётся птичка утром, Ах,ты свет Людмила</w:t>
      </w:r>
    </w:p>
    <w:p w:rsidR="008B2225" w:rsidRPr="0020694A" w:rsidRDefault="008B2225" w:rsidP="0079580C">
      <w:pPr>
        <w:pStyle w:val="af1"/>
        <w:numPr>
          <w:ilvl w:val="0"/>
          <w:numId w:val="32"/>
        </w:numPr>
        <w:shd w:val="clear" w:color="auto" w:fill="FFFFFF"/>
        <w:jc w:val="both"/>
      </w:pPr>
      <w:r w:rsidRPr="0020694A">
        <w:t>Бах И.С. Хоровод, Плясовая,Анданте, ларго и аллегро, Адажио и куранта</w:t>
      </w:r>
      <w:r w:rsidR="00B81F40" w:rsidRPr="0020694A">
        <w:t>, Аллегро</w:t>
      </w:r>
    </w:p>
    <w:p w:rsidR="00B81F40" w:rsidRPr="0020694A" w:rsidRDefault="00B81F40" w:rsidP="0079580C">
      <w:pPr>
        <w:pStyle w:val="af1"/>
        <w:numPr>
          <w:ilvl w:val="0"/>
          <w:numId w:val="32"/>
        </w:numPr>
        <w:shd w:val="clear" w:color="auto" w:fill="FFFFFF"/>
        <w:jc w:val="both"/>
      </w:pPr>
      <w:r w:rsidRPr="0020694A">
        <w:t>Лядов А. Прелюдия</w:t>
      </w:r>
    </w:p>
    <w:p w:rsidR="00B81F40" w:rsidRPr="0020694A" w:rsidRDefault="00B81F40" w:rsidP="0079580C">
      <w:pPr>
        <w:pStyle w:val="af1"/>
        <w:numPr>
          <w:ilvl w:val="0"/>
          <w:numId w:val="32"/>
        </w:numPr>
        <w:shd w:val="clear" w:color="auto" w:fill="FFFFFF"/>
        <w:jc w:val="both"/>
      </w:pPr>
      <w:r w:rsidRPr="0020694A">
        <w:t>Менделсон Ф. Симфония для струнного оркестра</w:t>
      </w:r>
    </w:p>
    <w:p w:rsidR="004A55A0" w:rsidRPr="0020694A" w:rsidRDefault="004A55A0" w:rsidP="0079580C">
      <w:pPr>
        <w:pStyle w:val="af1"/>
        <w:numPr>
          <w:ilvl w:val="0"/>
          <w:numId w:val="32"/>
        </w:numPr>
        <w:shd w:val="clear" w:color="auto" w:fill="FFFFFF"/>
        <w:jc w:val="both"/>
      </w:pPr>
      <w:r w:rsidRPr="0020694A">
        <w:t>Моцарт В. Маленькая ночная серенада, Соната №1,</w:t>
      </w:r>
    </w:p>
    <w:p w:rsidR="004A55A0" w:rsidRPr="0020694A" w:rsidRDefault="004A55A0" w:rsidP="0079580C">
      <w:pPr>
        <w:pStyle w:val="af1"/>
        <w:numPr>
          <w:ilvl w:val="0"/>
          <w:numId w:val="32"/>
        </w:numPr>
        <w:shd w:val="clear" w:color="auto" w:fill="FFFFFF"/>
        <w:jc w:val="both"/>
      </w:pPr>
      <w:r w:rsidRPr="0020694A">
        <w:t>Мусоргский М. Гопак</w:t>
      </w:r>
    </w:p>
    <w:p w:rsidR="004A55A0" w:rsidRPr="0020694A" w:rsidRDefault="004A55A0" w:rsidP="0079580C">
      <w:pPr>
        <w:pStyle w:val="af1"/>
        <w:numPr>
          <w:ilvl w:val="0"/>
          <w:numId w:val="32"/>
        </w:numPr>
        <w:shd w:val="clear" w:color="auto" w:fill="FFFFFF"/>
        <w:jc w:val="both"/>
      </w:pPr>
      <w:r w:rsidRPr="0020694A">
        <w:t>Мысливичек И. Симфония до маж.,</w:t>
      </w:r>
    </w:p>
    <w:p w:rsidR="004A55A0" w:rsidRPr="0020694A" w:rsidRDefault="004A55A0" w:rsidP="0079580C">
      <w:pPr>
        <w:pStyle w:val="af1"/>
        <w:numPr>
          <w:ilvl w:val="0"/>
          <w:numId w:val="32"/>
        </w:numPr>
        <w:shd w:val="clear" w:color="auto" w:fill="FFFFFF"/>
        <w:jc w:val="both"/>
      </w:pPr>
      <w:r w:rsidRPr="0020694A">
        <w:t>Мясковский Н. Цикл «Пожелтевшие страницы»</w:t>
      </w:r>
    </w:p>
    <w:p w:rsidR="00C25C2C" w:rsidRPr="0020694A" w:rsidRDefault="00C25C2C" w:rsidP="0079580C">
      <w:pPr>
        <w:pStyle w:val="af1"/>
        <w:numPr>
          <w:ilvl w:val="0"/>
          <w:numId w:val="32"/>
        </w:numPr>
        <w:shd w:val="clear" w:color="auto" w:fill="FFFFFF"/>
        <w:jc w:val="both"/>
      </w:pPr>
      <w:r w:rsidRPr="0020694A">
        <w:t>Ребиков В. Опера-сказка «Ёлка»</w:t>
      </w:r>
    </w:p>
    <w:p w:rsidR="00C25C2C" w:rsidRPr="0020694A" w:rsidRDefault="00C25C2C" w:rsidP="0079580C">
      <w:pPr>
        <w:pStyle w:val="af1"/>
        <w:numPr>
          <w:ilvl w:val="0"/>
          <w:numId w:val="32"/>
        </w:numPr>
        <w:shd w:val="clear" w:color="auto" w:fill="FFFFFF"/>
        <w:jc w:val="both"/>
      </w:pPr>
      <w:r w:rsidRPr="0020694A">
        <w:t>Сметана Б. Луковка</w:t>
      </w:r>
    </w:p>
    <w:p w:rsidR="00C25C2C" w:rsidRPr="0020694A" w:rsidRDefault="00C25C2C" w:rsidP="0079580C">
      <w:pPr>
        <w:pStyle w:val="af1"/>
        <w:numPr>
          <w:ilvl w:val="0"/>
          <w:numId w:val="32"/>
        </w:numPr>
        <w:shd w:val="clear" w:color="auto" w:fill="FFFFFF"/>
        <w:jc w:val="both"/>
      </w:pPr>
      <w:r w:rsidRPr="0020694A">
        <w:lastRenderedPageBreak/>
        <w:t>Фрид Г. Инвенция</w:t>
      </w:r>
    </w:p>
    <w:p w:rsidR="00C25C2C" w:rsidRPr="0020694A" w:rsidRDefault="00C25C2C" w:rsidP="0079580C">
      <w:pPr>
        <w:pStyle w:val="af1"/>
        <w:numPr>
          <w:ilvl w:val="0"/>
          <w:numId w:val="32"/>
        </w:numPr>
        <w:shd w:val="clear" w:color="auto" w:fill="FFFFFF"/>
        <w:jc w:val="both"/>
      </w:pPr>
      <w:r w:rsidRPr="0020694A">
        <w:t>Хачатурян А. Инвенция соль мин., Балет «Гаяне»</w:t>
      </w:r>
      <w:r w:rsidR="009F08F2" w:rsidRPr="0020694A">
        <w:t xml:space="preserve"> Танец хлопка</w:t>
      </w:r>
    </w:p>
    <w:p w:rsidR="009F08F2" w:rsidRPr="0020694A" w:rsidRDefault="009F08F2" w:rsidP="0079580C">
      <w:pPr>
        <w:pStyle w:val="af1"/>
        <w:numPr>
          <w:ilvl w:val="0"/>
          <w:numId w:val="32"/>
        </w:numPr>
        <w:shd w:val="clear" w:color="auto" w:fill="FFFFFF"/>
        <w:jc w:val="both"/>
      </w:pPr>
      <w:r w:rsidRPr="0020694A">
        <w:t>Щедрин Р. Аморозо</w:t>
      </w:r>
    </w:p>
    <w:p w:rsidR="009F08F2" w:rsidRPr="0020694A" w:rsidRDefault="009F08F2" w:rsidP="0079580C">
      <w:pPr>
        <w:pStyle w:val="af1"/>
        <w:numPr>
          <w:ilvl w:val="0"/>
          <w:numId w:val="32"/>
        </w:numPr>
        <w:shd w:val="clear" w:color="auto" w:fill="FFFFFF"/>
        <w:jc w:val="both"/>
      </w:pPr>
      <w:r w:rsidRPr="0020694A">
        <w:t>Вивальди А. Концерт для 2-х гобоев, струнного оркестра и клавесина</w:t>
      </w:r>
    </w:p>
    <w:p w:rsidR="009F08F2" w:rsidRPr="0020694A" w:rsidRDefault="009F08F2" w:rsidP="0079580C">
      <w:pPr>
        <w:pStyle w:val="af1"/>
        <w:numPr>
          <w:ilvl w:val="0"/>
          <w:numId w:val="32"/>
        </w:numPr>
        <w:shd w:val="clear" w:color="auto" w:fill="FFFFFF"/>
        <w:jc w:val="both"/>
      </w:pPr>
      <w:r w:rsidRPr="0020694A">
        <w:t>Моцарт В. Серенада для 4-х камерных оркестров, Соната для духовых и струнного оркестра</w:t>
      </w:r>
    </w:p>
    <w:p w:rsidR="009F08F2" w:rsidRPr="0020694A" w:rsidRDefault="002A19AE" w:rsidP="0079580C">
      <w:pPr>
        <w:pStyle w:val="af1"/>
        <w:numPr>
          <w:ilvl w:val="0"/>
          <w:numId w:val="32"/>
        </w:numPr>
        <w:shd w:val="clear" w:color="auto" w:fill="FFFFFF"/>
        <w:jc w:val="both"/>
      </w:pPr>
      <w:r w:rsidRPr="0020694A">
        <w:t>Чайковский П. Опера «Иоланта» Сцена в саду</w:t>
      </w:r>
    </w:p>
    <w:p w:rsidR="002A19AE" w:rsidRPr="0020694A" w:rsidRDefault="002A19AE" w:rsidP="0079580C">
      <w:pPr>
        <w:pStyle w:val="af1"/>
        <w:numPr>
          <w:ilvl w:val="0"/>
          <w:numId w:val="32"/>
        </w:numPr>
        <w:shd w:val="clear" w:color="auto" w:fill="FFFFFF"/>
        <w:jc w:val="both"/>
      </w:pPr>
      <w:r w:rsidRPr="0020694A">
        <w:t>Агафонников В. Скерцо для фортепиано с оркестром</w:t>
      </w:r>
    </w:p>
    <w:p w:rsidR="002A19AE" w:rsidRPr="0020694A" w:rsidRDefault="002A19AE" w:rsidP="0079580C">
      <w:pPr>
        <w:pStyle w:val="af1"/>
        <w:numPr>
          <w:ilvl w:val="0"/>
          <w:numId w:val="32"/>
        </w:numPr>
        <w:shd w:val="clear" w:color="auto" w:fill="FFFFFF"/>
        <w:jc w:val="both"/>
      </w:pPr>
      <w:r w:rsidRPr="0020694A">
        <w:t>Бах И. Концерт для скрипки с оркестром</w:t>
      </w:r>
    </w:p>
    <w:p w:rsidR="002A19AE" w:rsidRPr="0020694A" w:rsidRDefault="002A19AE" w:rsidP="0079580C">
      <w:pPr>
        <w:pStyle w:val="af1"/>
        <w:numPr>
          <w:ilvl w:val="0"/>
          <w:numId w:val="32"/>
        </w:numPr>
        <w:shd w:val="clear" w:color="auto" w:fill="FFFFFF"/>
        <w:jc w:val="both"/>
      </w:pPr>
      <w:r w:rsidRPr="0020694A">
        <w:t>Моцарт В. Концерт для фортепиано с оркестром</w:t>
      </w:r>
    </w:p>
    <w:p w:rsidR="0012762B" w:rsidRPr="0020694A" w:rsidRDefault="0012762B" w:rsidP="0079580C">
      <w:pPr>
        <w:pStyle w:val="af1"/>
        <w:numPr>
          <w:ilvl w:val="0"/>
          <w:numId w:val="32"/>
        </w:numPr>
        <w:shd w:val="clear" w:color="auto" w:fill="FFFFFF"/>
        <w:jc w:val="both"/>
      </w:pPr>
      <w:r w:rsidRPr="0020694A">
        <w:t>Роде П. Концерт для скрипки с оркестром № 7</w:t>
      </w:r>
    </w:p>
    <w:p w:rsidR="00DB6CAB" w:rsidRPr="0020694A" w:rsidRDefault="00DB6CAB" w:rsidP="009050F6">
      <w:pPr>
        <w:shd w:val="clear" w:color="auto" w:fill="FFFFFF"/>
        <w:jc w:val="both"/>
      </w:pPr>
    </w:p>
    <w:p w:rsidR="00765438" w:rsidRPr="0020694A" w:rsidRDefault="00765438" w:rsidP="0020694A">
      <w:pPr>
        <w:jc w:val="center"/>
        <w:rPr>
          <w:b/>
        </w:rPr>
      </w:pPr>
      <w:r w:rsidRPr="0020694A">
        <w:rPr>
          <w:b/>
        </w:rPr>
        <w:t xml:space="preserve">Требования к уровню подготовки </w:t>
      </w:r>
      <w:r w:rsidR="005C397D" w:rsidRPr="0020694A">
        <w:rPr>
          <w:b/>
        </w:rPr>
        <w:t>учащихся</w:t>
      </w:r>
    </w:p>
    <w:p w:rsidR="00DB4F77" w:rsidRPr="0020694A" w:rsidRDefault="00DB4F77" w:rsidP="0020694A">
      <w:pPr>
        <w:ind w:firstLine="720"/>
        <w:jc w:val="both"/>
      </w:pPr>
      <w:r w:rsidRPr="0020694A">
        <w:t xml:space="preserve">Результатом освоения программы учебного предмета «Оркестровый класс» является: </w:t>
      </w:r>
    </w:p>
    <w:p w:rsidR="00DB4F77" w:rsidRPr="0020694A" w:rsidRDefault="00DB4F77" w:rsidP="0020694A">
      <w:pPr>
        <w:pStyle w:val="aa"/>
        <w:spacing w:before="0" w:after="0"/>
        <w:jc w:val="both"/>
        <w:rPr>
          <w:sz w:val="24"/>
          <w:szCs w:val="24"/>
          <w:lang w:val="ru-RU"/>
        </w:rPr>
      </w:pPr>
      <w:r w:rsidRPr="0020694A">
        <w:rPr>
          <w:sz w:val="24"/>
          <w:szCs w:val="24"/>
          <w:lang w:val="ru-RU"/>
        </w:rPr>
        <w:t>- наличие у обучающегося интереса к музыкальному искусству, коллективному музыкальному исполнительству;</w:t>
      </w:r>
    </w:p>
    <w:p w:rsidR="00DB4F77" w:rsidRPr="0020694A" w:rsidRDefault="00DB4F77" w:rsidP="0020694A">
      <w:pPr>
        <w:widowControl w:val="0"/>
        <w:autoSpaceDE w:val="0"/>
        <w:jc w:val="both"/>
      </w:pPr>
      <w:r w:rsidRPr="0020694A">
        <w:t>- знание оркестрового репертуара, включающего произведения разных стилей и жанров в соответствии с программными требованиями;</w:t>
      </w:r>
    </w:p>
    <w:p w:rsidR="00DB4F77" w:rsidRPr="0020694A" w:rsidRDefault="00DB4F77" w:rsidP="0020694A">
      <w:pPr>
        <w:widowControl w:val="0"/>
        <w:autoSpaceDE w:val="0"/>
        <w:jc w:val="both"/>
      </w:pPr>
      <w:r w:rsidRPr="0020694A">
        <w:t>- знание художественно-исполнительских возможностей инструментов оркестра;</w:t>
      </w:r>
    </w:p>
    <w:p w:rsidR="00DB4F77" w:rsidRPr="0020694A" w:rsidRDefault="00DB4F77" w:rsidP="0020694A">
      <w:pPr>
        <w:widowControl w:val="0"/>
        <w:autoSpaceDE w:val="0"/>
        <w:jc w:val="both"/>
      </w:pPr>
      <w:r w:rsidRPr="0020694A">
        <w:t>- знание профессиональной терминологии;</w:t>
      </w:r>
    </w:p>
    <w:p w:rsidR="00DB4F77" w:rsidRPr="0020694A" w:rsidRDefault="00DB4F77" w:rsidP="0020694A">
      <w:pPr>
        <w:pStyle w:val="aa"/>
        <w:spacing w:before="0" w:after="0"/>
        <w:jc w:val="both"/>
        <w:rPr>
          <w:sz w:val="24"/>
          <w:szCs w:val="24"/>
          <w:lang w:val="ru-RU"/>
        </w:rPr>
      </w:pPr>
      <w:r w:rsidRPr="0020694A">
        <w:rPr>
          <w:sz w:val="24"/>
          <w:szCs w:val="24"/>
          <w:lang w:val="ru-RU"/>
        </w:rPr>
        <w:t>- умение читать с листа оркестровые партии;</w:t>
      </w:r>
    </w:p>
    <w:p w:rsidR="00DB4F77" w:rsidRPr="0020694A" w:rsidRDefault="00DB4F77" w:rsidP="0020694A">
      <w:pPr>
        <w:pStyle w:val="aa"/>
        <w:spacing w:before="0" w:after="0"/>
        <w:jc w:val="both"/>
        <w:rPr>
          <w:sz w:val="24"/>
          <w:szCs w:val="24"/>
          <w:lang w:val="ru-RU"/>
        </w:rPr>
      </w:pPr>
      <w:r w:rsidRPr="0020694A">
        <w:rPr>
          <w:sz w:val="24"/>
          <w:szCs w:val="24"/>
          <w:lang w:val="ru-RU"/>
        </w:rPr>
        <w:t>- приобретение навыков слухового контроля, умения управлять процессом исполнения музыкального произведения;</w:t>
      </w:r>
    </w:p>
    <w:p w:rsidR="00DB4F77" w:rsidRPr="0020694A" w:rsidRDefault="00DB4F77" w:rsidP="0020694A">
      <w:pPr>
        <w:pStyle w:val="aa"/>
        <w:spacing w:before="0" w:after="0"/>
        <w:jc w:val="both"/>
        <w:rPr>
          <w:sz w:val="24"/>
          <w:szCs w:val="24"/>
          <w:lang w:val="ru-RU"/>
        </w:rPr>
      </w:pPr>
      <w:r w:rsidRPr="0020694A">
        <w:rPr>
          <w:sz w:val="24"/>
          <w:szCs w:val="24"/>
          <w:lang w:val="ru-RU"/>
        </w:rPr>
        <w:t xml:space="preserve">- приобретение навыков по использованию музыкально-исполнительских средств выразительности, выполнению </w:t>
      </w:r>
      <w:r w:rsidRPr="0020694A">
        <w:rPr>
          <w:sz w:val="24"/>
          <w:szCs w:val="24"/>
        </w:rPr>
        <w:t> </w:t>
      </w:r>
      <w:r w:rsidRPr="0020694A">
        <w:rPr>
          <w:sz w:val="24"/>
          <w:szCs w:val="24"/>
          <w:lang w:val="ru-RU"/>
        </w:rPr>
        <w:t>анализа исполняемых произведений, владению различными видами техники, использованию художественно оправданных технических приемов, аппликатурных принципов;</w:t>
      </w:r>
    </w:p>
    <w:p w:rsidR="00DB4F77" w:rsidRPr="0020694A" w:rsidRDefault="00DB4F77" w:rsidP="0020694A">
      <w:pPr>
        <w:pStyle w:val="aa"/>
        <w:spacing w:before="0" w:after="0"/>
        <w:jc w:val="both"/>
        <w:rPr>
          <w:sz w:val="24"/>
          <w:szCs w:val="24"/>
          <w:lang w:val="ru-RU"/>
        </w:rPr>
      </w:pPr>
      <w:r w:rsidRPr="0020694A">
        <w:rPr>
          <w:sz w:val="24"/>
          <w:szCs w:val="24"/>
          <w:lang w:val="ru-RU"/>
        </w:rPr>
        <w:t xml:space="preserve">– наличие творческой </w:t>
      </w:r>
      <w:r w:rsidRPr="0020694A">
        <w:rPr>
          <w:sz w:val="24"/>
          <w:szCs w:val="24"/>
        </w:rPr>
        <w:t> </w:t>
      </w:r>
      <w:r w:rsidRPr="0020694A">
        <w:rPr>
          <w:sz w:val="24"/>
          <w:szCs w:val="24"/>
          <w:lang w:val="ru-RU"/>
        </w:rPr>
        <w:t xml:space="preserve">инициативы, сформированных представлений </w:t>
      </w:r>
      <w:r w:rsidRPr="0020694A">
        <w:rPr>
          <w:sz w:val="24"/>
          <w:szCs w:val="24"/>
        </w:rPr>
        <w:t> </w:t>
      </w:r>
      <w:r w:rsidRPr="0020694A">
        <w:rPr>
          <w:sz w:val="24"/>
          <w:szCs w:val="24"/>
          <w:lang w:val="ru-RU"/>
        </w:rPr>
        <w:t>о методике разучивания музыкальных произведений в коллективе и приемах работы над исполнительскими трудностями;</w:t>
      </w:r>
    </w:p>
    <w:p w:rsidR="00DB4F77" w:rsidRPr="0020694A" w:rsidRDefault="00DB4F77" w:rsidP="0020694A">
      <w:pPr>
        <w:widowControl w:val="0"/>
        <w:autoSpaceDE w:val="0"/>
        <w:jc w:val="both"/>
      </w:pPr>
      <w:r w:rsidRPr="0020694A">
        <w:t>- наличие навыков репетиционно - концертной работы в качестве артиста оркестра.</w:t>
      </w:r>
    </w:p>
    <w:p w:rsidR="00DB4F77" w:rsidRPr="0020694A" w:rsidRDefault="00DB4F77" w:rsidP="0020694A">
      <w:pPr>
        <w:jc w:val="center"/>
        <w:rPr>
          <w:b/>
        </w:rPr>
      </w:pPr>
    </w:p>
    <w:p w:rsidR="0012762B" w:rsidRPr="0020694A" w:rsidRDefault="0012762B" w:rsidP="009050F6">
      <w:pPr>
        <w:shd w:val="clear" w:color="auto" w:fill="FFFFFF"/>
        <w:jc w:val="center"/>
      </w:pPr>
      <w:r w:rsidRPr="0020694A">
        <w:rPr>
          <w:b/>
          <w:bCs/>
        </w:rPr>
        <w:t>Рекомендуемая методическая литература.</w:t>
      </w:r>
    </w:p>
    <w:p w:rsidR="0012762B" w:rsidRPr="0020694A" w:rsidRDefault="0012762B" w:rsidP="0020694A">
      <w:pPr>
        <w:widowControl w:val="0"/>
        <w:numPr>
          <w:ilvl w:val="0"/>
          <w:numId w:val="25"/>
        </w:numPr>
        <w:shd w:val="clear" w:color="auto" w:fill="FFFFFF"/>
        <w:tabs>
          <w:tab w:val="left" w:pos="355"/>
        </w:tabs>
        <w:suppressAutoHyphens w:val="0"/>
        <w:autoSpaceDE w:val="0"/>
        <w:autoSpaceDN w:val="0"/>
        <w:adjustRightInd w:val="0"/>
        <w:ind w:hanging="355"/>
        <w:rPr>
          <w:spacing w:val="-1"/>
        </w:rPr>
      </w:pPr>
      <w:r w:rsidRPr="0020694A">
        <w:t xml:space="preserve">Аркин И. Воспитание оркестрового музыканта.- В сб.: </w:t>
      </w:r>
      <w:r w:rsidRPr="0020694A">
        <w:rPr>
          <w:spacing w:val="-1"/>
        </w:rPr>
        <w:t xml:space="preserve">Методические записки по вопросам музыкального воспитания. М., </w:t>
      </w:r>
      <w:r w:rsidRPr="0020694A">
        <w:t>1966</w:t>
      </w:r>
    </w:p>
    <w:p w:rsidR="0012762B" w:rsidRPr="0020694A" w:rsidRDefault="0012762B" w:rsidP="0020694A">
      <w:pPr>
        <w:widowControl w:val="0"/>
        <w:numPr>
          <w:ilvl w:val="0"/>
          <w:numId w:val="25"/>
        </w:numPr>
        <w:shd w:val="clear" w:color="auto" w:fill="FFFFFF"/>
        <w:tabs>
          <w:tab w:val="left" w:pos="355"/>
        </w:tabs>
        <w:suppressAutoHyphens w:val="0"/>
        <w:autoSpaceDE w:val="0"/>
        <w:autoSpaceDN w:val="0"/>
        <w:adjustRightInd w:val="0"/>
        <w:rPr>
          <w:spacing w:val="-4"/>
        </w:rPr>
      </w:pPr>
      <w:r w:rsidRPr="0020694A">
        <w:t>Ауэр   Л. Моя   школа игры   на   скрипке.-М., 1965</w:t>
      </w:r>
    </w:p>
    <w:p w:rsidR="0012762B" w:rsidRPr="0020694A" w:rsidRDefault="0012762B" w:rsidP="0020694A">
      <w:pPr>
        <w:widowControl w:val="0"/>
        <w:numPr>
          <w:ilvl w:val="0"/>
          <w:numId w:val="25"/>
        </w:numPr>
        <w:shd w:val="clear" w:color="auto" w:fill="FFFFFF"/>
        <w:tabs>
          <w:tab w:val="left" w:pos="355"/>
        </w:tabs>
        <w:suppressAutoHyphens w:val="0"/>
        <w:autoSpaceDE w:val="0"/>
        <w:autoSpaceDN w:val="0"/>
        <w:adjustRightInd w:val="0"/>
        <w:rPr>
          <w:spacing w:val="-4"/>
        </w:rPr>
      </w:pPr>
      <w:r w:rsidRPr="0020694A">
        <w:t>Баренбойм Л. Музыкальное воспитание в СССР.- М., 1978</w:t>
      </w:r>
    </w:p>
    <w:p w:rsidR="0012762B" w:rsidRPr="0020694A" w:rsidRDefault="0012762B" w:rsidP="0020694A">
      <w:pPr>
        <w:widowControl w:val="0"/>
        <w:numPr>
          <w:ilvl w:val="0"/>
          <w:numId w:val="25"/>
        </w:numPr>
        <w:shd w:val="clear" w:color="auto" w:fill="FFFFFF"/>
        <w:tabs>
          <w:tab w:val="left" w:pos="355"/>
        </w:tabs>
        <w:suppressAutoHyphens w:val="0"/>
        <w:autoSpaceDE w:val="0"/>
        <w:autoSpaceDN w:val="0"/>
        <w:adjustRightInd w:val="0"/>
        <w:rPr>
          <w:spacing w:val="-1"/>
        </w:rPr>
      </w:pPr>
      <w:r w:rsidRPr="0020694A">
        <w:t>Баренбойм Л. Музыкальное воспитание в Венгрии. - М., 1983</w:t>
      </w:r>
    </w:p>
    <w:p w:rsidR="0012762B" w:rsidRPr="0020694A" w:rsidRDefault="0012762B" w:rsidP="0020694A">
      <w:pPr>
        <w:widowControl w:val="0"/>
        <w:numPr>
          <w:ilvl w:val="0"/>
          <w:numId w:val="25"/>
        </w:numPr>
        <w:shd w:val="clear" w:color="auto" w:fill="FFFFFF"/>
        <w:tabs>
          <w:tab w:val="left" w:pos="355"/>
        </w:tabs>
        <w:suppressAutoHyphens w:val="0"/>
        <w:autoSpaceDE w:val="0"/>
        <w:autoSpaceDN w:val="0"/>
        <w:adjustRightInd w:val="0"/>
        <w:rPr>
          <w:spacing w:val="-4"/>
        </w:rPr>
      </w:pPr>
      <w:r w:rsidRPr="0020694A">
        <w:t>4. Баренбойм Л. Элементарное    музыкальное    воспитание    по</w:t>
      </w:r>
    </w:p>
    <w:p w:rsidR="0012762B" w:rsidRPr="0020694A" w:rsidRDefault="0012762B" w:rsidP="0020694A">
      <w:pPr>
        <w:shd w:val="clear" w:color="auto" w:fill="FFFFFF"/>
      </w:pPr>
      <w:r w:rsidRPr="0020694A">
        <w:rPr>
          <w:spacing w:val="-1"/>
        </w:rPr>
        <w:t>системе К.Орфа.- М., 1978</w:t>
      </w:r>
    </w:p>
    <w:p w:rsidR="0012762B" w:rsidRPr="0020694A" w:rsidRDefault="0012762B" w:rsidP="0020694A">
      <w:pPr>
        <w:widowControl w:val="0"/>
        <w:numPr>
          <w:ilvl w:val="0"/>
          <w:numId w:val="26"/>
        </w:numPr>
        <w:shd w:val="clear" w:color="auto" w:fill="FFFFFF"/>
        <w:tabs>
          <w:tab w:val="left" w:pos="355"/>
        </w:tabs>
        <w:suppressAutoHyphens w:val="0"/>
        <w:autoSpaceDE w:val="0"/>
        <w:autoSpaceDN w:val="0"/>
        <w:adjustRightInd w:val="0"/>
        <w:rPr>
          <w:spacing w:val="-1"/>
        </w:rPr>
      </w:pPr>
      <w:r w:rsidRPr="0020694A">
        <w:t>Благодатов Г. История симфонического оркестра.- Л., 1969</w:t>
      </w:r>
    </w:p>
    <w:p w:rsidR="0012762B" w:rsidRPr="0020694A" w:rsidRDefault="0012762B" w:rsidP="0020694A">
      <w:pPr>
        <w:widowControl w:val="0"/>
        <w:numPr>
          <w:ilvl w:val="0"/>
          <w:numId w:val="26"/>
        </w:numPr>
        <w:shd w:val="clear" w:color="auto" w:fill="FFFFFF"/>
        <w:tabs>
          <w:tab w:val="left" w:pos="355"/>
        </w:tabs>
        <w:suppressAutoHyphens w:val="0"/>
        <w:autoSpaceDE w:val="0"/>
        <w:autoSpaceDN w:val="0"/>
        <w:adjustRightInd w:val="0"/>
        <w:ind w:hanging="355"/>
        <w:rPr>
          <w:spacing w:val="-4"/>
        </w:rPr>
      </w:pPr>
      <w:r w:rsidRPr="0020694A">
        <w:t>Благой Д. Роль эстрадного выступления       в обучении музыкантов исполнителей.- В сб.: Методические записки по вопросам музыкального образования. Вып. 2. М., 1981</w:t>
      </w:r>
    </w:p>
    <w:p w:rsidR="0012762B" w:rsidRPr="0020694A" w:rsidRDefault="0012762B" w:rsidP="0020694A">
      <w:pPr>
        <w:widowControl w:val="0"/>
        <w:numPr>
          <w:ilvl w:val="0"/>
          <w:numId w:val="26"/>
        </w:numPr>
        <w:shd w:val="clear" w:color="auto" w:fill="FFFFFF"/>
        <w:tabs>
          <w:tab w:val="left" w:pos="355"/>
        </w:tabs>
        <w:suppressAutoHyphens w:val="0"/>
        <w:autoSpaceDE w:val="0"/>
        <w:autoSpaceDN w:val="0"/>
        <w:adjustRightInd w:val="0"/>
      </w:pPr>
      <w:r w:rsidRPr="0020694A">
        <w:t>Вопросы   квартетного   исполнительства. - М.,   1960</w:t>
      </w:r>
    </w:p>
    <w:p w:rsidR="0012762B" w:rsidRPr="0020694A" w:rsidRDefault="0012762B" w:rsidP="0020694A">
      <w:pPr>
        <w:widowControl w:val="0"/>
        <w:numPr>
          <w:ilvl w:val="0"/>
          <w:numId w:val="26"/>
        </w:numPr>
        <w:shd w:val="clear" w:color="auto" w:fill="FFFFFF"/>
        <w:tabs>
          <w:tab w:val="left" w:pos="355"/>
        </w:tabs>
        <w:suppressAutoHyphens w:val="0"/>
        <w:autoSpaceDE w:val="0"/>
        <w:autoSpaceDN w:val="0"/>
        <w:adjustRightInd w:val="0"/>
        <w:ind w:hanging="355"/>
        <w:rPr>
          <w:spacing w:val="-29"/>
        </w:rPr>
      </w:pPr>
      <w:r w:rsidRPr="0020694A">
        <w:t>Вопросы совершенствования игры на оркестровых инструментах. - М.,1978</w:t>
      </w:r>
    </w:p>
    <w:p w:rsidR="0012762B" w:rsidRPr="0020694A" w:rsidRDefault="0012762B" w:rsidP="0020694A">
      <w:pPr>
        <w:widowControl w:val="0"/>
        <w:numPr>
          <w:ilvl w:val="0"/>
          <w:numId w:val="26"/>
        </w:numPr>
        <w:shd w:val="clear" w:color="auto" w:fill="FFFFFF"/>
        <w:tabs>
          <w:tab w:val="left" w:pos="355"/>
        </w:tabs>
        <w:suppressAutoHyphens w:val="0"/>
        <w:autoSpaceDE w:val="0"/>
        <w:autoSpaceDN w:val="0"/>
        <w:adjustRightInd w:val="0"/>
        <w:ind w:hanging="355"/>
        <w:rPr>
          <w:spacing w:val="-3"/>
        </w:rPr>
      </w:pPr>
      <w:r w:rsidRPr="0020694A">
        <w:t>Гинзбург Л. Избранное     (Дирижеры и оркестры.     Вопросы теории и практики дирижирования).- М., 1981</w:t>
      </w:r>
    </w:p>
    <w:p w:rsidR="0012762B" w:rsidRPr="0020694A" w:rsidRDefault="0012762B" w:rsidP="0020694A">
      <w:pPr>
        <w:widowControl w:val="0"/>
        <w:numPr>
          <w:ilvl w:val="0"/>
          <w:numId w:val="26"/>
        </w:numPr>
        <w:shd w:val="clear" w:color="auto" w:fill="FFFFFF"/>
        <w:tabs>
          <w:tab w:val="left" w:pos="355"/>
        </w:tabs>
        <w:suppressAutoHyphens w:val="0"/>
        <w:autoSpaceDE w:val="0"/>
        <w:autoSpaceDN w:val="0"/>
        <w:adjustRightInd w:val="0"/>
        <w:rPr>
          <w:spacing w:val="-5"/>
        </w:rPr>
      </w:pPr>
      <w:r w:rsidRPr="0020694A">
        <w:t>Гинзбург   Л.   Исследования,   статьи,   очерки.-М., 1971</w:t>
      </w:r>
    </w:p>
    <w:p w:rsidR="0012762B" w:rsidRPr="0020694A" w:rsidRDefault="0012762B" w:rsidP="0020694A">
      <w:pPr>
        <w:widowControl w:val="0"/>
        <w:numPr>
          <w:ilvl w:val="0"/>
          <w:numId w:val="26"/>
        </w:numPr>
        <w:shd w:val="clear" w:color="auto" w:fill="FFFFFF"/>
        <w:tabs>
          <w:tab w:val="left" w:pos="355"/>
        </w:tabs>
        <w:suppressAutoHyphens w:val="0"/>
        <w:autoSpaceDE w:val="0"/>
        <w:autoSpaceDN w:val="0"/>
        <w:adjustRightInd w:val="0"/>
        <w:ind w:hanging="355"/>
        <w:rPr>
          <w:spacing w:val="-3"/>
        </w:rPr>
      </w:pPr>
      <w:r w:rsidRPr="0020694A">
        <w:rPr>
          <w:spacing w:val="-3"/>
        </w:rPr>
        <w:t xml:space="preserve">Гоноболин Ф. О некоторых психологических качествах личности </w:t>
      </w:r>
      <w:r w:rsidRPr="0020694A">
        <w:t>учителя.-В   кн.:   Хрестоматия   по   психологии.   М., 1972</w:t>
      </w:r>
    </w:p>
    <w:p w:rsidR="0012762B" w:rsidRPr="0020694A" w:rsidRDefault="0012762B" w:rsidP="0020694A">
      <w:pPr>
        <w:widowControl w:val="0"/>
        <w:numPr>
          <w:ilvl w:val="0"/>
          <w:numId w:val="26"/>
        </w:numPr>
        <w:shd w:val="clear" w:color="auto" w:fill="FFFFFF"/>
        <w:tabs>
          <w:tab w:val="left" w:pos="355"/>
        </w:tabs>
        <w:suppressAutoHyphens w:val="0"/>
        <w:autoSpaceDE w:val="0"/>
        <w:autoSpaceDN w:val="0"/>
        <w:adjustRightInd w:val="0"/>
        <w:rPr>
          <w:spacing w:val="-18"/>
        </w:rPr>
      </w:pPr>
      <w:r w:rsidRPr="0020694A">
        <w:t>13.Иванов   К. Л.   Все   начинается   с   учителя.-М., 1983</w:t>
      </w:r>
    </w:p>
    <w:p w:rsidR="0012762B" w:rsidRPr="0020694A" w:rsidRDefault="0012762B" w:rsidP="0020694A">
      <w:pPr>
        <w:widowControl w:val="0"/>
        <w:numPr>
          <w:ilvl w:val="0"/>
          <w:numId w:val="26"/>
        </w:numPr>
        <w:shd w:val="clear" w:color="auto" w:fill="FFFFFF"/>
        <w:tabs>
          <w:tab w:val="left" w:pos="355"/>
        </w:tabs>
        <w:suppressAutoHyphens w:val="0"/>
        <w:autoSpaceDE w:val="0"/>
        <w:autoSpaceDN w:val="0"/>
        <w:adjustRightInd w:val="0"/>
        <w:rPr>
          <w:spacing w:val="-5"/>
        </w:rPr>
      </w:pPr>
      <w:r w:rsidRPr="0020694A">
        <w:rPr>
          <w:spacing w:val="-2"/>
        </w:rPr>
        <w:t>Иванов-Радкевич А. Пособие для начинающих дирижеров.- М., 1965</w:t>
      </w:r>
    </w:p>
    <w:p w:rsidR="0012762B" w:rsidRPr="0020694A" w:rsidRDefault="0012762B" w:rsidP="0020694A">
      <w:pPr>
        <w:widowControl w:val="0"/>
        <w:numPr>
          <w:ilvl w:val="0"/>
          <w:numId w:val="26"/>
        </w:numPr>
        <w:shd w:val="clear" w:color="auto" w:fill="FFFFFF"/>
        <w:tabs>
          <w:tab w:val="left" w:pos="355"/>
        </w:tabs>
        <w:suppressAutoHyphens w:val="0"/>
        <w:autoSpaceDE w:val="0"/>
        <w:autoSpaceDN w:val="0"/>
        <w:adjustRightInd w:val="0"/>
        <w:ind w:hanging="355"/>
        <w:rPr>
          <w:spacing w:val="-110"/>
        </w:rPr>
      </w:pPr>
      <w:r w:rsidRPr="0020694A">
        <w:rPr>
          <w:spacing w:val="-4"/>
        </w:rPr>
        <w:t xml:space="preserve">Иванов-Радкевич А. О воспитании дирижера.- М., </w:t>
      </w:r>
      <w:r w:rsidRPr="0020694A">
        <w:t>1977</w:t>
      </w:r>
    </w:p>
    <w:p w:rsidR="0012762B" w:rsidRPr="0020694A" w:rsidRDefault="0012762B" w:rsidP="0020694A">
      <w:pPr>
        <w:shd w:val="clear" w:color="auto" w:fill="FFFFFF"/>
      </w:pPr>
      <w:r w:rsidRPr="0020694A">
        <w:rPr>
          <w:spacing w:val="-3"/>
        </w:rPr>
        <w:lastRenderedPageBreak/>
        <w:t xml:space="preserve">15.Кабалевский Д. Б. Воспитание ума и сердца.- М., </w:t>
      </w:r>
      <w:r w:rsidRPr="0020694A">
        <w:t>1984</w:t>
      </w:r>
    </w:p>
    <w:p w:rsidR="0012762B" w:rsidRPr="0020694A" w:rsidRDefault="0012762B" w:rsidP="0020694A">
      <w:pPr>
        <w:widowControl w:val="0"/>
        <w:numPr>
          <w:ilvl w:val="0"/>
          <w:numId w:val="27"/>
        </w:numPr>
        <w:shd w:val="clear" w:color="auto" w:fill="FFFFFF"/>
        <w:tabs>
          <w:tab w:val="left" w:pos="1075"/>
        </w:tabs>
        <w:suppressAutoHyphens w:val="0"/>
        <w:autoSpaceDE w:val="0"/>
        <w:autoSpaceDN w:val="0"/>
        <w:adjustRightInd w:val="0"/>
      </w:pPr>
      <w:r w:rsidRPr="0020694A">
        <w:t>Кан Э. Элементы   дирижирования.- М.- Л., 1980</w:t>
      </w:r>
    </w:p>
    <w:p w:rsidR="0012762B" w:rsidRPr="0020694A" w:rsidRDefault="0012762B" w:rsidP="0020694A">
      <w:pPr>
        <w:widowControl w:val="0"/>
        <w:numPr>
          <w:ilvl w:val="0"/>
          <w:numId w:val="27"/>
        </w:numPr>
        <w:shd w:val="clear" w:color="auto" w:fill="FFFFFF"/>
        <w:tabs>
          <w:tab w:val="left" w:pos="1075"/>
        </w:tabs>
        <w:suppressAutoHyphens w:val="0"/>
        <w:autoSpaceDE w:val="0"/>
        <w:autoSpaceDN w:val="0"/>
        <w:adjustRightInd w:val="0"/>
        <w:ind w:hanging="360"/>
      </w:pPr>
      <w:r w:rsidRPr="0020694A">
        <w:t>Куус И. И. Коллективное музицирование в ДМШ и его значение в музыкальном воспитании учащихся.- В сб.: Вопросы методики начального музыкального образования. М., 1981</w:t>
      </w:r>
    </w:p>
    <w:p w:rsidR="0012762B" w:rsidRPr="0020694A" w:rsidRDefault="0012762B" w:rsidP="0020694A">
      <w:pPr>
        <w:shd w:val="clear" w:color="auto" w:fill="FFFFFF"/>
        <w:tabs>
          <w:tab w:val="left" w:pos="355"/>
        </w:tabs>
        <w:ind w:hanging="355"/>
      </w:pPr>
      <w:r w:rsidRPr="0020694A">
        <w:rPr>
          <w:spacing w:val="-18"/>
        </w:rPr>
        <w:t>18.</w:t>
      </w:r>
      <w:r w:rsidRPr="0020694A">
        <w:tab/>
        <w:t>Мострас К. Интонация.- В сб.: Очерки по методике обучения</w:t>
      </w:r>
      <w:r w:rsidRPr="0020694A">
        <w:br/>
        <w:t>игре на</w:t>
      </w:r>
      <w:r w:rsidRPr="0020694A">
        <w:br/>
        <w:t>скрипке. М., 1960</w:t>
      </w:r>
    </w:p>
    <w:p w:rsidR="0012762B" w:rsidRPr="0020694A" w:rsidRDefault="0012762B" w:rsidP="0020694A">
      <w:pPr>
        <w:shd w:val="clear" w:color="auto" w:fill="FFFFFF"/>
        <w:tabs>
          <w:tab w:val="left" w:pos="1075"/>
        </w:tabs>
        <w:ind w:hanging="360"/>
      </w:pPr>
      <w:r w:rsidRPr="0020694A">
        <w:rPr>
          <w:spacing w:val="-3"/>
        </w:rPr>
        <w:t>19.</w:t>
      </w:r>
      <w:r w:rsidRPr="0020694A">
        <w:tab/>
      </w:r>
      <w:r w:rsidRPr="0020694A">
        <w:rPr>
          <w:spacing w:val="-5"/>
        </w:rPr>
        <w:t>Мострас К. Ритмическая дисциплина скрипача.- М.-</w:t>
      </w:r>
      <w:r w:rsidRPr="0020694A">
        <w:rPr>
          <w:spacing w:val="-5"/>
        </w:rPr>
        <w:br/>
      </w:r>
      <w:r w:rsidRPr="0020694A">
        <w:t>Л, 1951</w:t>
      </w:r>
    </w:p>
    <w:p w:rsidR="0012762B" w:rsidRPr="0020694A" w:rsidRDefault="0012762B" w:rsidP="0020694A">
      <w:pPr>
        <w:widowControl w:val="0"/>
        <w:numPr>
          <w:ilvl w:val="0"/>
          <w:numId w:val="28"/>
        </w:numPr>
        <w:shd w:val="clear" w:color="auto" w:fill="FFFFFF"/>
        <w:tabs>
          <w:tab w:val="left" w:pos="355"/>
        </w:tabs>
        <w:suppressAutoHyphens w:val="0"/>
        <w:autoSpaceDE w:val="0"/>
        <w:autoSpaceDN w:val="0"/>
        <w:adjustRightInd w:val="0"/>
        <w:rPr>
          <w:spacing w:val="-3"/>
        </w:rPr>
      </w:pPr>
      <w:r w:rsidRPr="0020694A">
        <w:t>Мюнш   Ш.   Я - дирижер.- М., 1982</w:t>
      </w:r>
    </w:p>
    <w:p w:rsidR="0012762B" w:rsidRPr="0020694A" w:rsidRDefault="0012762B" w:rsidP="0020694A">
      <w:pPr>
        <w:widowControl w:val="0"/>
        <w:numPr>
          <w:ilvl w:val="0"/>
          <w:numId w:val="28"/>
        </w:numPr>
        <w:shd w:val="clear" w:color="auto" w:fill="FFFFFF"/>
        <w:tabs>
          <w:tab w:val="left" w:pos="355"/>
        </w:tabs>
        <w:suppressAutoHyphens w:val="0"/>
        <w:autoSpaceDE w:val="0"/>
        <w:autoSpaceDN w:val="0"/>
        <w:adjustRightInd w:val="0"/>
        <w:ind w:hanging="355"/>
        <w:rPr>
          <w:spacing w:val="-3"/>
        </w:rPr>
      </w:pPr>
      <w:r w:rsidRPr="0020694A">
        <w:t xml:space="preserve">Ольхов К. Теоретические основы дирижерской техники.- Л., 1984 </w:t>
      </w:r>
      <w:r w:rsidRPr="0020694A">
        <w:rPr>
          <w:spacing w:val="-2"/>
        </w:rPr>
        <w:t>23.Система детского музыкального воспитания Карла Орфа.- Л.,</w:t>
      </w:r>
    </w:p>
    <w:p w:rsidR="0012762B" w:rsidRPr="0020694A" w:rsidRDefault="0012762B" w:rsidP="0020694A">
      <w:pPr>
        <w:shd w:val="clear" w:color="auto" w:fill="FFFFFF"/>
      </w:pPr>
      <w:r w:rsidRPr="0020694A">
        <w:rPr>
          <w:spacing w:val="-2"/>
        </w:rPr>
        <w:t>1970</w:t>
      </w:r>
    </w:p>
    <w:p w:rsidR="0012762B" w:rsidRPr="0020694A" w:rsidRDefault="0012762B" w:rsidP="0020694A">
      <w:pPr>
        <w:shd w:val="clear" w:color="auto" w:fill="FFFFFF"/>
      </w:pPr>
      <w:r w:rsidRPr="0020694A">
        <w:rPr>
          <w:spacing w:val="-3"/>
        </w:rPr>
        <w:t>24.Основы дирижерской техники / Под ред. П. М. Берлинского.-</w:t>
      </w:r>
      <w:r w:rsidRPr="0020694A">
        <w:t>М., 1963</w:t>
      </w:r>
    </w:p>
    <w:p w:rsidR="0012762B" w:rsidRPr="0020694A" w:rsidRDefault="0012762B" w:rsidP="0020694A">
      <w:pPr>
        <w:shd w:val="clear" w:color="auto" w:fill="FFFFFF"/>
        <w:ind w:firstLine="82"/>
      </w:pPr>
      <w:r w:rsidRPr="0020694A">
        <w:t xml:space="preserve">25. Пазовский   А.   Записки   дирижера.-М., 1966 26.Проблемные ситуации в обучении музыканта. - Минск, 1978 </w:t>
      </w:r>
      <w:r w:rsidRPr="0020694A">
        <w:rPr>
          <w:spacing w:val="-1"/>
        </w:rPr>
        <w:t xml:space="preserve">27.Роль музыки в эстетическом воспитании детей и юношества.- Л., </w:t>
      </w:r>
      <w:r w:rsidRPr="0020694A">
        <w:t>1981</w:t>
      </w:r>
    </w:p>
    <w:p w:rsidR="0012762B" w:rsidRPr="0020694A" w:rsidRDefault="0012762B" w:rsidP="0020694A">
      <w:pPr>
        <w:widowControl w:val="0"/>
        <w:numPr>
          <w:ilvl w:val="0"/>
          <w:numId w:val="29"/>
        </w:numPr>
        <w:shd w:val="clear" w:color="auto" w:fill="FFFFFF"/>
        <w:tabs>
          <w:tab w:val="left" w:pos="451"/>
        </w:tabs>
        <w:suppressAutoHyphens w:val="0"/>
        <w:autoSpaceDE w:val="0"/>
        <w:autoSpaceDN w:val="0"/>
        <w:adjustRightInd w:val="0"/>
        <w:rPr>
          <w:spacing w:val="-3"/>
        </w:rPr>
      </w:pPr>
      <w:r w:rsidRPr="0020694A">
        <w:t>Румшевич Д. Симфонический оркестр в ДМШ.- Л., 1973</w:t>
      </w:r>
    </w:p>
    <w:p w:rsidR="0012762B" w:rsidRPr="0020694A" w:rsidRDefault="0012762B" w:rsidP="0020694A">
      <w:pPr>
        <w:widowControl w:val="0"/>
        <w:numPr>
          <w:ilvl w:val="0"/>
          <w:numId w:val="29"/>
        </w:numPr>
        <w:shd w:val="clear" w:color="auto" w:fill="FFFFFF"/>
        <w:tabs>
          <w:tab w:val="left" w:pos="451"/>
        </w:tabs>
        <w:suppressAutoHyphens w:val="0"/>
        <w:autoSpaceDE w:val="0"/>
        <w:autoSpaceDN w:val="0"/>
        <w:adjustRightInd w:val="0"/>
        <w:rPr>
          <w:spacing w:val="-3"/>
        </w:rPr>
      </w:pPr>
      <w:r w:rsidRPr="0020694A">
        <w:t>Сухомлинский В. А. Сердце отдаю детям.- Киев, 1972</w:t>
      </w:r>
    </w:p>
    <w:p w:rsidR="0012762B" w:rsidRPr="0020694A" w:rsidRDefault="0012762B" w:rsidP="0020694A">
      <w:pPr>
        <w:widowControl w:val="0"/>
        <w:numPr>
          <w:ilvl w:val="0"/>
          <w:numId w:val="30"/>
        </w:numPr>
        <w:shd w:val="clear" w:color="auto" w:fill="FFFFFF"/>
        <w:tabs>
          <w:tab w:val="left" w:pos="451"/>
        </w:tabs>
        <w:suppressAutoHyphens w:val="0"/>
        <w:autoSpaceDE w:val="0"/>
        <w:autoSpaceDN w:val="0"/>
        <w:adjustRightInd w:val="0"/>
        <w:ind w:hanging="370"/>
        <w:rPr>
          <w:spacing w:val="-3"/>
        </w:rPr>
      </w:pPr>
      <w:r w:rsidRPr="0020694A">
        <w:rPr>
          <w:spacing w:val="-1"/>
        </w:rPr>
        <w:t xml:space="preserve">Фельдгун Г. Воспитание скрипача как исполнителя современной </w:t>
      </w:r>
      <w:r w:rsidRPr="0020694A">
        <w:t>музыки.-Л., 1981</w:t>
      </w:r>
    </w:p>
    <w:p w:rsidR="0012762B" w:rsidRPr="0020694A" w:rsidRDefault="0012762B" w:rsidP="0020694A">
      <w:pPr>
        <w:widowControl w:val="0"/>
        <w:numPr>
          <w:ilvl w:val="0"/>
          <w:numId w:val="29"/>
        </w:numPr>
        <w:shd w:val="clear" w:color="auto" w:fill="FFFFFF"/>
        <w:tabs>
          <w:tab w:val="left" w:pos="451"/>
        </w:tabs>
        <w:suppressAutoHyphens w:val="0"/>
        <w:autoSpaceDE w:val="0"/>
        <w:autoSpaceDN w:val="0"/>
        <w:adjustRightInd w:val="0"/>
        <w:rPr>
          <w:spacing w:val="-3"/>
        </w:rPr>
      </w:pPr>
      <w:r w:rsidRPr="0020694A">
        <w:rPr>
          <w:spacing w:val="-2"/>
        </w:rPr>
        <w:t>Хайкин Б. Беседы о дирижерском мастерстве: Статьи. - М., 1984</w:t>
      </w:r>
    </w:p>
    <w:p w:rsidR="004C4DBB" w:rsidRPr="009050F6" w:rsidRDefault="0012762B" w:rsidP="0020694A">
      <w:pPr>
        <w:widowControl w:val="0"/>
        <w:numPr>
          <w:ilvl w:val="0"/>
          <w:numId w:val="29"/>
        </w:numPr>
        <w:shd w:val="clear" w:color="auto" w:fill="FFFFFF"/>
        <w:tabs>
          <w:tab w:val="left" w:pos="451"/>
        </w:tabs>
        <w:suppressAutoHyphens w:val="0"/>
        <w:autoSpaceDE w:val="0"/>
        <w:autoSpaceDN w:val="0"/>
        <w:adjustRightInd w:val="0"/>
        <w:rPr>
          <w:spacing w:val="-3"/>
        </w:rPr>
      </w:pPr>
      <w:r w:rsidRPr="0020694A">
        <w:t>Чулаки М. Инструменты симфонического оркестра.- М., 1983</w:t>
      </w:r>
    </w:p>
    <w:p w:rsidR="004C4DBB" w:rsidRPr="0020694A" w:rsidRDefault="004C4DBB" w:rsidP="0020694A"/>
    <w:p w:rsidR="005C397D" w:rsidRPr="0020694A" w:rsidRDefault="005C397D" w:rsidP="0020694A">
      <w:pPr>
        <w:ind w:firstLine="567"/>
        <w:jc w:val="center"/>
        <w:rPr>
          <w:b/>
        </w:rPr>
      </w:pPr>
      <w:r w:rsidRPr="0020694A">
        <w:rPr>
          <w:b/>
        </w:rPr>
        <w:t>Методические рекомендации</w:t>
      </w:r>
    </w:p>
    <w:p w:rsidR="005C397D" w:rsidRPr="0020694A" w:rsidRDefault="005C397D" w:rsidP="0020694A">
      <w:pPr>
        <w:ind w:firstLine="567"/>
        <w:jc w:val="both"/>
        <w:rPr>
          <w:rStyle w:val="apple-style-span"/>
          <w:color w:val="000000"/>
        </w:rPr>
      </w:pPr>
      <w:r w:rsidRPr="0020694A">
        <w:rPr>
          <w:rStyle w:val="apple-style-span"/>
          <w:color w:val="000000"/>
        </w:rPr>
        <w:t>Целью учебного предмета «Оркестровый класс» является закрепление и развитие навыков коллективного музицирования, полученных  в классе ансамбля. Обучающиеся приходят в оркестр, уже имея запас знаний, у</w:t>
      </w:r>
      <w:r w:rsidR="00DD71E4" w:rsidRPr="0020694A">
        <w:rPr>
          <w:rStyle w:val="apple-style-span"/>
          <w:color w:val="000000"/>
        </w:rPr>
        <w:t>мений и навыков игры на оркестровых</w:t>
      </w:r>
      <w:r w:rsidRPr="0020694A">
        <w:rPr>
          <w:rStyle w:val="apple-style-span"/>
          <w:color w:val="000000"/>
        </w:rPr>
        <w:t xml:space="preserve"> инструментах, полученных в специальных кла</w:t>
      </w:r>
      <w:r w:rsidR="00DD71E4" w:rsidRPr="0020694A">
        <w:rPr>
          <w:rStyle w:val="apple-style-span"/>
          <w:color w:val="000000"/>
        </w:rPr>
        <w:t>ссах,</w:t>
      </w:r>
      <w:r w:rsidRPr="0020694A">
        <w:rPr>
          <w:rStyle w:val="apple-style-span"/>
          <w:color w:val="000000"/>
        </w:rPr>
        <w:t xml:space="preserve"> что позволяет сразу перейти к освоению навыка, свойственного только оркестровому классу – пониманию дирижерского жеста. </w:t>
      </w:r>
    </w:p>
    <w:p w:rsidR="005C397D" w:rsidRPr="0020694A" w:rsidRDefault="005C397D" w:rsidP="0020694A">
      <w:pPr>
        <w:ind w:firstLine="567"/>
        <w:jc w:val="both"/>
        <w:rPr>
          <w:rStyle w:val="apple-style-span"/>
          <w:color w:val="000000"/>
        </w:rPr>
      </w:pPr>
      <w:r w:rsidRPr="0020694A">
        <w:rPr>
          <w:rStyle w:val="apple-style-span"/>
          <w:color w:val="000000"/>
        </w:rPr>
        <w:t xml:space="preserve">Наряду с этим, руководителю рекомендуется на первых уроках ознакомить новых участников с внутренним распорядком деятельности оркестра, поговорить о  важности соблюдения оркестровой дисциплины. </w:t>
      </w:r>
    </w:p>
    <w:p w:rsidR="005C397D" w:rsidRPr="0020694A" w:rsidRDefault="005C397D" w:rsidP="0020694A">
      <w:pPr>
        <w:ind w:firstLine="567"/>
        <w:jc w:val="both"/>
        <w:rPr>
          <w:rStyle w:val="apple-style-span"/>
          <w:color w:val="000000"/>
        </w:rPr>
      </w:pPr>
      <w:r w:rsidRPr="0020694A">
        <w:rPr>
          <w:rStyle w:val="apple-style-span"/>
          <w:color w:val="000000"/>
        </w:rPr>
        <w:t>Распределение по партиям следует производить по рекомендации преподавателей по специальному и дополнительному  музыкальному инструменту с учетом индивидуальных особенностей каждого учащегося.</w:t>
      </w:r>
    </w:p>
    <w:p w:rsidR="005C397D" w:rsidRPr="0020694A" w:rsidRDefault="005C397D" w:rsidP="0020694A">
      <w:pPr>
        <w:ind w:firstLine="567"/>
        <w:jc w:val="both"/>
        <w:rPr>
          <w:rStyle w:val="apple-style-span"/>
          <w:color w:val="000000"/>
        </w:rPr>
      </w:pPr>
      <w:r w:rsidRPr="0020694A">
        <w:rPr>
          <w:rStyle w:val="apple-style-span"/>
          <w:color w:val="000000"/>
        </w:rPr>
        <w:t xml:space="preserve">Особенностью формирования оркестра является то, что в коллективе </w:t>
      </w:r>
      <w:r w:rsidRPr="0020694A">
        <w:rPr>
          <w:rStyle w:val="apple-style-span"/>
          <w:i/>
          <w:color w:val="000000"/>
        </w:rPr>
        <w:t xml:space="preserve">одновременно </w:t>
      </w:r>
      <w:r w:rsidRPr="0020694A">
        <w:rPr>
          <w:rStyle w:val="apple-style-span"/>
          <w:color w:val="000000"/>
        </w:rPr>
        <w:t xml:space="preserve">музицируют учащиеся первого, второго, третьего и четвёртого годов обучения, имеющие различный  уровень развития навыков игры на музыкальных инструментах народного оркестра, различные музыкальные данные. Эту особенность необходимо учитывать при написании оркестровых партий. </w:t>
      </w:r>
    </w:p>
    <w:p w:rsidR="005C397D" w:rsidRPr="0020694A" w:rsidRDefault="005C397D" w:rsidP="0020694A">
      <w:pPr>
        <w:ind w:firstLine="567"/>
        <w:jc w:val="both"/>
        <w:rPr>
          <w:rStyle w:val="apple-style-span"/>
          <w:color w:val="000000"/>
        </w:rPr>
      </w:pPr>
      <w:r w:rsidRPr="0020694A">
        <w:rPr>
          <w:rStyle w:val="apple-style-span"/>
          <w:color w:val="000000"/>
        </w:rPr>
        <w:t>Репертуарные списки программы составлены по трём степеням сложности. Годовой репертуар коллектива должен включать произведения всех уровней для наиболее комфортного и полезного музицирования каждого участника. Для начинающих оркестрантов партии произведений из третьего уровня необходимо облегчить.</w:t>
      </w:r>
    </w:p>
    <w:p w:rsidR="005C397D" w:rsidRPr="0020694A" w:rsidRDefault="005C397D" w:rsidP="0020694A">
      <w:pPr>
        <w:shd w:val="clear" w:color="auto" w:fill="FFFFFF"/>
        <w:ind w:firstLine="567"/>
        <w:jc w:val="both"/>
        <w:rPr>
          <w:b/>
        </w:rPr>
      </w:pPr>
    </w:p>
    <w:p w:rsidR="005C397D" w:rsidRPr="0020694A" w:rsidRDefault="005C397D" w:rsidP="0020694A">
      <w:pPr>
        <w:shd w:val="clear" w:color="auto" w:fill="FFFFFF"/>
        <w:ind w:firstLine="567"/>
        <w:jc w:val="both"/>
        <w:rPr>
          <w:b/>
        </w:rPr>
      </w:pPr>
      <w:r w:rsidRPr="0020694A">
        <w:rPr>
          <w:b/>
        </w:rPr>
        <w:t>План работы над художественным произведением.</w:t>
      </w:r>
    </w:p>
    <w:p w:rsidR="005C397D" w:rsidRPr="0020694A" w:rsidRDefault="005C397D" w:rsidP="0020694A">
      <w:pPr>
        <w:shd w:val="clear" w:color="auto" w:fill="FFFFFF"/>
        <w:ind w:firstLine="567"/>
        <w:jc w:val="both"/>
      </w:pPr>
      <w:r w:rsidRPr="0020694A">
        <w:t>Процесс работы  над произведением в оркестре можно условно разделить на три этапа, которые в практике очень тесно между собой связаны:</w:t>
      </w:r>
    </w:p>
    <w:p w:rsidR="005C397D" w:rsidRPr="0020694A" w:rsidRDefault="005C397D" w:rsidP="0020694A">
      <w:pPr>
        <w:numPr>
          <w:ilvl w:val="0"/>
          <w:numId w:val="1"/>
        </w:numPr>
        <w:ind w:left="0" w:firstLine="567"/>
        <w:jc w:val="both"/>
      </w:pPr>
      <w:r w:rsidRPr="0020694A">
        <w:t>знакомство оркестрантов с произведением в целом;</w:t>
      </w:r>
    </w:p>
    <w:p w:rsidR="005C397D" w:rsidRPr="0020694A" w:rsidRDefault="005C397D" w:rsidP="0020694A">
      <w:pPr>
        <w:numPr>
          <w:ilvl w:val="0"/>
          <w:numId w:val="1"/>
        </w:numPr>
        <w:ind w:left="0" w:firstLine="567"/>
        <w:jc w:val="both"/>
      </w:pPr>
      <w:r w:rsidRPr="0020694A">
        <w:t>техническое освоение выразительных средств;</w:t>
      </w:r>
    </w:p>
    <w:p w:rsidR="005C397D" w:rsidRPr="0020694A" w:rsidRDefault="005C397D" w:rsidP="0020694A">
      <w:pPr>
        <w:numPr>
          <w:ilvl w:val="0"/>
          <w:numId w:val="1"/>
        </w:numPr>
        <w:ind w:left="0" w:firstLine="567"/>
        <w:jc w:val="both"/>
      </w:pPr>
      <w:r w:rsidRPr="0020694A">
        <w:t>работа над воплощением художественного образа произведения.</w:t>
      </w:r>
    </w:p>
    <w:p w:rsidR="005C397D" w:rsidRPr="0020694A" w:rsidRDefault="005C397D" w:rsidP="0020694A">
      <w:pPr>
        <w:shd w:val="clear" w:color="auto" w:fill="FFFFFF"/>
        <w:ind w:firstLine="567"/>
        <w:jc w:val="both"/>
      </w:pPr>
      <w:r w:rsidRPr="0020694A">
        <w:lastRenderedPageBreak/>
        <w:t xml:space="preserve">Задачей </w:t>
      </w:r>
      <w:r w:rsidRPr="0020694A">
        <w:rPr>
          <w:b/>
        </w:rPr>
        <w:t>первого этапа</w:t>
      </w:r>
      <w:r w:rsidRPr="0020694A">
        <w:t xml:space="preserve"> является создание у оркестрантов  общего и эмоционального впечатления от произведения. Педагог должен познакомить учащихся с автором произведения, эпохой, стилистическими особенностями и требуемой манерой исполнения; характером произведения, его формой, основными темами. Желательно послушать произведение в записи. Необходимо предупредить участников коллектива о трудностях, с которыми им предстоит встретиться, и сообщить о путях преодоления этих трудностей.</w:t>
      </w:r>
    </w:p>
    <w:p w:rsidR="005C397D" w:rsidRPr="0020694A" w:rsidRDefault="005C397D" w:rsidP="0020694A">
      <w:pPr>
        <w:ind w:firstLine="567"/>
        <w:jc w:val="both"/>
      </w:pPr>
      <w:r w:rsidRPr="0020694A">
        <w:t xml:space="preserve">После вступительной  беседы необходимо произвести первое проигрывание всем составом оркестра произведения. Это проигрывание может проводиться как с листа, так и после предварительного ознакомления учеников с партиями по заданию преподавателя. Погрешности первого исполнения не должны приковывать к себе внимание учащихся и педагога на данном этапе. Большое значение при ознакомительном проигрывании имеет дирижирование преподавателем. Не тактирование или счет вслух, а именно дирижирование, которое передаёт </w:t>
      </w:r>
      <w:r w:rsidRPr="0020694A">
        <w:rPr>
          <w:spacing w:val="-4"/>
        </w:rPr>
        <w:t xml:space="preserve">характер произведения и тем самым способствует эстетическому </w:t>
      </w:r>
      <w:r w:rsidRPr="0020694A">
        <w:t xml:space="preserve">восприятию его учащимися. </w:t>
      </w:r>
    </w:p>
    <w:p w:rsidR="005C397D" w:rsidRPr="0020694A" w:rsidRDefault="005C397D" w:rsidP="0020694A">
      <w:pPr>
        <w:ind w:firstLine="567"/>
        <w:jc w:val="both"/>
      </w:pPr>
      <w:r w:rsidRPr="0020694A">
        <w:tab/>
        <w:t xml:space="preserve">На </w:t>
      </w:r>
      <w:r w:rsidRPr="0020694A">
        <w:rPr>
          <w:b/>
        </w:rPr>
        <w:t>втором этапе</w:t>
      </w:r>
      <w:r w:rsidRPr="0020694A">
        <w:t xml:space="preserve"> работы над произведением основной задачей является преодоление </w:t>
      </w:r>
      <w:r w:rsidRPr="0020694A">
        <w:rPr>
          <w:spacing w:val="-1"/>
        </w:rPr>
        <w:t>оркестровых</w:t>
      </w:r>
      <w:r w:rsidRPr="0020694A">
        <w:t xml:space="preserve"> </w:t>
      </w:r>
      <w:r w:rsidRPr="0020694A">
        <w:rPr>
          <w:spacing w:val="-1"/>
        </w:rPr>
        <w:t xml:space="preserve">трудностей. Раскрытие содержания музыкального произведения  </w:t>
      </w:r>
      <w:r w:rsidRPr="0020694A">
        <w:t xml:space="preserve">требует от оркестрантов уверенной игры своей партии, особенно сложных фрагментов. На этом этапе работы над произведением педагог может проводить как репетиции оркестра, так и индивидуальные занятия с отдельными исполнителями. </w:t>
      </w:r>
    </w:p>
    <w:p w:rsidR="005C397D" w:rsidRPr="0020694A" w:rsidRDefault="005C397D" w:rsidP="0020694A">
      <w:pPr>
        <w:ind w:firstLine="567"/>
        <w:jc w:val="both"/>
      </w:pPr>
      <w:r w:rsidRPr="0020694A">
        <w:t xml:space="preserve">Приступая к работе над воплощением художественного образа, педагог должен помнить, что она является синтезом всей предыдущей работы. Здесь происходит слияние отдельных элементов в крупные части, которые, в свою очередь, объединяются в законченное произведение. </w:t>
      </w:r>
    </w:p>
    <w:p w:rsidR="005C397D" w:rsidRPr="0020694A" w:rsidRDefault="005C397D" w:rsidP="0020694A">
      <w:pPr>
        <w:ind w:firstLine="567"/>
        <w:jc w:val="both"/>
      </w:pPr>
      <w:r w:rsidRPr="0020694A">
        <w:t xml:space="preserve">На </w:t>
      </w:r>
      <w:r w:rsidRPr="0020694A">
        <w:rPr>
          <w:b/>
        </w:rPr>
        <w:t>заключительном этапе</w:t>
      </w:r>
      <w:r w:rsidRPr="0020694A">
        <w:t xml:space="preserve"> работа над проведением сводится к  многократному   повторению   отдельных   частей, их соединение. Однако, не должно быть ни одного механического повторения без ясно поставленной цели. Оркестранты должны всегда знать, чего хочет добиться педагог при повторении. Чётко поставленная цель каждого повторения делает работу учащихся осмысленной.</w:t>
      </w:r>
    </w:p>
    <w:p w:rsidR="005C397D" w:rsidRPr="0020694A" w:rsidRDefault="005C397D" w:rsidP="0020694A">
      <w:pPr>
        <w:ind w:firstLine="567"/>
        <w:jc w:val="both"/>
      </w:pPr>
      <w:r w:rsidRPr="0020694A">
        <w:t>Одной из задач педагога при проведении репетиции является достижение максимальных результатов при минимальных затратах и времени участников оркестра. Поэтому очень важен темп репетиции: на репетиции всегда должна звучать музыка, прерываясь лишь для четко сформулированных замечаний педагога определенным исполнителям.</w:t>
      </w:r>
    </w:p>
    <w:p w:rsidR="005C397D" w:rsidRPr="0020694A" w:rsidRDefault="005C397D" w:rsidP="0020694A">
      <w:pPr>
        <w:shd w:val="clear" w:color="auto" w:fill="FFFFFF"/>
        <w:ind w:firstLine="567"/>
        <w:jc w:val="both"/>
      </w:pPr>
      <w:r w:rsidRPr="0020694A">
        <w:t>Работа над художественным произведением коллектив оркестра завершается публичным выступлением. Для того, чтобы непривычная обстановка сцены отрицательно не повлияла на качество игры на концерте, важно организовать репетиции в зале,  где состоится выступление.</w:t>
      </w:r>
    </w:p>
    <w:p w:rsidR="005C397D" w:rsidRPr="0020694A" w:rsidRDefault="005C397D" w:rsidP="0020694A">
      <w:pPr>
        <w:shd w:val="clear" w:color="auto" w:fill="FFFFFF"/>
        <w:ind w:firstLine="567"/>
        <w:jc w:val="both"/>
      </w:pPr>
      <w:r w:rsidRPr="0020694A">
        <w:t xml:space="preserve">Кроме того, руководителю следует   побеседовать   с   участниками о </w:t>
      </w:r>
      <w:r w:rsidRPr="0020694A">
        <w:rPr>
          <w:spacing w:val="-7"/>
        </w:rPr>
        <w:t xml:space="preserve">внешнем виде и поведении на сцене: выходе, посадке, </w:t>
      </w:r>
      <w:r w:rsidRPr="0020694A">
        <w:t>поклоне</w:t>
      </w:r>
      <w:r w:rsidRPr="0020694A">
        <w:rPr>
          <w:spacing w:val="-7"/>
        </w:rPr>
        <w:t xml:space="preserve">, </w:t>
      </w:r>
      <w:r w:rsidRPr="0020694A">
        <w:t>уходе. Выполнение требований дисциплины на сцене не только создает определенное впечатление у публики, но и способствует внутренней собранности каждого участника оркестра, повышает чувство ответственности.</w:t>
      </w:r>
    </w:p>
    <w:p w:rsidR="005C397D" w:rsidRPr="0020694A" w:rsidRDefault="005C397D" w:rsidP="0020694A">
      <w:pPr>
        <w:shd w:val="clear" w:color="auto" w:fill="FFFFFF"/>
        <w:ind w:firstLine="567"/>
        <w:jc w:val="both"/>
      </w:pPr>
      <w:r w:rsidRPr="0020694A">
        <w:t>После концерта, на ближайшей встрече с оркестрантами, педагог должен обсудить с учащимися итоги выступления, обратив их внимание на положительные моменты, допущенные ошибки.</w:t>
      </w:r>
    </w:p>
    <w:p w:rsidR="005C397D" w:rsidRPr="0020694A" w:rsidRDefault="005C397D" w:rsidP="0020694A">
      <w:pPr>
        <w:shd w:val="clear" w:color="auto" w:fill="FFFFFF"/>
        <w:ind w:firstLine="567"/>
        <w:jc w:val="both"/>
      </w:pPr>
      <w:r w:rsidRPr="0020694A">
        <w:t xml:space="preserve"> Таким образом, концертное выступление неразрывно связано с классной работой. Оно, с одной </w:t>
      </w:r>
      <w:r w:rsidRPr="0020694A">
        <w:rPr>
          <w:spacing w:val="-3"/>
        </w:rPr>
        <w:t xml:space="preserve">стороны, завершает работу над частью репертуара, а с другой - </w:t>
      </w:r>
      <w:r w:rsidRPr="0020694A">
        <w:t>дает материал для дальнейшей учебно-воспитательной работы с оркестром.</w:t>
      </w:r>
    </w:p>
    <w:p w:rsidR="005C397D" w:rsidRPr="0020694A" w:rsidRDefault="005C397D" w:rsidP="0020694A">
      <w:pPr>
        <w:ind w:firstLine="360"/>
        <w:jc w:val="both"/>
      </w:pPr>
      <w:r w:rsidRPr="0020694A">
        <w:t>Значение занятий в оркестре для развития учащихся огромно. Игра в оркестре дисциплинирует ритм; способствует развитию мелодического, полифонического, гармонического и тембрового слуха; умения читать с листа, слушать друг друга, расширяет музыкальный кругозор, вырабатывает уверенность, вырабатывает коммуникативные качества личности.</w:t>
      </w:r>
    </w:p>
    <w:p w:rsidR="0020694A" w:rsidRPr="0020694A" w:rsidRDefault="0020694A" w:rsidP="009050F6">
      <w:pPr>
        <w:rPr>
          <w:b/>
        </w:rPr>
      </w:pPr>
    </w:p>
    <w:p w:rsidR="005C397D" w:rsidRPr="0020694A" w:rsidRDefault="005C397D" w:rsidP="0020694A">
      <w:pPr>
        <w:ind w:firstLine="567"/>
        <w:jc w:val="center"/>
        <w:rPr>
          <w:b/>
        </w:rPr>
      </w:pPr>
      <w:r w:rsidRPr="0020694A">
        <w:rPr>
          <w:b/>
        </w:rPr>
        <w:t>Необходимое техническое оснащение занятий</w:t>
      </w:r>
    </w:p>
    <w:p w:rsidR="005C397D" w:rsidRPr="0020694A" w:rsidRDefault="005C397D" w:rsidP="0020694A">
      <w:pPr>
        <w:ind w:firstLine="567"/>
        <w:jc w:val="center"/>
        <w:rPr>
          <w:b/>
        </w:rPr>
      </w:pPr>
    </w:p>
    <w:p w:rsidR="005C397D" w:rsidRPr="0020694A" w:rsidRDefault="005C397D" w:rsidP="0020694A">
      <w:pPr>
        <w:pStyle w:val="a5"/>
        <w:spacing w:after="0"/>
        <w:rPr>
          <w:bCs/>
          <w:iCs/>
        </w:rPr>
      </w:pPr>
      <w:r w:rsidRPr="0020694A">
        <w:rPr>
          <w:bCs/>
          <w:iCs/>
        </w:rPr>
        <w:t>- учебная аудитория для групповых занятий;</w:t>
      </w:r>
    </w:p>
    <w:p w:rsidR="005C397D" w:rsidRPr="0020694A" w:rsidRDefault="005C397D" w:rsidP="0020694A">
      <w:pPr>
        <w:pStyle w:val="a5"/>
        <w:spacing w:after="0"/>
        <w:rPr>
          <w:bCs/>
          <w:iCs/>
        </w:rPr>
      </w:pPr>
      <w:r w:rsidRPr="0020694A">
        <w:rPr>
          <w:bCs/>
          <w:iCs/>
        </w:rPr>
        <w:lastRenderedPageBreak/>
        <w:t>- концертный зал;</w:t>
      </w:r>
    </w:p>
    <w:p w:rsidR="005C397D" w:rsidRPr="0020694A" w:rsidRDefault="00DD71E4" w:rsidP="0020694A">
      <w:pPr>
        <w:pStyle w:val="a5"/>
        <w:spacing w:after="0"/>
        <w:rPr>
          <w:bCs/>
          <w:iCs/>
        </w:rPr>
      </w:pPr>
      <w:r w:rsidRPr="0020694A">
        <w:rPr>
          <w:bCs/>
          <w:iCs/>
        </w:rPr>
        <w:t>- комплект оркестровых</w:t>
      </w:r>
      <w:r w:rsidR="005C397D" w:rsidRPr="0020694A">
        <w:rPr>
          <w:bCs/>
          <w:iCs/>
        </w:rPr>
        <w:t xml:space="preserve"> инструментов;</w:t>
      </w:r>
    </w:p>
    <w:p w:rsidR="005C397D" w:rsidRPr="0020694A" w:rsidRDefault="005C397D" w:rsidP="0020694A">
      <w:pPr>
        <w:pStyle w:val="a5"/>
        <w:spacing w:after="0"/>
      </w:pPr>
      <w:r w:rsidRPr="0020694A">
        <w:rPr>
          <w:bCs/>
          <w:iCs/>
        </w:rPr>
        <w:t xml:space="preserve">- </w:t>
      </w:r>
      <w:r w:rsidRPr="0020694A">
        <w:t xml:space="preserve">пюпитры;  </w:t>
      </w:r>
    </w:p>
    <w:p w:rsidR="005C397D" w:rsidRPr="009050F6" w:rsidRDefault="005C397D" w:rsidP="0020694A">
      <w:pPr>
        <w:pStyle w:val="a5"/>
        <w:spacing w:after="0"/>
        <w:rPr>
          <w:bCs/>
          <w:iCs/>
        </w:rPr>
      </w:pPr>
      <w:r w:rsidRPr="009050F6">
        <w:rPr>
          <w:bCs/>
          <w:iCs/>
        </w:rPr>
        <w:t xml:space="preserve">- стулья по количеству учащихся; </w:t>
      </w:r>
    </w:p>
    <w:p w:rsidR="005C397D" w:rsidRPr="009050F6" w:rsidRDefault="009050F6" w:rsidP="0020694A">
      <w:pPr>
        <w:pStyle w:val="a5"/>
        <w:spacing w:after="0"/>
        <w:rPr>
          <w:bCs/>
          <w:iCs/>
        </w:rPr>
      </w:pPr>
      <w:r>
        <w:rPr>
          <w:bCs/>
          <w:iCs/>
        </w:rPr>
        <w:t xml:space="preserve">- </w:t>
      </w:r>
      <w:r w:rsidR="005C397D" w:rsidRPr="009050F6">
        <w:rPr>
          <w:bCs/>
          <w:iCs/>
        </w:rPr>
        <w:t>нотная литература.</w:t>
      </w:r>
    </w:p>
    <w:p w:rsidR="00DB4F77" w:rsidRPr="0020694A" w:rsidRDefault="00DB4F77" w:rsidP="0020694A"/>
    <w:sectPr w:rsidR="00DB4F77" w:rsidRPr="0020694A" w:rsidSect="00DF3080">
      <w:pgSz w:w="11906" w:h="16838"/>
      <w:pgMar w:top="993" w:right="851" w:bottom="112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A45" w:rsidRDefault="005F0A45" w:rsidP="008B2225">
      <w:r>
        <w:separator/>
      </w:r>
    </w:p>
  </w:endnote>
  <w:endnote w:type="continuationSeparator" w:id="1">
    <w:p w:rsidR="005F0A45" w:rsidRDefault="005F0A45" w:rsidP="008B22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A45" w:rsidRDefault="005F0A45" w:rsidP="008B2225">
      <w:r>
        <w:separator/>
      </w:r>
    </w:p>
  </w:footnote>
  <w:footnote w:type="continuationSeparator" w:id="1">
    <w:p w:rsidR="005F0A45" w:rsidRDefault="005F0A45" w:rsidP="008B22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160A449B"/>
    <w:multiLevelType w:val="hybridMultilevel"/>
    <w:tmpl w:val="7D2A4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4E0876"/>
    <w:multiLevelType w:val="singleLevel"/>
    <w:tmpl w:val="87705C54"/>
    <w:lvl w:ilvl="0">
      <w:start w:val="16"/>
      <w:numFmt w:val="decimal"/>
      <w:lvlText w:val="%1."/>
      <w:legacy w:legacy="1" w:legacySpace="0" w:legacyIndent="1075"/>
      <w:lvlJc w:val="left"/>
      <w:rPr>
        <w:rFonts w:ascii="Times New Roman" w:hAnsi="Times New Roman" w:cs="Times New Roman" w:hint="default"/>
      </w:rPr>
    </w:lvl>
  </w:abstractNum>
  <w:abstractNum w:abstractNumId="16">
    <w:nsid w:val="2C54523A"/>
    <w:multiLevelType w:val="hybridMultilevel"/>
    <w:tmpl w:val="855A5B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EC6239D"/>
    <w:multiLevelType w:val="hybridMultilevel"/>
    <w:tmpl w:val="F300E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3A6FB7"/>
    <w:multiLevelType w:val="hybridMultilevel"/>
    <w:tmpl w:val="0CBCD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ED5492"/>
    <w:multiLevelType w:val="hybridMultilevel"/>
    <w:tmpl w:val="747C51FC"/>
    <w:lvl w:ilvl="0" w:tplc="04B4A5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235364A"/>
    <w:multiLevelType w:val="hybridMultilevel"/>
    <w:tmpl w:val="CFF0C2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3A96933"/>
    <w:multiLevelType w:val="singleLevel"/>
    <w:tmpl w:val="25A0B436"/>
    <w:lvl w:ilvl="0">
      <w:start w:val="6"/>
      <w:numFmt w:val="decimal"/>
      <w:lvlText w:val="%1."/>
      <w:legacy w:legacy="1" w:legacySpace="0" w:legacyIndent="355"/>
      <w:lvlJc w:val="left"/>
      <w:rPr>
        <w:rFonts w:ascii="Times New Roman" w:hAnsi="Times New Roman" w:cs="Times New Roman" w:hint="default"/>
      </w:rPr>
    </w:lvl>
  </w:abstractNum>
  <w:abstractNum w:abstractNumId="22">
    <w:nsid w:val="4D091E6B"/>
    <w:multiLevelType w:val="singleLevel"/>
    <w:tmpl w:val="5DBEAB28"/>
    <w:lvl w:ilvl="0">
      <w:start w:val="20"/>
      <w:numFmt w:val="decimal"/>
      <w:lvlText w:val="%1."/>
      <w:legacy w:legacy="1" w:legacySpace="0" w:legacyIndent="355"/>
      <w:lvlJc w:val="left"/>
      <w:rPr>
        <w:rFonts w:ascii="Times New Roman" w:hAnsi="Times New Roman" w:cs="Times New Roman" w:hint="default"/>
      </w:rPr>
    </w:lvl>
  </w:abstractNum>
  <w:abstractNum w:abstractNumId="23">
    <w:nsid w:val="61821547"/>
    <w:multiLevelType w:val="hybridMultilevel"/>
    <w:tmpl w:val="F72CF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565105"/>
    <w:multiLevelType w:val="hybridMultilevel"/>
    <w:tmpl w:val="DEE4914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81B2689"/>
    <w:multiLevelType w:val="hybridMultilevel"/>
    <w:tmpl w:val="2E920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1C1B07"/>
    <w:multiLevelType w:val="singleLevel"/>
    <w:tmpl w:val="1B3422E4"/>
    <w:lvl w:ilvl="0">
      <w:start w:val="28"/>
      <w:numFmt w:val="decimal"/>
      <w:lvlText w:val="%1."/>
      <w:legacy w:legacy="1" w:legacySpace="0" w:legacyIndent="369"/>
      <w:lvlJc w:val="left"/>
      <w:rPr>
        <w:rFonts w:ascii="Times New Roman" w:hAnsi="Times New Roman" w:cs="Times New Roman" w:hint="default"/>
      </w:rPr>
    </w:lvl>
  </w:abstractNum>
  <w:abstractNum w:abstractNumId="27">
    <w:nsid w:val="6B1C61D0"/>
    <w:multiLevelType w:val="hybridMultilevel"/>
    <w:tmpl w:val="CFBC08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C74649F"/>
    <w:multiLevelType w:val="hybridMultilevel"/>
    <w:tmpl w:val="EA0460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900F5B"/>
    <w:multiLevelType w:val="singleLevel"/>
    <w:tmpl w:val="7444EB88"/>
    <w:lvl w:ilvl="0">
      <w:start w:val="1"/>
      <w:numFmt w:val="decimal"/>
      <w:lvlText w:val="%1."/>
      <w:legacy w:legacy="1" w:legacySpace="0" w:legacyIndent="355"/>
      <w:lvlJc w:val="left"/>
      <w:rPr>
        <w:rFonts w:ascii="Times New Roman" w:hAnsi="Times New Roman" w:cs="Times New Roman" w:hint="default"/>
      </w:rPr>
    </w:lvl>
  </w:abstractNum>
  <w:abstractNum w:abstractNumId="30">
    <w:nsid w:val="6DD96F6C"/>
    <w:multiLevelType w:val="hybridMultilevel"/>
    <w:tmpl w:val="BB30A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5B3958"/>
    <w:multiLevelType w:val="hybridMultilevel"/>
    <w:tmpl w:val="5E58F42A"/>
    <w:lvl w:ilvl="0" w:tplc="0419000F">
      <w:start w:val="1"/>
      <w:numFmt w:val="decimal"/>
      <w:lvlText w:val="%1."/>
      <w:lvlJc w:val="left"/>
      <w:pPr>
        <w:ind w:left="567" w:hanging="360"/>
      </w:p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32">
    <w:nsid w:val="75B57B84"/>
    <w:multiLevelType w:val="hybridMultilevel"/>
    <w:tmpl w:val="8FE83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8"/>
  </w:num>
  <w:num w:numId="16">
    <w:abstractNumId w:val="24"/>
  </w:num>
  <w:num w:numId="17">
    <w:abstractNumId w:val="30"/>
  </w:num>
  <w:num w:numId="18">
    <w:abstractNumId w:val="32"/>
  </w:num>
  <w:num w:numId="19">
    <w:abstractNumId w:val="23"/>
  </w:num>
  <w:num w:numId="20">
    <w:abstractNumId w:val="17"/>
  </w:num>
  <w:num w:numId="21">
    <w:abstractNumId w:val="18"/>
  </w:num>
  <w:num w:numId="22">
    <w:abstractNumId w:val="14"/>
  </w:num>
  <w:num w:numId="23">
    <w:abstractNumId w:val="25"/>
  </w:num>
  <w:num w:numId="24">
    <w:abstractNumId w:val="19"/>
  </w:num>
  <w:num w:numId="25">
    <w:abstractNumId w:val="29"/>
  </w:num>
  <w:num w:numId="26">
    <w:abstractNumId w:val="21"/>
  </w:num>
  <w:num w:numId="27">
    <w:abstractNumId w:val="15"/>
  </w:num>
  <w:num w:numId="28">
    <w:abstractNumId w:val="22"/>
  </w:num>
  <w:num w:numId="29">
    <w:abstractNumId w:val="26"/>
  </w:num>
  <w:num w:numId="30">
    <w:abstractNumId w:val="26"/>
    <w:lvlOverride w:ilvl="0">
      <w:lvl w:ilvl="0">
        <w:start w:val="28"/>
        <w:numFmt w:val="decimal"/>
        <w:lvlText w:val="%1."/>
        <w:legacy w:legacy="1" w:legacySpace="0" w:legacyIndent="370"/>
        <w:lvlJc w:val="left"/>
        <w:rPr>
          <w:rFonts w:ascii="Times New Roman" w:hAnsi="Times New Roman" w:cs="Times New Roman" w:hint="default"/>
        </w:rPr>
      </w:lvl>
    </w:lvlOverride>
  </w:num>
  <w:num w:numId="31">
    <w:abstractNumId w:val="27"/>
  </w:num>
  <w:num w:numId="32">
    <w:abstractNumId w:val="31"/>
  </w:num>
  <w:num w:numId="33">
    <w:abstractNumId w:val="20"/>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E920E3"/>
    <w:rsid w:val="000157AF"/>
    <w:rsid w:val="000C29D9"/>
    <w:rsid w:val="000C2A38"/>
    <w:rsid w:val="0012762B"/>
    <w:rsid w:val="00163714"/>
    <w:rsid w:val="00187215"/>
    <w:rsid w:val="001E0C04"/>
    <w:rsid w:val="00203116"/>
    <w:rsid w:val="0020694A"/>
    <w:rsid w:val="0026739A"/>
    <w:rsid w:val="00273F1F"/>
    <w:rsid w:val="002825B4"/>
    <w:rsid w:val="002A19AE"/>
    <w:rsid w:val="002B4A04"/>
    <w:rsid w:val="002F53EC"/>
    <w:rsid w:val="0031441F"/>
    <w:rsid w:val="00315174"/>
    <w:rsid w:val="003A0581"/>
    <w:rsid w:val="003B1731"/>
    <w:rsid w:val="003B2684"/>
    <w:rsid w:val="003E1094"/>
    <w:rsid w:val="003E4803"/>
    <w:rsid w:val="004710EF"/>
    <w:rsid w:val="004868E0"/>
    <w:rsid w:val="00493680"/>
    <w:rsid w:val="004A55A0"/>
    <w:rsid w:val="004C4DBB"/>
    <w:rsid w:val="004E1A8D"/>
    <w:rsid w:val="004F48AF"/>
    <w:rsid w:val="00516734"/>
    <w:rsid w:val="0054040D"/>
    <w:rsid w:val="00541FA1"/>
    <w:rsid w:val="0055432A"/>
    <w:rsid w:val="00556365"/>
    <w:rsid w:val="00593D0F"/>
    <w:rsid w:val="005C397D"/>
    <w:rsid w:val="005F0A45"/>
    <w:rsid w:val="00610FCD"/>
    <w:rsid w:val="0062035C"/>
    <w:rsid w:val="00630EAC"/>
    <w:rsid w:val="00641645"/>
    <w:rsid w:val="00654AEE"/>
    <w:rsid w:val="00667DE9"/>
    <w:rsid w:val="006C5335"/>
    <w:rsid w:val="006D11F5"/>
    <w:rsid w:val="006F5122"/>
    <w:rsid w:val="00742796"/>
    <w:rsid w:val="00750C03"/>
    <w:rsid w:val="00765438"/>
    <w:rsid w:val="0077442C"/>
    <w:rsid w:val="0079580C"/>
    <w:rsid w:val="007D08C7"/>
    <w:rsid w:val="0080171C"/>
    <w:rsid w:val="008248C5"/>
    <w:rsid w:val="0083790B"/>
    <w:rsid w:val="00864668"/>
    <w:rsid w:val="008B2225"/>
    <w:rsid w:val="00900634"/>
    <w:rsid w:val="009050F6"/>
    <w:rsid w:val="00924B8F"/>
    <w:rsid w:val="0093510C"/>
    <w:rsid w:val="00972BDA"/>
    <w:rsid w:val="009817EE"/>
    <w:rsid w:val="009E192B"/>
    <w:rsid w:val="009E3324"/>
    <w:rsid w:val="009F08F2"/>
    <w:rsid w:val="00A24230"/>
    <w:rsid w:val="00A651CE"/>
    <w:rsid w:val="00AD05EC"/>
    <w:rsid w:val="00AF7088"/>
    <w:rsid w:val="00B1549A"/>
    <w:rsid w:val="00B55BFB"/>
    <w:rsid w:val="00B561B5"/>
    <w:rsid w:val="00B73F27"/>
    <w:rsid w:val="00B81F40"/>
    <w:rsid w:val="00B9656B"/>
    <w:rsid w:val="00B9675E"/>
    <w:rsid w:val="00BB155F"/>
    <w:rsid w:val="00C06E64"/>
    <w:rsid w:val="00C25C2C"/>
    <w:rsid w:val="00C41598"/>
    <w:rsid w:val="00C445A0"/>
    <w:rsid w:val="00C91C56"/>
    <w:rsid w:val="00CF3132"/>
    <w:rsid w:val="00D64C9F"/>
    <w:rsid w:val="00D677B0"/>
    <w:rsid w:val="00D71CE8"/>
    <w:rsid w:val="00DA1DE2"/>
    <w:rsid w:val="00DB4F77"/>
    <w:rsid w:val="00DB6CAB"/>
    <w:rsid w:val="00DC52AE"/>
    <w:rsid w:val="00DC616E"/>
    <w:rsid w:val="00DC633F"/>
    <w:rsid w:val="00DD71E4"/>
    <w:rsid w:val="00DF3080"/>
    <w:rsid w:val="00E209F5"/>
    <w:rsid w:val="00E352A9"/>
    <w:rsid w:val="00E43D7D"/>
    <w:rsid w:val="00E43F00"/>
    <w:rsid w:val="00E43F88"/>
    <w:rsid w:val="00E47A7D"/>
    <w:rsid w:val="00E80AAC"/>
    <w:rsid w:val="00E920E3"/>
    <w:rsid w:val="00EA5215"/>
    <w:rsid w:val="00EA6227"/>
    <w:rsid w:val="00EA655A"/>
    <w:rsid w:val="00EB4231"/>
    <w:rsid w:val="00EC60EE"/>
    <w:rsid w:val="00EE4690"/>
    <w:rsid w:val="00EF74D1"/>
    <w:rsid w:val="00F660FE"/>
    <w:rsid w:val="00F85A96"/>
    <w:rsid w:val="00F9017F"/>
    <w:rsid w:val="00FB2FE9"/>
    <w:rsid w:val="00FC71C7"/>
    <w:rsid w:val="00FD184F"/>
    <w:rsid w:val="00FD6236"/>
    <w:rsid w:val="00FF0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16E"/>
    <w:pPr>
      <w:suppressAutoHyphens/>
    </w:pPr>
    <w:rPr>
      <w:sz w:val="24"/>
      <w:szCs w:val="24"/>
      <w:lang w:eastAsia="ar-SA"/>
    </w:rPr>
  </w:style>
  <w:style w:type="paragraph" w:styleId="1">
    <w:name w:val="heading 1"/>
    <w:basedOn w:val="a"/>
    <w:next w:val="a"/>
    <w:qFormat/>
    <w:rsid w:val="00765438"/>
    <w:pPr>
      <w:keepNext/>
      <w:tabs>
        <w:tab w:val="num" w:pos="720"/>
      </w:tabs>
      <w:spacing w:before="240" w:after="60"/>
      <w:ind w:left="720" w:hanging="360"/>
      <w:outlineLvl w:val="0"/>
    </w:pPr>
    <w:rPr>
      <w:rFonts w:ascii="Cambria" w:hAnsi="Cambria" w:cs="Calibri"/>
      <w:b/>
      <w:bCs/>
      <w:kern w:val="1"/>
      <w:sz w:val="32"/>
      <w:szCs w:val="3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C616E"/>
    <w:rPr>
      <w:rFonts w:ascii="Symbol" w:hAnsi="Symbol"/>
    </w:rPr>
  </w:style>
  <w:style w:type="character" w:customStyle="1" w:styleId="WW8Num2z0">
    <w:name w:val="WW8Num2z0"/>
    <w:rsid w:val="00DC616E"/>
    <w:rPr>
      <w:rFonts w:ascii="Symbol" w:hAnsi="Symbol"/>
    </w:rPr>
  </w:style>
  <w:style w:type="character" w:customStyle="1" w:styleId="WW8Num5z0">
    <w:name w:val="WW8Num5z0"/>
    <w:rsid w:val="00DC616E"/>
    <w:rPr>
      <w:rFonts w:ascii="Symbol" w:hAnsi="Symbol"/>
    </w:rPr>
  </w:style>
  <w:style w:type="character" w:customStyle="1" w:styleId="WW8Num5z1">
    <w:name w:val="WW8Num5z1"/>
    <w:rsid w:val="00DC616E"/>
    <w:rPr>
      <w:rFonts w:ascii="Courier New" w:hAnsi="Courier New" w:cs="Courier New"/>
    </w:rPr>
  </w:style>
  <w:style w:type="character" w:customStyle="1" w:styleId="WW8Num5z2">
    <w:name w:val="WW8Num5z2"/>
    <w:rsid w:val="00DC616E"/>
    <w:rPr>
      <w:rFonts w:ascii="Wingdings" w:hAnsi="Wingdings"/>
    </w:rPr>
  </w:style>
  <w:style w:type="character" w:customStyle="1" w:styleId="WW8Num6z0">
    <w:name w:val="WW8Num6z0"/>
    <w:rsid w:val="00DC616E"/>
    <w:rPr>
      <w:rFonts w:ascii="Symbol" w:hAnsi="Symbol"/>
    </w:rPr>
  </w:style>
  <w:style w:type="character" w:customStyle="1" w:styleId="WW8Num6z1">
    <w:name w:val="WW8Num6z1"/>
    <w:rsid w:val="00DC616E"/>
    <w:rPr>
      <w:rFonts w:ascii="Courier New" w:hAnsi="Courier New" w:cs="Courier New"/>
    </w:rPr>
  </w:style>
  <w:style w:type="character" w:customStyle="1" w:styleId="WW8Num6z2">
    <w:name w:val="WW8Num6z2"/>
    <w:rsid w:val="00DC616E"/>
    <w:rPr>
      <w:rFonts w:ascii="Wingdings" w:hAnsi="Wingdings"/>
    </w:rPr>
  </w:style>
  <w:style w:type="character" w:customStyle="1" w:styleId="WW8Num7z0">
    <w:name w:val="WW8Num7z0"/>
    <w:rsid w:val="00DC616E"/>
    <w:rPr>
      <w:rFonts w:ascii="Symbol" w:hAnsi="Symbol"/>
    </w:rPr>
  </w:style>
  <w:style w:type="character" w:customStyle="1" w:styleId="WW8Num7z1">
    <w:name w:val="WW8Num7z1"/>
    <w:rsid w:val="00DC616E"/>
    <w:rPr>
      <w:rFonts w:ascii="Courier New" w:hAnsi="Courier New" w:cs="Courier New"/>
    </w:rPr>
  </w:style>
  <w:style w:type="character" w:customStyle="1" w:styleId="WW8Num7z2">
    <w:name w:val="WW8Num7z2"/>
    <w:rsid w:val="00DC616E"/>
    <w:rPr>
      <w:rFonts w:ascii="Wingdings" w:hAnsi="Wingdings"/>
    </w:rPr>
  </w:style>
  <w:style w:type="character" w:customStyle="1" w:styleId="WW8Num8z0">
    <w:name w:val="WW8Num8z0"/>
    <w:rsid w:val="00DC616E"/>
    <w:rPr>
      <w:rFonts w:ascii="Symbol" w:hAnsi="Symbol"/>
    </w:rPr>
  </w:style>
  <w:style w:type="character" w:customStyle="1" w:styleId="WW8Num8z1">
    <w:name w:val="WW8Num8z1"/>
    <w:rsid w:val="00DC616E"/>
    <w:rPr>
      <w:rFonts w:ascii="Courier New" w:hAnsi="Courier New" w:cs="Courier New"/>
    </w:rPr>
  </w:style>
  <w:style w:type="character" w:customStyle="1" w:styleId="WW8Num8z2">
    <w:name w:val="WW8Num8z2"/>
    <w:rsid w:val="00DC616E"/>
    <w:rPr>
      <w:rFonts w:ascii="Wingdings" w:hAnsi="Wingdings"/>
    </w:rPr>
  </w:style>
  <w:style w:type="character" w:customStyle="1" w:styleId="WW8Num9z0">
    <w:name w:val="WW8Num9z0"/>
    <w:rsid w:val="00DC616E"/>
    <w:rPr>
      <w:rFonts w:ascii="Symbol" w:hAnsi="Symbol"/>
    </w:rPr>
  </w:style>
  <w:style w:type="character" w:customStyle="1" w:styleId="WW8Num9z1">
    <w:name w:val="WW8Num9z1"/>
    <w:rsid w:val="00DC616E"/>
    <w:rPr>
      <w:rFonts w:ascii="Courier New" w:hAnsi="Courier New" w:cs="Courier New"/>
    </w:rPr>
  </w:style>
  <w:style w:type="character" w:customStyle="1" w:styleId="WW8Num9z2">
    <w:name w:val="WW8Num9z2"/>
    <w:rsid w:val="00DC616E"/>
    <w:rPr>
      <w:rFonts w:ascii="Wingdings" w:hAnsi="Wingdings"/>
    </w:rPr>
  </w:style>
  <w:style w:type="character" w:customStyle="1" w:styleId="WW8Num11z0">
    <w:name w:val="WW8Num11z0"/>
    <w:rsid w:val="00DC616E"/>
    <w:rPr>
      <w:rFonts w:ascii="Symbol" w:hAnsi="Symbol"/>
    </w:rPr>
  </w:style>
  <w:style w:type="character" w:customStyle="1" w:styleId="WW8Num11z1">
    <w:name w:val="WW8Num11z1"/>
    <w:rsid w:val="00DC616E"/>
    <w:rPr>
      <w:rFonts w:ascii="Courier New" w:hAnsi="Courier New" w:cs="Courier New"/>
    </w:rPr>
  </w:style>
  <w:style w:type="character" w:customStyle="1" w:styleId="WW8Num11z2">
    <w:name w:val="WW8Num11z2"/>
    <w:rsid w:val="00DC616E"/>
    <w:rPr>
      <w:rFonts w:ascii="Wingdings" w:hAnsi="Wingdings"/>
    </w:rPr>
  </w:style>
  <w:style w:type="character" w:customStyle="1" w:styleId="WW8Num12z0">
    <w:name w:val="WW8Num12z0"/>
    <w:rsid w:val="00DC616E"/>
    <w:rPr>
      <w:rFonts w:ascii="Symbol" w:hAnsi="Symbol"/>
    </w:rPr>
  </w:style>
  <w:style w:type="character" w:customStyle="1" w:styleId="WW8Num12z1">
    <w:name w:val="WW8Num12z1"/>
    <w:rsid w:val="00DC616E"/>
    <w:rPr>
      <w:rFonts w:ascii="Courier New" w:hAnsi="Courier New" w:cs="Courier New"/>
    </w:rPr>
  </w:style>
  <w:style w:type="character" w:customStyle="1" w:styleId="WW8Num12z2">
    <w:name w:val="WW8Num12z2"/>
    <w:rsid w:val="00DC616E"/>
    <w:rPr>
      <w:rFonts w:ascii="Wingdings" w:hAnsi="Wingdings"/>
    </w:rPr>
  </w:style>
  <w:style w:type="character" w:customStyle="1" w:styleId="10">
    <w:name w:val="Основной шрифт абзаца1"/>
    <w:rsid w:val="00DC616E"/>
  </w:style>
  <w:style w:type="character" w:customStyle="1" w:styleId="apple-style-span">
    <w:name w:val="apple-style-span"/>
    <w:basedOn w:val="10"/>
    <w:rsid w:val="00DC616E"/>
  </w:style>
  <w:style w:type="character" w:customStyle="1" w:styleId="FontStyle16">
    <w:name w:val="Font Style16"/>
    <w:rsid w:val="00DC616E"/>
    <w:rPr>
      <w:rFonts w:ascii="Times New Roman" w:hAnsi="Times New Roman" w:cs="Times New Roman"/>
      <w:sz w:val="24"/>
      <w:szCs w:val="24"/>
    </w:rPr>
  </w:style>
  <w:style w:type="character" w:customStyle="1" w:styleId="a3">
    <w:name w:val="Маркеры списка"/>
    <w:rsid w:val="00DC616E"/>
    <w:rPr>
      <w:rFonts w:ascii="OpenSymbol" w:eastAsia="OpenSymbol" w:hAnsi="OpenSymbol" w:cs="OpenSymbol"/>
    </w:rPr>
  </w:style>
  <w:style w:type="paragraph" w:customStyle="1" w:styleId="a4">
    <w:name w:val="Заголовок"/>
    <w:basedOn w:val="a"/>
    <w:next w:val="a5"/>
    <w:rsid w:val="00DC616E"/>
    <w:pPr>
      <w:keepNext/>
      <w:spacing w:before="240" w:after="120"/>
    </w:pPr>
    <w:rPr>
      <w:rFonts w:ascii="Arial" w:eastAsia="Microsoft YaHei" w:hAnsi="Arial" w:cs="Mangal"/>
      <w:sz w:val="28"/>
      <w:szCs w:val="28"/>
    </w:rPr>
  </w:style>
  <w:style w:type="paragraph" w:styleId="a5">
    <w:name w:val="Body Text"/>
    <w:basedOn w:val="a"/>
    <w:rsid w:val="00DC616E"/>
    <w:pPr>
      <w:spacing w:after="120"/>
    </w:pPr>
  </w:style>
  <w:style w:type="paragraph" w:styleId="a6">
    <w:name w:val="List"/>
    <w:basedOn w:val="a5"/>
    <w:rsid w:val="00DC616E"/>
    <w:rPr>
      <w:rFonts w:cs="Mangal"/>
    </w:rPr>
  </w:style>
  <w:style w:type="paragraph" w:customStyle="1" w:styleId="11">
    <w:name w:val="Название1"/>
    <w:basedOn w:val="a"/>
    <w:rsid w:val="00DC616E"/>
    <w:pPr>
      <w:suppressLineNumbers/>
      <w:spacing w:before="120" w:after="120"/>
    </w:pPr>
    <w:rPr>
      <w:rFonts w:cs="Mangal"/>
      <w:i/>
      <w:iCs/>
    </w:rPr>
  </w:style>
  <w:style w:type="paragraph" w:customStyle="1" w:styleId="12">
    <w:name w:val="Указатель1"/>
    <w:basedOn w:val="a"/>
    <w:rsid w:val="00DC616E"/>
    <w:pPr>
      <w:suppressLineNumbers/>
    </w:pPr>
    <w:rPr>
      <w:rFonts w:cs="Mangal"/>
    </w:rPr>
  </w:style>
  <w:style w:type="paragraph" w:styleId="a7">
    <w:name w:val="Title"/>
    <w:basedOn w:val="a"/>
    <w:next w:val="a8"/>
    <w:qFormat/>
    <w:rsid w:val="00DC616E"/>
    <w:pPr>
      <w:jc w:val="center"/>
    </w:pPr>
    <w:rPr>
      <w:b/>
      <w:i/>
      <w:sz w:val="20"/>
      <w:szCs w:val="20"/>
    </w:rPr>
  </w:style>
  <w:style w:type="paragraph" w:styleId="a8">
    <w:name w:val="Subtitle"/>
    <w:basedOn w:val="a4"/>
    <w:next w:val="a5"/>
    <w:qFormat/>
    <w:rsid w:val="00DC616E"/>
    <w:pPr>
      <w:jc w:val="center"/>
    </w:pPr>
    <w:rPr>
      <w:i/>
      <w:iCs/>
    </w:rPr>
  </w:style>
  <w:style w:type="paragraph" w:customStyle="1" w:styleId="a9">
    <w:name w:val="Содержимое таблицы"/>
    <w:basedOn w:val="a"/>
    <w:rsid w:val="00DC616E"/>
    <w:pPr>
      <w:suppressLineNumbers/>
    </w:pPr>
  </w:style>
  <w:style w:type="paragraph" w:customStyle="1" w:styleId="Style4">
    <w:name w:val="Style4"/>
    <w:basedOn w:val="a"/>
    <w:rsid w:val="00DC616E"/>
    <w:pPr>
      <w:widowControl w:val="0"/>
      <w:autoSpaceDE w:val="0"/>
      <w:spacing w:line="462" w:lineRule="exact"/>
      <w:ind w:firstLine="686"/>
      <w:jc w:val="both"/>
    </w:pPr>
  </w:style>
  <w:style w:type="paragraph" w:styleId="aa">
    <w:name w:val="Normal (Web)"/>
    <w:basedOn w:val="a"/>
    <w:rsid w:val="00DC616E"/>
    <w:pPr>
      <w:overflowPunct w:val="0"/>
      <w:autoSpaceDE w:val="0"/>
      <w:spacing w:before="100" w:after="100"/>
    </w:pPr>
    <w:rPr>
      <w:sz w:val="28"/>
      <w:szCs w:val="20"/>
      <w:lang w:val="en-US" w:eastAsia="en-US" w:bidi="en-US"/>
    </w:rPr>
  </w:style>
  <w:style w:type="paragraph" w:customStyle="1" w:styleId="ab">
    <w:name w:val="Заголовок таблицы"/>
    <w:basedOn w:val="a9"/>
    <w:rsid w:val="00DC616E"/>
    <w:pPr>
      <w:jc w:val="center"/>
    </w:pPr>
    <w:rPr>
      <w:b/>
      <w:bCs/>
    </w:rPr>
  </w:style>
  <w:style w:type="table" w:styleId="ac">
    <w:name w:val="Table Grid"/>
    <w:basedOn w:val="a1"/>
    <w:rsid w:val="00E80A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header"/>
    <w:basedOn w:val="a"/>
    <w:link w:val="ae"/>
    <w:rsid w:val="008B2225"/>
    <w:pPr>
      <w:tabs>
        <w:tab w:val="center" w:pos="4677"/>
        <w:tab w:val="right" w:pos="9355"/>
      </w:tabs>
    </w:pPr>
  </w:style>
  <w:style w:type="character" w:customStyle="1" w:styleId="ae">
    <w:name w:val="Верхний колонтитул Знак"/>
    <w:basedOn w:val="a0"/>
    <w:link w:val="ad"/>
    <w:rsid w:val="008B2225"/>
    <w:rPr>
      <w:sz w:val="24"/>
      <w:szCs w:val="24"/>
      <w:lang w:eastAsia="ar-SA"/>
    </w:rPr>
  </w:style>
  <w:style w:type="paragraph" w:styleId="af">
    <w:name w:val="footer"/>
    <w:basedOn w:val="a"/>
    <w:link w:val="af0"/>
    <w:rsid w:val="008B2225"/>
    <w:pPr>
      <w:tabs>
        <w:tab w:val="center" w:pos="4677"/>
        <w:tab w:val="right" w:pos="9355"/>
      </w:tabs>
    </w:pPr>
  </w:style>
  <w:style w:type="character" w:customStyle="1" w:styleId="af0">
    <w:name w:val="Нижний колонтитул Знак"/>
    <w:basedOn w:val="a0"/>
    <w:link w:val="af"/>
    <w:rsid w:val="008B2225"/>
    <w:rPr>
      <w:sz w:val="24"/>
      <w:szCs w:val="24"/>
      <w:lang w:eastAsia="ar-SA"/>
    </w:rPr>
  </w:style>
  <w:style w:type="paragraph" w:styleId="af1">
    <w:name w:val="List Paragraph"/>
    <w:basedOn w:val="a"/>
    <w:uiPriority w:val="34"/>
    <w:qFormat/>
    <w:rsid w:val="00556365"/>
    <w:pPr>
      <w:ind w:left="720"/>
      <w:contextualSpacing/>
    </w:pPr>
  </w:style>
</w:styles>
</file>

<file path=word/webSettings.xml><?xml version="1.0" encoding="utf-8"?>
<w:webSettings xmlns:r="http://schemas.openxmlformats.org/officeDocument/2006/relationships" xmlns:w="http://schemas.openxmlformats.org/wordprocessingml/2006/main">
  <w:divs>
    <w:div w:id="52903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55E8D-F560-430E-AD45-358DA5D8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12</Pages>
  <Words>3688</Words>
  <Characters>21025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Детская музыкальная школа № 1</Company>
  <LinksUpToDate>false</LinksUpToDate>
  <CharactersWithSpaces>24664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Быкова А_А</cp:lastModifiedBy>
  <cp:revision>32</cp:revision>
  <cp:lastPrinted>2021-01-08T13:05:00Z</cp:lastPrinted>
  <dcterms:created xsi:type="dcterms:W3CDTF">2012-06-13T11:13:00Z</dcterms:created>
  <dcterms:modified xsi:type="dcterms:W3CDTF">2023-07-12T06:43:00Z</dcterms:modified>
</cp:coreProperties>
</file>