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c"/>
        <w:tblW w:w="0" w:type="auto"/>
        <w:tblInd w:w="-176" w:type="dxa"/>
        <w:tblLook w:val="04A0"/>
      </w:tblPr>
      <w:tblGrid>
        <w:gridCol w:w="9747"/>
      </w:tblGrid>
      <w:tr w:rsidR="00F74219" w:rsidTr="00F74219">
        <w:tc>
          <w:tcPr>
            <w:tcW w:w="9747" w:type="dxa"/>
          </w:tcPr>
          <w:p w:rsidR="00F74219" w:rsidRPr="00D821C8" w:rsidRDefault="00F74219" w:rsidP="00F74219">
            <w:pPr>
              <w:pStyle w:val="1"/>
              <w:spacing w:before="0" w:after="0"/>
              <w:ind w:firstLine="180"/>
              <w:jc w:val="center"/>
              <w:outlineLvl w:val="0"/>
              <w:rPr>
                <w:rFonts w:ascii="Times New Roman" w:hAnsi="Times New Roman"/>
                <w:b w:val="0"/>
                <w:sz w:val="28"/>
                <w:szCs w:val="28"/>
                <w:lang w:val="ru-RU"/>
              </w:rPr>
            </w:pPr>
            <w:r w:rsidRPr="00D821C8">
              <w:rPr>
                <w:rFonts w:ascii="Times New Roman" w:hAnsi="Times New Roman"/>
                <w:sz w:val="28"/>
                <w:szCs w:val="28"/>
                <w:lang w:val="ru-RU"/>
              </w:rPr>
              <w:t xml:space="preserve">МУНИЦИПАЛЬНОЕ АВТОНОМНОЕ ОБРАЗОВАТЕЛЬНОЕ </w:t>
            </w:r>
          </w:p>
          <w:p w:rsidR="00F74219" w:rsidRPr="00D821C8" w:rsidRDefault="00F74219" w:rsidP="00F74219">
            <w:pPr>
              <w:pStyle w:val="1"/>
              <w:spacing w:before="0" w:after="0"/>
              <w:ind w:firstLine="180"/>
              <w:jc w:val="center"/>
              <w:outlineLvl w:val="0"/>
              <w:rPr>
                <w:rFonts w:ascii="Times New Roman" w:hAnsi="Times New Roman"/>
                <w:b w:val="0"/>
                <w:sz w:val="28"/>
                <w:szCs w:val="28"/>
                <w:lang w:val="ru-RU"/>
              </w:rPr>
            </w:pPr>
            <w:r w:rsidRPr="00D821C8">
              <w:rPr>
                <w:rFonts w:ascii="Times New Roman" w:hAnsi="Times New Roman"/>
                <w:sz w:val="28"/>
                <w:szCs w:val="28"/>
                <w:lang w:val="ru-RU"/>
              </w:rPr>
              <w:t xml:space="preserve">УЧРЕЖДЕНИЕ ДОПОЛНИТЕЛЬНОГО ОБРАЗОВАНИЯ </w:t>
            </w:r>
          </w:p>
          <w:p w:rsidR="00F74219" w:rsidRPr="00D821C8" w:rsidRDefault="00F74219" w:rsidP="00F74219">
            <w:pPr>
              <w:pStyle w:val="1"/>
              <w:spacing w:before="0" w:after="0"/>
              <w:jc w:val="center"/>
              <w:outlineLvl w:val="0"/>
              <w:rPr>
                <w:rFonts w:ascii="Times New Roman" w:hAnsi="Times New Roman"/>
                <w:sz w:val="28"/>
                <w:szCs w:val="28"/>
                <w:lang w:val="ru-RU"/>
              </w:rPr>
            </w:pPr>
            <w:r>
              <w:rPr>
                <w:rFonts w:ascii="Times New Roman" w:hAnsi="Times New Roman"/>
                <w:sz w:val="28"/>
                <w:szCs w:val="28"/>
                <w:lang w:val="ru-RU"/>
              </w:rPr>
              <w:t>«ДЕТСКАЯ ШКОЛА ИСКУССТВ №</w:t>
            </w:r>
            <w:r w:rsidR="00BD5486" w:rsidRPr="00BD5486">
              <w:rPr>
                <w:rFonts w:ascii="Times New Roman" w:hAnsi="Times New Roman"/>
                <w:sz w:val="28"/>
                <w:szCs w:val="28"/>
                <w:lang w:val="ru-RU"/>
              </w:rPr>
              <w:t xml:space="preserve"> </w:t>
            </w:r>
            <w:r w:rsidRPr="00D821C8">
              <w:rPr>
                <w:rFonts w:ascii="Times New Roman" w:hAnsi="Times New Roman"/>
                <w:sz w:val="28"/>
                <w:szCs w:val="28"/>
                <w:lang w:val="ru-RU"/>
              </w:rPr>
              <w:t>3» ГОРОДА ТОМСКА</w:t>
            </w:r>
          </w:p>
          <w:p w:rsidR="00F74219" w:rsidRDefault="00474E40" w:rsidP="00F74219">
            <w:pPr>
              <w:jc w:val="center"/>
              <w:rPr>
                <w:rFonts w:ascii="Times New Roman" w:hAnsi="Times New Roman"/>
                <w:b/>
                <w:sz w:val="28"/>
                <w:szCs w:val="28"/>
              </w:rPr>
            </w:pPr>
            <w:r>
              <w:rPr>
                <w:rFonts w:ascii="Times New Roman" w:hAnsi="Times New Roman"/>
                <w:b/>
                <w:sz w:val="28"/>
                <w:szCs w:val="28"/>
              </w:rPr>
              <w:t>МАОУДО</w:t>
            </w:r>
            <w:r w:rsidR="00F74219">
              <w:rPr>
                <w:rFonts w:ascii="Times New Roman" w:hAnsi="Times New Roman"/>
                <w:b/>
                <w:sz w:val="28"/>
                <w:szCs w:val="28"/>
              </w:rPr>
              <w:t xml:space="preserve"> «ДШИ №</w:t>
            </w:r>
            <w:r w:rsidR="00BD5486" w:rsidRPr="00BD5486">
              <w:rPr>
                <w:rFonts w:ascii="Times New Roman" w:hAnsi="Times New Roman"/>
                <w:b/>
                <w:sz w:val="28"/>
                <w:szCs w:val="28"/>
              </w:rPr>
              <w:t xml:space="preserve"> </w:t>
            </w:r>
            <w:r w:rsidR="00F74219">
              <w:rPr>
                <w:rFonts w:ascii="Times New Roman" w:hAnsi="Times New Roman"/>
                <w:b/>
                <w:sz w:val="28"/>
                <w:szCs w:val="28"/>
              </w:rPr>
              <w:t>3»</w:t>
            </w:r>
          </w:p>
          <w:p w:rsidR="00F74219" w:rsidRDefault="00F74219" w:rsidP="00F74219">
            <w:pPr>
              <w:pStyle w:val="a7"/>
              <w:spacing w:before="0" w:after="0"/>
              <w:rPr>
                <w:rFonts w:ascii="Times New Roman" w:hAnsi="Times New Roman"/>
                <w:i/>
                <w:lang w:val="ru-RU"/>
              </w:rPr>
            </w:pPr>
          </w:p>
          <w:p w:rsidR="00F74219" w:rsidRDefault="00F74219" w:rsidP="00F74219">
            <w:pPr>
              <w:pStyle w:val="a7"/>
              <w:spacing w:before="0" w:after="0"/>
              <w:rPr>
                <w:rFonts w:ascii="Times New Roman" w:hAnsi="Times New Roman"/>
                <w:i/>
                <w:lang w:val="ru-RU"/>
              </w:rPr>
            </w:pPr>
          </w:p>
          <w:p w:rsidR="00F74219" w:rsidRPr="00D821C8" w:rsidRDefault="00F74219" w:rsidP="00F74219">
            <w:pPr>
              <w:pStyle w:val="a7"/>
              <w:spacing w:before="0" w:after="0"/>
              <w:rPr>
                <w:rFonts w:ascii="Times New Roman" w:hAnsi="Times New Roman"/>
                <w:i/>
                <w:lang w:val="ru-RU"/>
              </w:rPr>
            </w:pPr>
          </w:p>
          <w:p w:rsidR="00F74219" w:rsidRPr="00D821C8" w:rsidRDefault="00F74219" w:rsidP="00F74219">
            <w:pPr>
              <w:rPr>
                <w:lang w:eastAsia="en-US" w:bidi="en-US"/>
              </w:rPr>
            </w:pPr>
          </w:p>
          <w:p w:rsidR="00F74219" w:rsidRPr="00D821C8" w:rsidRDefault="00F74219" w:rsidP="00F74219">
            <w:pPr>
              <w:rPr>
                <w:lang w:eastAsia="en-US" w:bidi="en-US"/>
              </w:rPr>
            </w:pPr>
          </w:p>
          <w:p w:rsidR="00F74219" w:rsidRPr="00D821C8" w:rsidRDefault="00F74219" w:rsidP="00F74219">
            <w:pPr>
              <w:rPr>
                <w:lang w:eastAsia="en-US" w:bidi="en-US"/>
              </w:rPr>
            </w:pPr>
          </w:p>
          <w:p w:rsidR="00F74219" w:rsidRDefault="00F74219" w:rsidP="00F74219">
            <w:pPr>
              <w:pStyle w:val="a7"/>
              <w:spacing w:before="0" w:after="0"/>
              <w:rPr>
                <w:rFonts w:ascii="Times New Roman" w:hAnsi="Times New Roman"/>
                <w:i/>
                <w:lang w:val="ru-RU"/>
              </w:rPr>
            </w:pPr>
          </w:p>
          <w:p w:rsidR="00F74219" w:rsidRDefault="00F74219" w:rsidP="00F74219">
            <w:pPr>
              <w:pStyle w:val="a7"/>
              <w:spacing w:before="0" w:after="0"/>
              <w:rPr>
                <w:rFonts w:ascii="Times New Roman" w:hAnsi="Times New Roman"/>
                <w:sz w:val="28"/>
                <w:szCs w:val="28"/>
                <w:lang w:val="ru-RU"/>
              </w:rPr>
            </w:pPr>
            <w:r w:rsidRPr="00194DB3">
              <w:rPr>
                <w:rFonts w:ascii="Times New Roman" w:hAnsi="Times New Roman"/>
                <w:lang w:val="ru-RU"/>
              </w:rPr>
              <w:t>СПЕЦИАЛЬНОСТЬ</w:t>
            </w:r>
            <w:r>
              <w:rPr>
                <w:rFonts w:ascii="Times New Roman" w:hAnsi="Times New Roman"/>
                <w:lang w:val="ru-RU"/>
              </w:rPr>
              <w:t xml:space="preserve">. </w:t>
            </w:r>
            <w:r w:rsidRPr="00194DB3">
              <w:rPr>
                <w:rFonts w:ascii="Times New Roman" w:hAnsi="Times New Roman"/>
                <w:lang w:val="ru-RU"/>
              </w:rPr>
              <w:t>БАЯН</w:t>
            </w:r>
            <w:r>
              <w:rPr>
                <w:rFonts w:ascii="Times New Roman" w:hAnsi="Times New Roman"/>
                <w:sz w:val="28"/>
                <w:szCs w:val="28"/>
                <w:lang w:val="ru-RU"/>
              </w:rPr>
              <w:br/>
            </w:r>
          </w:p>
          <w:p w:rsidR="00BD5486" w:rsidRPr="005F1DD1" w:rsidRDefault="00F74219" w:rsidP="00F74219">
            <w:pPr>
              <w:jc w:val="center"/>
              <w:rPr>
                <w:rFonts w:ascii="Times New Roman" w:hAnsi="Times New Roman"/>
                <w:b/>
              </w:rPr>
            </w:pPr>
            <w:r>
              <w:rPr>
                <w:rFonts w:ascii="Times New Roman" w:hAnsi="Times New Roman"/>
                <w:b/>
              </w:rPr>
              <w:t xml:space="preserve">Программа учебного предмета дополнительной  предпрофессиональной </w:t>
            </w:r>
          </w:p>
          <w:p w:rsidR="00F74219" w:rsidRPr="00BD5486" w:rsidRDefault="00F74219" w:rsidP="00F74219">
            <w:pPr>
              <w:jc w:val="center"/>
              <w:rPr>
                <w:rFonts w:ascii="Times New Roman" w:hAnsi="Times New Roman"/>
                <w:b/>
                <w:sz w:val="24"/>
                <w:szCs w:val="24"/>
              </w:rPr>
            </w:pPr>
            <w:r w:rsidRPr="00BD5486">
              <w:rPr>
                <w:rFonts w:ascii="Times New Roman" w:hAnsi="Times New Roman"/>
                <w:b/>
                <w:sz w:val="24"/>
                <w:szCs w:val="24"/>
              </w:rPr>
              <w:t xml:space="preserve">программы в области музыкального искусства </w:t>
            </w:r>
          </w:p>
          <w:p w:rsidR="00F74219" w:rsidRPr="00BD5486" w:rsidRDefault="00F74219" w:rsidP="00F74219">
            <w:pPr>
              <w:jc w:val="center"/>
              <w:rPr>
                <w:rFonts w:ascii="Times New Roman" w:hAnsi="Times New Roman"/>
                <w:b/>
                <w:sz w:val="24"/>
                <w:szCs w:val="24"/>
              </w:rPr>
            </w:pPr>
            <w:r w:rsidRPr="00BD5486">
              <w:rPr>
                <w:rFonts w:ascii="Times New Roman" w:hAnsi="Times New Roman"/>
                <w:b/>
                <w:sz w:val="24"/>
                <w:szCs w:val="24"/>
              </w:rPr>
              <w:t>«Народные инструменты»</w:t>
            </w:r>
          </w:p>
          <w:p w:rsidR="00F74219" w:rsidRDefault="00BD5486" w:rsidP="00F74219">
            <w:pPr>
              <w:ind w:left="-540"/>
              <w:jc w:val="center"/>
              <w:rPr>
                <w:rFonts w:ascii="Times New Roman" w:hAnsi="Times New Roman"/>
                <w:b/>
              </w:rPr>
            </w:pPr>
            <w:r>
              <w:rPr>
                <w:rFonts w:ascii="Times New Roman" w:hAnsi="Times New Roman"/>
                <w:b/>
              </w:rPr>
              <w:t>ПО.01. УП.01.</w:t>
            </w:r>
          </w:p>
          <w:p w:rsidR="00F74219" w:rsidRPr="00194DB3" w:rsidRDefault="00F74219" w:rsidP="00F74219">
            <w:pPr>
              <w:pStyle w:val="a7"/>
              <w:spacing w:before="0" w:after="0"/>
              <w:rPr>
                <w:rFonts w:ascii="Times New Roman" w:hAnsi="Times New Roman"/>
                <w:b w:val="0"/>
                <w:sz w:val="24"/>
                <w:szCs w:val="24"/>
                <w:lang w:val="ru-RU"/>
              </w:rPr>
            </w:pPr>
          </w:p>
          <w:p w:rsidR="00F74219" w:rsidRPr="00BD5486" w:rsidRDefault="00F74219" w:rsidP="00F74219">
            <w:pPr>
              <w:pStyle w:val="a7"/>
              <w:spacing w:before="0" w:after="0"/>
              <w:rPr>
                <w:rFonts w:ascii="Times New Roman" w:hAnsi="Times New Roman"/>
                <w:sz w:val="24"/>
                <w:szCs w:val="24"/>
                <w:lang w:val="ru-RU"/>
              </w:rPr>
            </w:pPr>
            <w:r w:rsidRPr="00BD5486">
              <w:rPr>
                <w:rFonts w:ascii="Times New Roman" w:hAnsi="Times New Roman"/>
                <w:sz w:val="24"/>
                <w:szCs w:val="24"/>
                <w:lang w:val="ru-RU"/>
              </w:rPr>
              <w:t>Срок реализации - 8 лет</w:t>
            </w:r>
          </w:p>
          <w:p w:rsidR="00F74219" w:rsidRPr="00BD5486" w:rsidRDefault="00F74219" w:rsidP="00F74219">
            <w:pPr>
              <w:pStyle w:val="a7"/>
              <w:spacing w:before="0" w:after="0"/>
              <w:rPr>
                <w:rFonts w:ascii="Times New Roman" w:hAnsi="Times New Roman"/>
                <w:i/>
                <w:sz w:val="28"/>
                <w:szCs w:val="28"/>
                <w:lang w:val="ru-RU"/>
              </w:rPr>
            </w:pPr>
          </w:p>
          <w:p w:rsidR="00F74219" w:rsidRDefault="00F74219" w:rsidP="00F74219">
            <w:pPr>
              <w:pStyle w:val="a7"/>
              <w:spacing w:before="0" w:after="0"/>
              <w:rPr>
                <w:rFonts w:ascii="Times New Roman" w:hAnsi="Times New Roman"/>
                <w:b w:val="0"/>
                <w:i/>
                <w:sz w:val="28"/>
                <w:szCs w:val="28"/>
                <w:lang w:val="ru-RU"/>
              </w:rPr>
            </w:pPr>
          </w:p>
          <w:p w:rsidR="00F74219" w:rsidRDefault="00F74219" w:rsidP="00F74219">
            <w:pPr>
              <w:pStyle w:val="a7"/>
              <w:spacing w:before="0" w:after="0"/>
              <w:rPr>
                <w:rFonts w:ascii="Times New Roman" w:hAnsi="Times New Roman"/>
                <w:b w:val="0"/>
                <w:i/>
                <w:lang w:val="ru-RU"/>
              </w:rPr>
            </w:pPr>
          </w:p>
          <w:p w:rsidR="00F74219" w:rsidRDefault="00F74219" w:rsidP="00F74219">
            <w:pPr>
              <w:pStyle w:val="a7"/>
              <w:spacing w:before="0" w:after="0"/>
              <w:jc w:val="right"/>
              <w:rPr>
                <w:rFonts w:ascii="Times New Roman" w:hAnsi="Times New Roman"/>
                <w:b w:val="0"/>
                <w:i/>
                <w:lang w:val="ru-RU"/>
              </w:rPr>
            </w:pPr>
          </w:p>
          <w:p w:rsidR="00F74219" w:rsidRDefault="00F74219" w:rsidP="00F74219">
            <w:pPr>
              <w:pStyle w:val="a7"/>
              <w:spacing w:before="0" w:after="0"/>
              <w:jc w:val="right"/>
              <w:rPr>
                <w:rFonts w:ascii="Times New Roman" w:hAnsi="Times New Roman"/>
                <w:b w:val="0"/>
                <w:i/>
                <w:lang w:val="ru-RU"/>
              </w:rPr>
            </w:pPr>
          </w:p>
          <w:p w:rsidR="00F74219" w:rsidRDefault="00F74219" w:rsidP="00F74219">
            <w:pPr>
              <w:pStyle w:val="a7"/>
              <w:spacing w:before="0" w:after="0"/>
              <w:rPr>
                <w:rFonts w:ascii="Times New Roman" w:hAnsi="Times New Roman"/>
                <w:b w:val="0"/>
                <w:i/>
                <w:lang w:val="ru-RU"/>
              </w:rPr>
            </w:pPr>
          </w:p>
          <w:p w:rsidR="00F74219" w:rsidRDefault="00F74219" w:rsidP="00F74219">
            <w:pPr>
              <w:pStyle w:val="a7"/>
              <w:spacing w:before="0" w:after="0"/>
              <w:rPr>
                <w:rFonts w:ascii="Times New Roman" w:hAnsi="Times New Roman"/>
                <w:b w:val="0"/>
                <w:i/>
                <w:lang w:val="ru-RU"/>
              </w:rPr>
            </w:pPr>
          </w:p>
          <w:p w:rsidR="00F74219" w:rsidRDefault="00F74219" w:rsidP="00F74219">
            <w:pPr>
              <w:pStyle w:val="a7"/>
              <w:spacing w:before="0" w:after="0"/>
              <w:rPr>
                <w:rFonts w:ascii="Times New Roman" w:hAnsi="Times New Roman"/>
                <w:sz w:val="28"/>
                <w:szCs w:val="28"/>
                <w:lang w:val="ru-RU"/>
              </w:rPr>
            </w:pPr>
          </w:p>
          <w:p w:rsidR="00F74219" w:rsidRDefault="00F74219" w:rsidP="00F74219">
            <w:pPr>
              <w:pStyle w:val="a7"/>
              <w:spacing w:before="0" w:after="0"/>
              <w:rPr>
                <w:rFonts w:ascii="Times New Roman" w:hAnsi="Times New Roman"/>
                <w:sz w:val="28"/>
                <w:szCs w:val="28"/>
                <w:lang w:val="ru-RU"/>
              </w:rPr>
            </w:pPr>
          </w:p>
          <w:p w:rsidR="00F74219" w:rsidRPr="00D821C8" w:rsidRDefault="00F74219" w:rsidP="00F74219">
            <w:pPr>
              <w:rPr>
                <w:rFonts w:ascii="Times New Roman" w:hAnsi="Times New Roman"/>
                <w:sz w:val="24"/>
                <w:szCs w:val="24"/>
              </w:rPr>
            </w:pPr>
          </w:p>
          <w:p w:rsidR="00F74219" w:rsidRPr="00D821C8" w:rsidRDefault="00F74219" w:rsidP="00F74219">
            <w:pPr>
              <w:rPr>
                <w:rFonts w:ascii="Times New Roman" w:hAnsi="Times New Roman"/>
                <w:sz w:val="24"/>
                <w:szCs w:val="24"/>
              </w:rPr>
            </w:pPr>
          </w:p>
          <w:p w:rsidR="00F74219" w:rsidRPr="00D821C8" w:rsidRDefault="00F74219" w:rsidP="00F74219">
            <w:pPr>
              <w:rPr>
                <w:rFonts w:ascii="Times New Roman" w:hAnsi="Times New Roman"/>
                <w:sz w:val="24"/>
                <w:szCs w:val="24"/>
              </w:rPr>
            </w:pPr>
          </w:p>
          <w:p w:rsidR="00F74219" w:rsidRPr="00D821C8" w:rsidRDefault="00F74219" w:rsidP="00F74219">
            <w:pPr>
              <w:rPr>
                <w:rFonts w:ascii="Times New Roman" w:hAnsi="Times New Roman"/>
                <w:sz w:val="24"/>
                <w:szCs w:val="24"/>
              </w:rPr>
            </w:pPr>
          </w:p>
          <w:p w:rsidR="00F74219" w:rsidRPr="00D821C8" w:rsidRDefault="00F74219" w:rsidP="00F74219">
            <w:pPr>
              <w:rPr>
                <w:rFonts w:ascii="Times New Roman" w:hAnsi="Times New Roman"/>
                <w:sz w:val="24"/>
                <w:szCs w:val="24"/>
              </w:rPr>
            </w:pPr>
          </w:p>
          <w:p w:rsidR="00F74219" w:rsidRPr="00D821C8" w:rsidRDefault="00F74219" w:rsidP="00F74219">
            <w:pPr>
              <w:rPr>
                <w:rFonts w:ascii="Times New Roman" w:hAnsi="Times New Roman"/>
                <w:sz w:val="24"/>
                <w:szCs w:val="24"/>
              </w:rPr>
            </w:pPr>
          </w:p>
          <w:p w:rsidR="00F74219" w:rsidRPr="00D821C8" w:rsidRDefault="00F74219" w:rsidP="00F74219">
            <w:pPr>
              <w:rPr>
                <w:rFonts w:ascii="Times New Roman" w:hAnsi="Times New Roman"/>
                <w:sz w:val="24"/>
                <w:szCs w:val="24"/>
              </w:rPr>
            </w:pPr>
          </w:p>
          <w:p w:rsidR="00F74219" w:rsidRPr="00D821C8" w:rsidRDefault="00F74219" w:rsidP="00F74219">
            <w:pPr>
              <w:rPr>
                <w:rFonts w:ascii="Times New Roman" w:hAnsi="Times New Roman"/>
                <w:sz w:val="24"/>
                <w:szCs w:val="24"/>
              </w:rPr>
            </w:pPr>
          </w:p>
          <w:p w:rsidR="00F74219" w:rsidRPr="00D821C8" w:rsidRDefault="00F74219" w:rsidP="00F74219">
            <w:pPr>
              <w:rPr>
                <w:rFonts w:ascii="Times New Roman" w:hAnsi="Times New Roman"/>
                <w:sz w:val="24"/>
                <w:szCs w:val="24"/>
              </w:rPr>
            </w:pPr>
          </w:p>
          <w:p w:rsidR="00F74219" w:rsidRDefault="00F74219" w:rsidP="00F74219">
            <w:pPr>
              <w:rPr>
                <w:rFonts w:ascii="Times New Roman" w:hAnsi="Times New Roman"/>
              </w:rPr>
            </w:pPr>
          </w:p>
          <w:p w:rsidR="00BD5486" w:rsidRDefault="00BD5486" w:rsidP="00F74219">
            <w:pPr>
              <w:rPr>
                <w:rFonts w:ascii="Times New Roman" w:hAnsi="Times New Roman"/>
              </w:rPr>
            </w:pPr>
          </w:p>
          <w:p w:rsidR="00BD5486" w:rsidRDefault="00BD5486" w:rsidP="00F74219">
            <w:pPr>
              <w:rPr>
                <w:rFonts w:ascii="Times New Roman" w:hAnsi="Times New Roman"/>
              </w:rPr>
            </w:pPr>
          </w:p>
          <w:p w:rsidR="00BD5486" w:rsidRDefault="00BD5486" w:rsidP="00F74219">
            <w:pPr>
              <w:rPr>
                <w:rFonts w:ascii="Times New Roman" w:hAnsi="Times New Roman"/>
              </w:rPr>
            </w:pPr>
          </w:p>
          <w:p w:rsidR="00F74219" w:rsidRDefault="00F74219" w:rsidP="00F74219">
            <w:pPr>
              <w:rPr>
                <w:rFonts w:ascii="Times New Roman" w:hAnsi="Times New Roman"/>
              </w:rPr>
            </w:pPr>
          </w:p>
          <w:p w:rsidR="00BD5486" w:rsidRDefault="00F74219" w:rsidP="00F74219">
            <w:pPr>
              <w:pStyle w:val="a7"/>
              <w:spacing w:before="0" w:after="0"/>
              <w:rPr>
                <w:rFonts w:ascii="Times New Roman" w:hAnsi="Times New Roman"/>
                <w:sz w:val="24"/>
                <w:szCs w:val="24"/>
                <w:lang w:val="ru-RU"/>
              </w:rPr>
            </w:pPr>
            <w:r>
              <w:rPr>
                <w:rFonts w:ascii="Times New Roman" w:hAnsi="Times New Roman"/>
                <w:sz w:val="24"/>
                <w:szCs w:val="24"/>
                <w:lang w:val="ru-RU"/>
              </w:rPr>
              <w:t xml:space="preserve">ТОМСК </w:t>
            </w:r>
          </w:p>
          <w:p w:rsidR="00F74219" w:rsidRDefault="003D3674" w:rsidP="00F74219">
            <w:pPr>
              <w:pStyle w:val="a7"/>
              <w:spacing w:before="0" w:after="0"/>
              <w:rPr>
                <w:rFonts w:ascii="Times New Roman" w:hAnsi="Times New Roman"/>
                <w:sz w:val="24"/>
                <w:szCs w:val="24"/>
                <w:lang w:val="ru-RU"/>
              </w:rPr>
            </w:pPr>
            <w:r>
              <w:rPr>
                <w:rFonts w:ascii="Times New Roman" w:hAnsi="Times New Roman"/>
                <w:sz w:val="24"/>
                <w:szCs w:val="24"/>
                <w:lang w:val="ru-RU"/>
              </w:rPr>
              <w:t>2023</w:t>
            </w:r>
          </w:p>
          <w:p w:rsidR="00F74219" w:rsidRPr="00384E90" w:rsidRDefault="00F74219" w:rsidP="00F74219">
            <w:pPr>
              <w:rPr>
                <w:lang w:eastAsia="en-US" w:bidi="en-US"/>
              </w:rPr>
            </w:pPr>
          </w:p>
          <w:p w:rsidR="00F74219" w:rsidRDefault="00F74219" w:rsidP="00F74219">
            <w:pPr>
              <w:rPr>
                <w:rFonts w:ascii="Times New Roman" w:hAnsi="Times New Roman"/>
              </w:rPr>
            </w:pPr>
            <w:r>
              <w:rPr>
                <w:rFonts w:ascii="Times New Roman" w:hAnsi="Times New Roman"/>
              </w:rPr>
              <w:br w:type="page"/>
            </w:r>
          </w:p>
          <w:p w:rsidR="00F74219" w:rsidRPr="00F74219" w:rsidRDefault="00F74219" w:rsidP="00B05D05">
            <w:pPr>
              <w:pStyle w:val="1"/>
              <w:spacing w:before="0" w:after="0"/>
              <w:ind w:left="0" w:firstLine="0"/>
              <w:jc w:val="center"/>
              <w:outlineLvl w:val="0"/>
              <w:rPr>
                <w:rFonts w:ascii="Times New Roman" w:hAnsi="Times New Roman"/>
                <w:sz w:val="28"/>
                <w:szCs w:val="28"/>
                <w:lang w:val="ru-RU"/>
              </w:rPr>
            </w:pPr>
          </w:p>
        </w:tc>
      </w:tr>
    </w:tbl>
    <w:p w:rsidR="00F74219" w:rsidRPr="00F74219" w:rsidRDefault="00F74219" w:rsidP="00B05D05">
      <w:pPr>
        <w:pStyle w:val="1"/>
        <w:spacing w:before="0" w:after="0"/>
        <w:ind w:firstLine="180"/>
        <w:jc w:val="center"/>
        <w:rPr>
          <w:rFonts w:ascii="Times New Roman" w:hAnsi="Times New Roman"/>
          <w:sz w:val="28"/>
          <w:szCs w:val="28"/>
          <w:lang w:val="ru-RU"/>
        </w:rPr>
      </w:pPr>
    </w:p>
    <w:p w:rsidR="00194DB3" w:rsidRDefault="00194DB3" w:rsidP="00B05D05">
      <w:pPr>
        <w:spacing w:after="0" w:line="240" w:lineRule="auto"/>
        <w:rPr>
          <w:rFonts w:ascii="Times New Roman" w:hAnsi="Times New Roman"/>
        </w:rPr>
      </w:pPr>
    </w:p>
    <w:p w:rsidR="00194DB3" w:rsidRPr="00194DB3" w:rsidRDefault="00194DB3" w:rsidP="005B30DA">
      <w:pPr>
        <w:pStyle w:val="a4"/>
        <w:jc w:val="left"/>
        <w:rPr>
          <w:rFonts w:ascii="Times New Roman" w:hAnsi="Times New Roman"/>
          <w:lang w:val="ru-RU"/>
        </w:rPr>
      </w:pPr>
    </w:p>
    <w:p w:rsidR="00194DB3" w:rsidRPr="00194DB3" w:rsidRDefault="00194DB3" w:rsidP="00B05D05">
      <w:pPr>
        <w:pStyle w:val="a4"/>
        <w:ind w:left="-480" w:firstLine="480"/>
        <w:jc w:val="left"/>
        <w:rPr>
          <w:rFonts w:ascii="Times New Roman" w:hAnsi="Times New Roman"/>
          <w:lang w:val="ru-RU"/>
        </w:rPr>
      </w:pPr>
    </w:p>
    <w:p w:rsidR="007B594A" w:rsidRDefault="00194DB3" w:rsidP="007B594A">
      <w:pPr>
        <w:pStyle w:val="a7"/>
        <w:spacing w:before="0" w:after="0"/>
        <w:jc w:val="both"/>
        <w:rPr>
          <w:rFonts w:ascii="Times New Roman" w:hAnsi="Times New Roman"/>
          <w:sz w:val="24"/>
          <w:szCs w:val="24"/>
          <w:lang w:val="ru-RU"/>
        </w:rPr>
      </w:pPr>
      <w:r w:rsidRPr="003D4ED0">
        <w:rPr>
          <w:rFonts w:ascii="Times New Roman" w:hAnsi="Times New Roman"/>
          <w:sz w:val="24"/>
          <w:szCs w:val="24"/>
          <w:lang w:val="ru-RU"/>
        </w:rPr>
        <w:t>Разработчик</w:t>
      </w:r>
      <w:r w:rsidR="007B594A" w:rsidRPr="007B594A">
        <w:rPr>
          <w:rFonts w:ascii="Times New Roman" w:hAnsi="Times New Roman"/>
          <w:sz w:val="24"/>
          <w:szCs w:val="24"/>
          <w:lang w:val="ru-RU"/>
        </w:rPr>
        <w:t>и</w:t>
      </w:r>
      <w:r w:rsidRPr="003D4ED0">
        <w:rPr>
          <w:rFonts w:ascii="Times New Roman" w:hAnsi="Times New Roman"/>
          <w:sz w:val="24"/>
          <w:szCs w:val="24"/>
          <w:lang w:val="ru-RU"/>
        </w:rPr>
        <w:t xml:space="preserve">: </w:t>
      </w:r>
    </w:p>
    <w:p w:rsidR="009326C4" w:rsidRDefault="009326C4" w:rsidP="00B05D05">
      <w:pPr>
        <w:pStyle w:val="a7"/>
        <w:spacing w:before="0" w:after="0"/>
        <w:jc w:val="both"/>
        <w:rPr>
          <w:rFonts w:ascii="Times New Roman" w:hAnsi="Times New Roman"/>
          <w:sz w:val="24"/>
          <w:szCs w:val="24"/>
          <w:lang w:val="ru-RU"/>
        </w:rPr>
      </w:pPr>
      <w:r>
        <w:rPr>
          <w:rFonts w:ascii="Times New Roman" w:hAnsi="Times New Roman"/>
          <w:sz w:val="24"/>
          <w:szCs w:val="24"/>
          <w:lang w:val="ru-RU"/>
        </w:rPr>
        <w:t>Поспелов Алексей Александрович</w:t>
      </w:r>
      <w:r w:rsidRPr="009326C4">
        <w:rPr>
          <w:rFonts w:ascii="Times New Roman" w:hAnsi="Times New Roman" w:cs="Times New Roman"/>
          <w:b w:val="0"/>
          <w:sz w:val="24"/>
          <w:szCs w:val="24"/>
          <w:lang w:val="ru-RU"/>
        </w:rPr>
        <w:t xml:space="preserve"> </w:t>
      </w:r>
      <w:r>
        <w:rPr>
          <w:rFonts w:ascii="Times New Roman" w:hAnsi="Times New Roman" w:cs="Times New Roman"/>
          <w:b w:val="0"/>
          <w:sz w:val="24"/>
          <w:szCs w:val="24"/>
          <w:lang w:val="ru-RU"/>
        </w:rPr>
        <w:t xml:space="preserve">- </w:t>
      </w:r>
      <w:r w:rsidRPr="007B594A">
        <w:rPr>
          <w:rFonts w:ascii="Times New Roman" w:hAnsi="Times New Roman" w:cs="Times New Roman"/>
          <w:b w:val="0"/>
          <w:sz w:val="24"/>
          <w:szCs w:val="24"/>
          <w:lang w:val="ru-RU"/>
        </w:rPr>
        <w:t>преподаватель</w:t>
      </w:r>
      <w:r w:rsidR="003D4ED0" w:rsidRPr="003D4ED0">
        <w:rPr>
          <w:rFonts w:ascii="Times New Roman" w:hAnsi="Times New Roman" w:cs="Times New Roman"/>
          <w:b w:val="0"/>
          <w:sz w:val="24"/>
          <w:szCs w:val="24"/>
          <w:lang w:val="ru-RU"/>
        </w:rPr>
        <w:t xml:space="preserve"> </w:t>
      </w:r>
      <w:r w:rsidR="003D4ED0">
        <w:rPr>
          <w:rFonts w:ascii="Times New Roman" w:hAnsi="Times New Roman" w:cs="Times New Roman"/>
          <w:b w:val="0"/>
          <w:sz w:val="24"/>
          <w:szCs w:val="24"/>
          <w:lang w:val="ru-RU"/>
        </w:rPr>
        <w:t xml:space="preserve">первой </w:t>
      </w:r>
      <w:r w:rsidR="003D4ED0" w:rsidRPr="007B594A">
        <w:rPr>
          <w:rFonts w:ascii="Times New Roman" w:hAnsi="Times New Roman" w:cs="Times New Roman"/>
          <w:b w:val="0"/>
          <w:sz w:val="24"/>
          <w:szCs w:val="24"/>
          <w:lang w:val="ru-RU"/>
        </w:rPr>
        <w:t>квалификационной категории</w:t>
      </w:r>
    </w:p>
    <w:p w:rsidR="00474E40" w:rsidRPr="00474E40" w:rsidRDefault="00474E40" w:rsidP="00474E40">
      <w:pPr>
        <w:rPr>
          <w:lang w:eastAsia="en-US" w:bidi="en-US"/>
        </w:rPr>
      </w:pPr>
    </w:p>
    <w:p w:rsidR="00BD5486" w:rsidRPr="00BD5486" w:rsidRDefault="00194DB3" w:rsidP="00BD5486">
      <w:pPr>
        <w:pStyle w:val="a7"/>
        <w:spacing w:before="0" w:after="0"/>
        <w:jc w:val="both"/>
        <w:rPr>
          <w:rFonts w:ascii="Times New Roman" w:hAnsi="Times New Roman" w:cs="Times New Roman"/>
          <w:b w:val="0"/>
          <w:bCs w:val="0"/>
          <w:sz w:val="24"/>
          <w:szCs w:val="24"/>
          <w:lang w:val="ru-RU"/>
        </w:rPr>
      </w:pPr>
      <w:r w:rsidRPr="00BD5486">
        <w:rPr>
          <w:rFonts w:ascii="Times New Roman" w:hAnsi="Times New Roman" w:cs="Times New Roman"/>
          <w:sz w:val="24"/>
          <w:szCs w:val="24"/>
          <w:lang w:val="ru-RU"/>
        </w:rPr>
        <w:t>Рецензенты:</w:t>
      </w:r>
      <w:r w:rsidRPr="00BD5486">
        <w:rPr>
          <w:rFonts w:ascii="Times New Roman" w:hAnsi="Times New Roman" w:cs="Times New Roman"/>
          <w:b w:val="0"/>
          <w:bCs w:val="0"/>
          <w:sz w:val="24"/>
          <w:szCs w:val="24"/>
          <w:lang w:val="ru-RU"/>
        </w:rPr>
        <w:t xml:space="preserve"> </w:t>
      </w:r>
    </w:p>
    <w:p w:rsidR="00BD5486" w:rsidRPr="00BD5486" w:rsidRDefault="00BD5486" w:rsidP="00BD5486">
      <w:pPr>
        <w:pStyle w:val="a7"/>
        <w:spacing w:before="0" w:after="0"/>
        <w:jc w:val="both"/>
        <w:rPr>
          <w:rFonts w:ascii="Times New Roman" w:hAnsi="Times New Roman" w:cs="Times New Roman"/>
          <w:b w:val="0"/>
          <w:bCs w:val="0"/>
          <w:sz w:val="24"/>
          <w:szCs w:val="24"/>
          <w:lang w:val="ru-RU"/>
        </w:rPr>
      </w:pPr>
      <w:r w:rsidRPr="00BD5486">
        <w:rPr>
          <w:rFonts w:ascii="Times New Roman" w:hAnsi="Times New Roman" w:cs="Times New Roman"/>
          <w:sz w:val="24"/>
          <w:szCs w:val="24"/>
          <w:lang w:val="ru-RU"/>
        </w:rPr>
        <w:t xml:space="preserve">Вальтер Николай Христианович – </w:t>
      </w:r>
      <w:r w:rsidRPr="00BD5486">
        <w:rPr>
          <w:rFonts w:ascii="Times New Roman" w:hAnsi="Times New Roman" w:cs="Times New Roman"/>
          <w:b w:val="0"/>
          <w:sz w:val="24"/>
          <w:szCs w:val="24"/>
          <w:lang w:val="ru-RU"/>
        </w:rPr>
        <w:t>преподаватель ТМК им.Э. Денисова</w:t>
      </w:r>
    </w:p>
    <w:p w:rsidR="00BD5486" w:rsidRPr="00BD5486" w:rsidRDefault="00BD5486" w:rsidP="00BD5486">
      <w:pPr>
        <w:pStyle w:val="a7"/>
        <w:spacing w:after="0"/>
        <w:ind w:left="180"/>
        <w:rPr>
          <w:lang w:val="ru-RU"/>
        </w:rPr>
      </w:pPr>
    </w:p>
    <w:p w:rsidR="00BD5486" w:rsidRPr="00BD5486" w:rsidRDefault="00BD5486" w:rsidP="00BD5486">
      <w:pPr>
        <w:spacing w:after="0"/>
        <w:rPr>
          <w:lang w:eastAsia="en-US" w:bidi="en-US"/>
        </w:rPr>
      </w:pPr>
    </w:p>
    <w:p w:rsidR="00194DB3" w:rsidRDefault="00194DB3" w:rsidP="00B05D05">
      <w:pPr>
        <w:pStyle w:val="a7"/>
        <w:pageBreakBefore/>
        <w:spacing w:before="0" w:after="0"/>
        <w:rPr>
          <w:rFonts w:ascii="Times New Roman" w:hAnsi="Times New Roman"/>
          <w:sz w:val="24"/>
          <w:szCs w:val="24"/>
          <w:lang w:val="ru-RU"/>
        </w:rPr>
      </w:pPr>
      <w:r>
        <w:rPr>
          <w:rFonts w:ascii="Times New Roman" w:hAnsi="Times New Roman"/>
          <w:sz w:val="24"/>
          <w:szCs w:val="24"/>
          <w:lang w:val="ru-RU"/>
        </w:rPr>
        <w:lastRenderedPageBreak/>
        <w:t>ПОЯСНИТЕЛЬНАЯ ЗАПИСКА</w:t>
      </w:r>
    </w:p>
    <w:p w:rsidR="00384E90" w:rsidRDefault="00194DB3" w:rsidP="00B05D05">
      <w:pPr>
        <w:pStyle w:val="a4"/>
        <w:tabs>
          <w:tab w:val="left" w:pos="480"/>
        </w:tabs>
        <w:ind w:right="12" w:firstLine="567"/>
        <w:rPr>
          <w:rStyle w:val="FontStyle16"/>
          <w:lang w:val="ru-RU"/>
        </w:rPr>
      </w:pPr>
      <w:r w:rsidRPr="00384E90">
        <w:rPr>
          <w:rFonts w:ascii="Times New Roman" w:hAnsi="Times New Roman"/>
          <w:lang w:val="ru-RU"/>
        </w:rPr>
        <w:t xml:space="preserve">Программа учебного предмета </w:t>
      </w:r>
      <w:r w:rsidRPr="00384E90">
        <w:rPr>
          <w:rFonts w:ascii="Times New Roman" w:hAnsi="Times New Roman"/>
          <w:b/>
          <w:lang w:val="ru-RU"/>
        </w:rPr>
        <w:t>«Специальность. Баян»</w:t>
      </w:r>
      <w:r w:rsidRPr="00384E90">
        <w:rPr>
          <w:rFonts w:ascii="Times New Roman" w:hAnsi="Times New Roman"/>
          <w:lang w:val="ru-RU"/>
        </w:rPr>
        <w:t xml:space="preserve"> создана в соответствии с </w:t>
      </w:r>
      <w:r w:rsidR="00384E90" w:rsidRPr="00384E90">
        <w:rPr>
          <w:rFonts w:ascii="Times New Roman" w:hAnsi="Times New Roman"/>
          <w:lang w:val="ru-RU"/>
        </w:rPr>
        <w:t>Ф</w:t>
      </w:r>
      <w:r w:rsidRPr="00384E90">
        <w:rPr>
          <w:rFonts w:ascii="Times New Roman" w:hAnsi="Times New Roman"/>
          <w:lang w:val="ru-RU"/>
        </w:rPr>
        <w:t xml:space="preserve">едеральными государственными требованиями </w:t>
      </w:r>
      <w:r w:rsidRPr="00384E90">
        <w:rPr>
          <w:rStyle w:val="FontStyle16"/>
          <w:lang w:val="ru-RU"/>
        </w:rPr>
        <w:t xml:space="preserve">к минимуму содержания, структуре и условиям реализации дополнительной предпрофессиональной программы в области музыкального искусства «Народные инструменты» и «Положения о порядке и формам проведения итоговой аттестации </w:t>
      </w:r>
      <w:r w:rsidR="00384E90">
        <w:rPr>
          <w:rStyle w:val="FontStyle16"/>
          <w:lang w:val="ru-RU"/>
        </w:rPr>
        <w:t>учащихся</w:t>
      </w:r>
      <w:r w:rsidRPr="00384E90">
        <w:rPr>
          <w:rStyle w:val="FontStyle16"/>
          <w:lang w:val="ru-RU"/>
        </w:rPr>
        <w:t xml:space="preserve"> по дополнительным предпрофессиональным программа в области искусств (утверждено Министерством культуры Российской Федерации  от 09.02.2012 №86).</w:t>
      </w:r>
      <w:r w:rsidR="00384E90">
        <w:rPr>
          <w:rStyle w:val="FontStyle16"/>
          <w:lang w:val="ru-RU"/>
        </w:rPr>
        <w:t xml:space="preserve"> </w:t>
      </w:r>
    </w:p>
    <w:p w:rsidR="00194DB3" w:rsidRPr="00D6090F" w:rsidRDefault="00194DB3" w:rsidP="00B05D05">
      <w:pPr>
        <w:pStyle w:val="a4"/>
        <w:tabs>
          <w:tab w:val="left" w:pos="480"/>
        </w:tabs>
        <w:ind w:right="12" w:firstLine="567"/>
        <w:rPr>
          <w:rFonts w:ascii="Times New Roman" w:hAnsi="Times New Roman" w:cs="Times New Roman"/>
          <w:lang w:val="ru-RU"/>
        </w:rPr>
      </w:pPr>
      <w:r w:rsidRPr="00384E90">
        <w:rPr>
          <w:rFonts w:ascii="Times New Roman" w:hAnsi="Times New Roman" w:cs="Times New Roman"/>
          <w:lang w:val="ru-RU"/>
        </w:rPr>
        <w:t xml:space="preserve">Программа является частью дополнительной предпрофессиональной программы в области музыкального искусства </w:t>
      </w:r>
      <w:r w:rsidRPr="00384E90">
        <w:rPr>
          <w:rFonts w:ascii="Times New Roman" w:hAnsi="Times New Roman" w:cs="Times New Roman"/>
          <w:b/>
          <w:lang w:val="ru-RU"/>
        </w:rPr>
        <w:t>«Народные инструменты».</w:t>
      </w:r>
      <w:r w:rsidRPr="00384E90">
        <w:rPr>
          <w:rFonts w:ascii="Times New Roman" w:hAnsi="Times New Roman" w:cs="Times New Roman"/>
          <w:lang w:val="ru-RU"/>
        </w:rPr>
        <w:t xml:space="preserve"> </w:t>
      </w:r>
      <w:r w:rsidRPr="00D6090F">
        <w:rPr>
          <w:rFonts w:ascii="Times New Roman" w:hAnsi="Times New Roman" w:cs="Times New Roman"/>
          <w:lang w:val="ru-RU"/>
        </w:rPr>
        <w:t xml:space="preserve">Учебный предмет «Специальность. Баян» относится </w:t>
      </w:r>
      <w:r w:rsidRPr="00D6090F">
        <w:rPr>
          <w:rFonts w:ascii="Times New Roman" w:hAnsi="Times New Roman" w:cs="Times New Roman"/>
          <w:b/>
          <w:lang w:val="ru-RU"/>
        </w:rPr>
        <w:t>к обязательной части</w:t>
      </w:r>
      <w:r w:rsidRPr="00D6090F">
        <w:rPr>
          <w:rFonts w:ascii="Times New Roman" w:hAnsi="Times New Roman" w:cs="Times New Roman"/>
          <w:lang w:val="ru-RU"/>
        </w:rPr>
        <w:t xml:space="preserve"> образовательной программы.</w:t>
      </w:r>
    </w:p>
    <w:p w:rsidR="00194DB3" w:rsidRPr="00384E90" w:rsidRDefault="00194DB3" w:rsidP="00B05D05">
      <w:pPr>
        <w:pStyle w:val="a7"/>
        <w:tabs>
          <w:tab w:val="left" w:pos="480"/>
        </w:tabs>
        <w:spacing w:before="0" w:after="0"/>
        <w:ind w:firstLine="567"/>
        <w:jc w:val="both"/>
        <w:rPr>
          <w:rFonts w:ascii="Times New Roman" w:hAnsi="Times New Roman"/>
          <w:b w:val="0"/>
          <w:sz w:val="24"/>
          <w:szCs w:val="24"/>
          <w:lang w:val="ru-RU"/>
        </w:rPr>
      </w:pPr>
      <w:r w:rsidRPr="00384E90">
        <w:rPr>
          <w:rFonts w:ascii="Times New Roman" w:hAnsi="Times New Roman"/>
          <w:b w:val="0"/>
          <w:sz w:val="24"/>
          <w:szCs w:val="24"/>
          <w:lang w:val="ru-RU"/>
        </w:rPr>
        <w:t>Возраст поступающих в первый класс - с шести лет шести месяцев до девяти лет. Срок освоения программы - 8 лет.</w:t>
      </w:r>
    </w:p>
    <w:p w:rsidR="00194DB3" w:rsidRPr="00194DB3" w:rsidRDefault="00194DB3" w:rsidP="00B05D05">
      <w:pPr>
        <w:pStyle w:val="Style4"/>
        <w:widowControl/>
        <w:tabs>
          <w:tab w:val="left" w:pos="480"/>
        </w:tabs>
        <w:spacing w:line="240" w:lineRule="auto"/>
        <w:ind w:firstLine="567"/>
        <w:rPr>
          <w:rStyle w:val="FontStyle16"/>
          <w:lang w:val="ru-RU"/>
        </w:rPr>
      </w:pPr>
      <w:r>
        <w:rPr>
          <w:rFonts w:ascii="Times New Roman" w:hAnsi="Times New Roman"/>
          <w:b/>
          <w:lang w:val="ru-RU"/>
        </w:rPr>
        <w:t>Программа</w:t>
      </w:r>
      <w:r>
        <w:rPr>
          <w:rFonts w:ascii="Times New Roman" w:hAnsi="Times New Roman"/>
          <w:lang w:val="ru-RU"/>
        </w:rPr>
        <w:t xml:space="preserve"> составлена с учётом возрастных </w:t>
      </w:r>
      <w:r>
        <w:rPr>
          <w:rStyle w:val="FontStyle16"/>
          <w:lang w:val="ru-RU"/>
        </w:rPr>
        <w:t xml:space="preserve">особенностей </w:t>
      </w:r>
      <w:r w:rsidR="00384E90">
        <w:rPr>
          <w:rStyle w:val="FontStyle16"/>
          <w:lang w:val="ru-RU"/>
        </w:rPr>
        <w:t>учащихся</w:t>
      </w:r>
      <w:r>
        <w:rPr>
          <w:rStyle w:val="FontStyle16"/>
          <w:lang w:val="ru-RU"/>
        </w:rPr>
        <w:t xml:space="preserve"> и </w:t>
      </w:r>
      <w:r>
        <w:rPr>
          <w:rStyle w:val="FontStyle16"/>
          <w:b/>
          <w:lang w:val="ru-RU"/>
        </w:rPr>
        <w:t>направлена на:</w:t>
      </w:r>
    </w:p>
    <w:p w:rsidR="00194DB3" w:rsidRDefault="00194DB3" w:rsidP="00B05D05">
      <w:pPr>
        <w:pStyle w:val="Style4"/>
        <w:tabs>
          <w:tab w:val="left" w:pos="480"/>
          <w:tab w:val="left" w:pos="955"/>
        </w:tabs>
        <w:spacing w:line="240" w:lineRule="auto"/>
        <w:ind w:firstLine="567"/>
        <w:rPr>
          <w:rStyle w:val="FontStyle16"/>
          <w:lang w:val="ru-RU"/>
        </w:rPr>
      </w:pPr>
      <w:r>
        <w:rPr>
          <w:rStyle w:val="FontStyle16"/>
          <w:lang w:val="ru-RU"/>
        </w:rPr>
        <w:t>- выявление одаренных детей в области музыкального искусства в раннем детском возрасте;</w:t>
      </w:r>
    </w:p>
    <w:p w:rsidR="00194DB3" w:rsidRDefault="00194DB3" w:rsidP="00B05D05">
      <w:pPr>
        <w:pStyle w:val="Style4"/>
        <w:tabs>
          <w:tab w:val="left" w:pos="480"/>
          <w:tab w:val="left" w:pos="955"/>
        </w:tabs>
        <w:spacing w:line="240" w:lineRule="auto"/>
        <w:ind w:firstLine="567"/>
        <w:rPr>
          <w:rStyle w:val="FontStyle16"/>
          <w:lang w:val="ru-RU"/>
        </w:rPr>
      </w:pPr>
      <w:r>
        <w:rPr>
          <w:rStyle w:val="FontStyle16"/>
          <w:lang w:val="ru-RU"/>
        </w:rPr>
        <w:t>- создание условий для художественного образования, эстетического воспитания, духовно-нравственного развития детей;</w:t>
      </w:r>
    </w:p>
    <w:p w:rsidR="00194DB3" w:rsidRPr="00B05D05" w:rsidRDefault="00194DB3" w:rsidP="00B05D05">
      <w:pPr>
        <w:pStyle w:val="Style4"/>
        <w:tabs>
          <w:tab w:val="left" w:pos="480"/>
          <w:tab w:val="left" w:pos="955"/>
        </w:tabs>
        <w:spacing w:line="240" w:lineRule="auto"/>
        <w:ind w:firstLine="567"/>
        <w:rPr>
          <w:rStyle w:val="FontStyle16"/>
          <w:lang w:val="ru-RU"/>
        </w:rPr>
      </w:pPr>
      <w:r>
        <w:rPr>
          <w:rStyle w:val="FontStyle16"/>
          <w:lang w:val="ru-RU"/>
        </w:rPr>
        <w:t xml:space="preserve">- приобретение </w:t>
      </w:r>
      <w:r w:rsidR="00384E90">
        <w:rPr>
          <w:rStyle w:val="FontStyle16"/>
          <w:lang w:val="ru-RU"/>
        </w:rPr>
        <w:t>учащимися</w:t>
      </w:r>
      <w:r>
        <w:rPr>
          <w:rStyle w:val="FontStyle16"/>
          <w:lang w:val="ru-RU"/>
        </w:rPr>
        <w:t xml:space="preserve"> знаний, умений и навыков игры на баяне, позволяющих творчески исполнять музыкальные произведения в соответствии с необходимым уровнем </w:t>
      </w:r>
      <w:r w:rsidRPr="00B05D05">
        <w:rPr>
          <w:rStyle w:val="FontStyle16"/>
          <w:lang w:val="ru-RU"/>
        </w:rPr>
        <w:t xml:space="preserve">музыкальной грамотности; </w:t>
      </w:r>
    </w:p>
    <w:p w:rsidR="00194DB3" w:rsidRPr="00B05D05" w:rsidRDefault="00194DB3" w:rsidP="00B05D05">
      <w:pPr>
        <w:pStyle w:val="Style4"/>
        <w:tabs>
          <w:tab w:val="left" w:pos="480"/>
          <w:tab w:val="left" w:pos="955"/>
        </w:tabs>
        <w:spacing w:line="240" w:lineRule="auto"/>
        <w:ind w:firstLine="567"/>
        <w:rPr>
          <w:rStyle w:val="FontStyle16"/>
          <w:lang w:val="ru-RU"/>
        </w:rPr>
      </w:pPr>
      <w:r w:rsidRPr="00B05D05">
        <w:rPr>
          <w:rStyle w:val="FontStyle16"/>
          <w:lang w:val="ru-RU"/>
        </w:rPr>
        <w:t>- приобретение детьми опыта творческой деятельности;</w:t>
      </w:r>
    </w:p>
    <w:p w:rsidR="00194DB3" w:rsidRPr="00B05D05" w:rsidRDefault="00194DB3" w:rsidP="00B05D05">
      <w:pPr>
        <w:pStyle w:val="Style4"/>
        <w:tabs>
          <w:tab w:val="left" w:pos="480"/>
          <w:tab w:val="left" w:pos="955"/>
        </w:tabs>
        <w:spacing w:line="240" w:lineRule="auto"/>
        <w:ind w:firstLine="567"/>
        <w:rPr>
          <w:rStyle w:val="FontStyle16"/>
          <w:lang w:val="ru-RU"/>
        </w:rPr>
      </w:pPr>
      <w:r w:rsidRPr="00B05D05">
        <w:rPr>
          <w:rStyle w:val="FontStyle16"/>
          <w:lang w:val="ru-RU"/>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194DB3" w:rsidRPr="00B05D05" w:rsidRDefault="00194DB3" w:rsidP="00B05D05">
      <w:pPr>
        <w:tabs>
          <w:tab w:val="left" w:pos="480"/>
        </w:tabs>
        <w:spacing w:after="0" w:line="240" w:lineRule="auto"/>
        <w:ind w:firstLine="567"/>
        <w:rPr>
          <w:rFonts w:ascii="Times New Roman" w:hAnsi="Times New Roman"/>
          <w:sz w:val="24"/>
          <w:szCs w:val="24"/>
        </w:rPr>
      </w:pPr>
      <w:r w:rsidRPr="00B05D05">
        <w:rPr>
          <w:rFonts w:ascii="Times New Roman" w:hAnsi="Times New Roman"/>
          <w:b/>
          <w:sz w:val="24"/>
          <w:szCs w:val="24"/>
        </w:rPr>
        <w:tab/>
        <w:t>Цель программы</w:t>
      </w:r>
      <w:r w:rsidRPr="00B05D05">
        <w:rPr>
          <w:rFonts w:ascii="Times New Roman" w:hAnsi="Times New Roman"/>
          <w:sz w:val="24"/>
          <w:szCs w:val="24"/>
        </w:rPr>
        <w:t xml:space="preserve"> –  приобщение </w:t>
      </w:r>
      <w:r w:rsidR="00384E90" w:rsidRPr="00B05D05">
        <w:rPr>
          <w:rFonts w:ascii="Times New Roman" w:hAnsi="Times New Roman"/>
          <w:sz w:val="24"/>
          <w:szCs w:val="24"/>
        </w:rPr>
        <w:t>учащихся</w:t>
      </w:r>
      <w:r w:rsidRPr="00B05D05">
        <w:rPr>
          <w:rFonts w:ascii="Times New Roman" w:hAnsi="Times New Roman"/>
          <w:sz w:val="24"/>
          <w:szCs w:val="24"/>
        </w:rPr>
        <w:t xml:space="preserve"> к искусству, развитие их творческих способностей,  приобретение начальных профессиональных навыков.</w:t>
      </w:r>
    </w:p>
    <w:p w:rsidR="00194DB3" w:rsidRPr="00B05D05" w:rsidRDefault="00194DB3" w:rsidP="00B05D05">
      <w:pPr>
        <w:pStyle w:val="a4"/>
        <w:tabs>
          <w:tab w:val="left" w:pos="480"/>
        </w:tabs>
        <w:rPr>
          <w:rFonts w:ascii="Times New Roman" w:hAnsi="Times New Roman"/>
          <w:lang w:val="ru-RU"/>
        </w:rPr>
      </w:pPr>
      <w:r w:rsidRPr="00B05D05">
        <w:rPr>
          <w:rFonts w:ascii="Times New Roman" w:hAnsi="Times New Roman"/>
          <w:b/>
          <w:lang w:val="ru-RU"/>
        </w:rPr>
        <w:t>Задачи программы</w:t>
      </w:r>
      <w:r w:rsidRPr="00B05D05">
        <w:rPr>
          <w:rFonts w:ascii="Times New Roman" w:hAnsi="Times New Roman"/>
          <w:lang w:val="ru-RU"/>
        </w:rPr>
        <w:t>:</w:t>
      </w:r>
    </w:p>
    <w:p w:rsidR="00194DB3" w:rsidRPr="00B05D05" w:rsidRDefault="00194DB3" w:rsidP="00B05D05">
      <w:pPr>
        <w:tabs>
          <w:tab w:val="left" w:pos="333"/>
        </w:tabs>
        <w:suppressAutoHyphens/>
        <w:autoSpaceDN w:val="0"/>
        <w:spacing w:after="0" w:line="240" w:lineRule="auto"/>
        <w:ind w:left="333"/>
        <w:jc w:val="both"/>
        <w:rPr>
          <w:rFonts w:ascii="Times New Roman" w:hAnsi="Times New Roman"/>
          <w:sz w:val="24"/>
          <w:szCs w:val="24"/>
        </w:rPr>
      </w:pPr>
      <w:r w:rsidRPr="00B05D05">
        <w:rPr>
          <w:rFonts w:ascii="Times New Roman" w:hAnsi="Times New Roman"/>
          <w:sz w:val="24"/>
          <w:szCs w:val="24"/>
        </w:rPr>
        <w:t>- освоение приёмов звукоизвлечения, овладение основными штрихами и исполнительскими   приёмами игры на баяне;</w:t>
      </w:r>
    </w:p>
    <w:p w:rsidR="00194DB3" w:rsidRPr="00B05D05" w:rsidRDefault="00194DB3" w:rsidP="00B05D05">
      <w:pPr>
        <w:tabs>
          <w:tab w:val="left" w:pos="333"/>
        </w:tabs>
        <w:suppressAutoHyphens/>
        <w:autoSpaceDN w:val="0"/>
        <w:spacing w:after="0" w:line="240" w:lineRule="auto"/>
        <w:ind w:left="348"/>
        <w:jc w:val="both"/>
        <w:rPr>
          <w:rFonts w:ascii="Times New Roman" w:hAnsi="Times New Roman"/>
          <w:sz w:val="24"/>
          <w:szCs w:val="24"/>
        </w:rPr>
      </w:pPr>
      <w:r w:rsidRPr="00B05D05">
        <w:rPr>
          <w:rFonts w:ascii="Times New Roman" w:hAnsi="Times New Roman"/>
          <w:sz w:val="24"/>
          <w:szCs w:val="24"/>
        </w:rPr>
        <w:t>- приобретение навыков слухового контроля, умения управлять процессом исполнения музыкального произведения, умения анализировать собственное исполнение и давать объективную оценку;</w:t>
      </w:r>
    </w:p>
    <w:p w:rsidR="00194DB3" w:rsidRPr="00B05D05" w:rsidRDefault="00194DB3" w:rsidP="00B05D05">
      <w:pPr>
        <w:tabs>
          <w:tab w:val="left" w:pos="333"/>
        </w:tabs>
        <w:suppressAutoHyphens/>
        <w:autoSpaceDN w:val="0"/>
        <w:spacing w:after="0" w:line="240" w:lineRule="auto"/>
        <w:ind w:left="348"/>
        <w:jc w:val="both"/>
        <w:rPr>
          <w:rFonts w:ascii="Times New Roman" w:hAnsi="Times New Roman"/>
          <w:sz w:val="24"/>
          <w:szCs w:val="24"/>
        </w:rPr>
      </w:pPr>
      <w:r w:rsidRPr="00B05D05">
        <w:rPr>
          <w:rFonts w:ascii="Times New Roman" w:hAnsi="Times New Roman"/>
          <w:sz w:val="24"/>
          <w:szCs w:val="24"/>
        </w:rPr>
        <w:t>- формирование умения осуществлять элементарный анализ нотного текста с объяснением роли выразительных средств в контексте музыкального произведения;</w:t>
      </w:r>
    </w:p>
    <w:p w:rsidR="00194DB3" w:rsidRPr="00B05D05" w:rsidRDefault="00194DB3" w:rsidP="00B05D05">
      <w:pPr>
        <w:tabs>
          <w:tab w:val="left" w:pos="333"/>
        </w:tabs>
        <w:suppressAutoHyphens/>
        <w:autoSpaceDN w:val="0"/>
        <w:spacing w:after="0" w:line="240" w:lineRule="auto"/>
        <w:jc w:val="both"/>
        <w:rPr>
          <w:rFonts w:ascii="Times New Roman" w:hAnsi="Times New Roman"/>
          <w:sz w:val="24"/>
          <w:szCs w:val="24"/>
        </w:rPr>
      </w:pPr>
      <w:r w:rsidRPr="00B05D05">
        <w:rPr>
          <w:rFonts w:ascii="Times New Roman" w:hAnsi="Times New Roman"/>
          <w:sz w:val="24"/>
          <w:szCs w:val="24"/>
        </w:rPr>
        <w:t xml:space="preserve"> </w:t>
      </w:r>
      <w:r w:rsidRPr="00B05D05">
        <w:rPr>
          <w:rFonts w:ascii="Times New Roman" w:hAnsi="Times New Roman"/>
          <w:sz w:val="24"/>
          <w:szCs w:val="24"/>
        </w:rPr>
        <w:tab/>
        <w:t>- формирование умения воспроизводить нотный текст в соответствии с замыслом композитора;</w:t>
      </w:r>
    </w:p>
    <w:p w:rsidR="00194DB3" w:rsidRPr="00B05D05" w:rsidRDefault="00194DB3" w:rsidP="00B05D05">
      <w:pPr>
        <w:tabs>
          <w:tab w:val="left" w:pos="333"/>
        </w:tabs>
        <w:suppressAutoHyphens/>
        <w:autoSpaceDN w:val="0"/>
        <w:spacing w:after="0" w:line="240" w:lineRule="auto"/>
        <w:ind w:left="348"/>
        <w:jc w:val="both"/>
        <w:rPr>
          <w:rFonts w:ascii="Times New Roman" w:hAnsi="Times New Roman"/>
          <w:sz w:val="24"/>
          <w:szCs w:val="24"/>
        </w:rPr>
      </w:pPr>
      <w:r w:rsidRPr="00B05D05">
        <w:rPr>
          <w:rFonts w:ascii="Times New Roman" w:hAnsi="Times New Roman"/>
          <w:sz w:val="24"/>
          <w:szCs w:val="24"/>
        </w:rPr>
        <w:t>- знание профессиональной терминологии;</w:t>
      </w:r>
    </w:p>
    <w:p w:rsidR="00194DB3" w:rsidRPr="00B05D05" w:rsidRDefault="00194DB3" w:rsidP="00B05D05">
      <w:pPr>
        <w:tabs>
          <w:tab w:val="left" w:pos="333"/>
        </w:tabs>
        <w:suppressAutoHyphens/>
        <w:autoSpaceDN w:val="0"/>
        <w:spacing w:after="0" w:line="240" w:lineRule="auto"/>
        <w:ind w:left="348"/>
        <w:jc w:val="both"/>
        <w:rPr>
          <w:rFonts w:ascii="Times New Roman" w:hAnsi="Times New Roman"/>
          <w:sz w:val="24"/>
          <w:szCs w:val="24"/>
        </w:rPr>
      </w:pPr>
      <w:r w:rsidRPr="00B05D05">
        <w:rPr>
          <w:rFonts w:ascii="Times New Roman" w:hAnsi="Times New Roman"/>
          <w:sz w:val="24"/>
          <w:szCs w:val="24"/>
        </w:rPr>
        <w:t xml:space="preserve">- формирование умения самостоятельно разучивать музыкальные произведения различных жанров и стилей, самостоятельно преодолевать технические трудности при разучивании несложного музыкального произведения; </w:t>
      </w:r>
    </w:p>
    <w:p w:rsidR="00194DB3" w:rsidRPr="00B05D05" w:rsidRDefault="00194DB3" w:rsidP="00B05D05">
      <w:pPr>
        <w:tabs>
          <w:tab w:val="left" w:pos="333"/>
        </w:tabs>
        <w:suppressAutoHyphens/>
        <w:autoSpaceDN w:val="0"/>
        <w:spacing w:after="0" w:line="240" w:lineRule="auto"/>
        <w:ind w:left="348"/>
        <w:jc w:val="both"/>
        <w:rPr>
          <w:rFonts w:ascii="Times New Roman" w:hAnsi="Times New Roman"/>
          <w:sz w:val="24"/>
          <w:szCs w:val="24"/>
        </w:rPr>
      </w:pPr>
      <w:r w:rsidRPr="00B05D05">
        <w:rPr>
          <w:rFonts w:ascii="Times New Roman" w:hAnsi="Times New Roman"/>
          <w:sz w:val="24"/>
          <w:szCs w:val="24"/>
        </w:rPr>
        <w:t>- знание баянного репертуара, включающего произведения разных стилей и жанров в соответствии с программными требованиями;</w:t>
      </w:r>
    </w:p>
    <w:p w:rsidR="00194DB3" w:rsidRDefault="00194DB3" w:rsidP="00B05D05">
      <w:pPr>
        <w:tabs>
          <w:tab w:val="left" w:pos="333"/>
        </w:tabs>
        <w:suppressAutoHyphens/>
        <w:autoSpaceDN w:val="0"/>
        <w:spacing w:after="0" w:line="240" w:lineRule="auto"/>
        <w:ind w:left="348"/>
        <w:jc w:val="both"/>
        <w:rPr>
          <w:rFonts w:ascii="Times New Roman" w:hAnsi="Times New Roman"/>
          <w:lang w:val="en-US"/>
        </w:rPr>
      </w:pPr>
      <w:r>
        <w:rPr>
          <w:rFonts w:ascii="Times New Roman" w:hAnsi="Times New Roman"/>
        </w:rPr>
        <w:t>- формирование навыков публичных выступлений.</w:t>
      </w:r>
    </w:p>
    <w:p w:rsidR="00194DB3" w:rsidRDefault="00194DB3" w:rsidP="00B05D05">
      <w:pPr>
        <w:pStyle w:val="a4"/>
        <w:ind w:firstLine="480"/>
        <w:rPr>
          <w:rFonts w:ascii="Times New Roman" w:hAnsi="Times New Roman"/>
        </w:rPr>
      </w:pPr>
    </w:p>
    <w:p w:rsidR="00194DB3" w:rsidRDefault="00194DB3" w:rsidP="00B05D05">
      <w:pPr>
        <w:pStyle w:val="a4"/>
        <w:rPr>
          <w:rFonts w:ascii="Times New Roman" w:hAnsi="Times New Roman"/>
          <w:lang w:val="ru-RU"/>
        </w:rPr>
      </w:pPr>
      <w:r>
        <w:rPr>
          <w:rFonts w:ascii="Times New Roman" w:hAnsi="Times New Roman"/>
          <w:lang w:val="ru-RU"/>
        </w:rPr>
        <w:t xml:space="preserve">Программа предполагает индивидуальный подход к обучающимся. </w:t>
      </w:r>
    </w:p>
    <w:p w:rsidR="00194DB3" w:rsidRDefault="00194DB3" w:rsidP="00B05D05">
      <w:pPr>
        <w:pStyle w:val="a4"/>
        <w:tabs>
          <w:tab w:val="left" w:pos="480"/>
        </w:tabs>
        <w:rPr>
          <w:rFonts w:ascii="Times New Roman" w:hAnsi="Times New Roman"/>
          <w:lang w:val="ru-RU"/>
        </w:rPr>
      </w:pPr>
      <w:r>
        <w:rPr>
          <w:rFonts w:ascii="Times New Roman" w:hAnsi="Times New Roman"/>
          <w:lang w:val="ru-RU"/>
        </w:rPr>
        <w:tab/>
      </w:r>
      <w:r>
        <w:rPr>
          <w:rFonts w:ascii="Times New Roman" w:hAnsi="Times New Roman"/>
          <w:b/>
          <w:bCs/>
          <w:lang w:val="ru-RU"/>
        </w:rPr>
        <w:t>Форма</w:t>
      </w:r>
      <w:r>
        <w:rPr>
          <w:rFonts w:ascii="Times New Roman" w:hAnsi="Times New Roman"/>
          <w:lang w:val="ru-RU"/>
        </w:rPr>
        <w:t xml:space="preserve"> проведения аудиторного учебного занятия - индивидуальный урок. Занятия проводятся в соответствии с учебным планом. Продо</w:t>
      </w:r>
      <w:r w:rsidR="00702E37">
        <w:rPr>
          <w:rFonts w:ascii="Times New Roman" w:hAnsi="Times New Roman"/>
          <w:lang w:val="ru-RU"/>
        </w:rPr>
        <w:t>лжительность занятия – 40 минут, для обучающихся 1 класса – 35 минут.</w:t>
      </w:r>
    </w:p>
    <w:p w:rsidR="00384E90" w:rsidRDefault="00384E90" w:rsidP="00B05D05">
      <w:pPr>
        <w:spacing w:after="0" w:line="240" w:lineRule="auto"/>
        <w:rPr>
          <w:rFonts w:ascii="Times New Roman" w:hAnsi="Times New Roman"/>
          <w:b/>
        </w:rPr>
      </w:pPr>
      <w:r>
        <w:rPr>
          <w:rFonts w:ascii="Times New Roman" w:hAnsi="Times New Roman"/>
          <w:b/>
        </w:rPr>
        <w:br w:type="page"/>
      </w:r>
    </w:p>
    <w:p w:rsidR="00194DB3" w:rsidRDefault="00194DB3" w:rsidP="00B05D05">
      <w:pPr>
        <w:spacing w:after="0" w:line="240" w:lineRule="auto"/>
        <w:ind w:left="180"/>
        <w:jc w:val="center"/>
        <w:rPr>
          <w:rFonts w:ascii="Times New Roman" w:hAnsi="Times New Roman"/>
          <w:b/>
        </w:rPr>
      </w:pPr>
      <w:r>
        <w:rPr>
          <w:rFonts w:ascii="Times New Roman" w:hAnsi="Times New Roman"/>
          <w:b/>
        </w:rPr>
        <w:lastRenderedPageBreak/>
        <w:t>Объём учебного времени,  предусмотренный на реализацию учебного предмета</w:t>
      </w:r>
    </w:p>
    <w:tbl>
      <w:tblPr>
        <w:tblW w:w="0" w:type="auto"/>
        <w:tblInd w:w="108" w:type="dxa"/>
        <w:tblLayout w:type="fixed"/>
        <w:tblLook w:val="04A0"/>
      </w:tblPr>
      <w:tblGrid>
        <w:gridCol w:w="2148"/>
        <w:gridCol w:w="2160"/>
        <w:gridCol w:w="720"/>
        <w:gridCol w:w="600"/>
        <w:gridCol w:w="600"/>
        <w:gridCol w:w="600"/>
        <w:gridCol w:w="600"/>
        <w:gridCol w:w="480"/>
        <w:gridCol w:w="600"/>
        <w:gridCol w:w="636"/>
        <w:gridCol w:w="574"/>
      </w:tblGrid>
      <w:tr w:rsidR="00194DB3" w:rsidTr="00194DB3">
        <w:tc>
          <w:tcPr>
            <w:tcW w:w="2148" w:type="dxa"/>
            <w:vMerge w:val="restart"/>
            <w:tcBorders>
              <w:top w:val="single" w:sz="4" w:space="0" w:color="000000"/>
              <w:left w:val="single" w:sz="4" w:space="0" w:color="000000"/>
              <w:bottom w:val="single" w:sz="4" w:space="0" w:color="000000"/>
              <w:right w:val="nil"/>
            </w:tcBorders>
          </w:tcPr>
          <w:p w:rsidR="00194DB3" w:rsidRDefault="00194DB3" w:rsidP="00B05D05">
            <w:pPr>
              <w:spacing w:after="0" w:line="240" w:lineRule="auto"/>
              <w:rPr>
                <w:rFonts w:ascii="Times New Roman" w:hAnsi="Times New Roman" w:cs="Times New Roman"/>
                <w:b/>
                <w:sz w:val="24"/>
                <w:szCs w:val="24"/>
                <w:lang w:eastAsia="en-US" w:bidi="en-US"/>
              </w:rPr>
            </w:pPr>
          </w:p>
          <w:p w:rsidR="00194DB3" w:rsidRDefault="00194DB3" w:rsidP="00B05D05">
            <w:pPr>
              <w:spacing w:after="0" w:line="240" w:lineRule="auto"/>
              <w:rPr>
                <w:rFonts w:ascii="Times New Roman" w:hAnsi="Times New Roman" w:cs="Times New Roman"/>
                <w:b/>
              </w:rPr>
            </w:pPr>
          </w:p>
          <w:p w:rsidR="00194DB3" w:rsidRDefault="00194DB3" w:rsidP="00B05D05">
            <w:pPr>
              <w:suppressAutoHyphens/>
              <w:autoSpaceDN w:val="0"/>
              <w:spacing w:after="0" w:line="240" w:lineRule="auto"/>
              <w:rPr>
                <w:rFonts w:ascii="Times New Roman" w:hAnsi="Times New Roman" w:cs="Times New Roman"/>
                <w:b/>
                <w:sz w:val="24"/>
                <w:szCs w:val="24"/>
                <w:lang w:val="en-US" w:eastAsia="en-US" w:bidi="en-US"/>
              </w:rPr>
            </w:pPr>
            <w:r>
              <w:rPr>
                <w:rFonts w:ascii="Times New Roman" w:hAnsi="Times New Roman" w:cs="Times New Roman"/>
                <w:b/>
              </w:rPr>
              <w:t>Индекс, наименование учебного предмета</w:t>
            </w:r>
          </w:p>
        </w:tc>
        <w:tc>
          <w:tcPr>
            <w:tcW w:w="2880" w:type="dxa"/>
            <w:gridSpan w:val="2"/>
            <w:vMerge w:val="restart"/>
            <w:tcBorders>
              <w:top w:val="single" w:sz="4" w:space="0" w:color="000000"/>
              <w:left w:val="single" w:sz="4" w:space="0" w:color="000000"/>
              <w:bottom w:val="single" w:sz="4" w:space="0" w:color="000000"/>
              <w:right w:val="nil"/>
            </w:tcBorders>
            <w:vAlign w:val="center"/>
          </w:tcPr>
          <w:p w:rsidR="00194DB3" w:rsidRDefault="00194DB3" w:rsidP="00B05D05">
            <w:pPr>
              <w:spacing w:after="0" w:line="240" w:lineRule="auto"/>
              <w:rPr>
                <w:rFonts w:ascii="Times New Roman" w:hAnsi="Times New Roman" w:cs="Times New Roman"/>
                <w:b/>
                <w:sz w:val="24"/>
                <w:szCs w:val="24"/>
                <w:lang w:val="en-US" w:eastAsia="en-US" w:bidi="en-US"/>
              </w:rPr>
            </w:pPr>
            <w:r>
              <w:rPr>
                <w:rFonts w:ascii="Times New Roman" w:hAnsi="Times New Roman" w:cs="Times New Roman"/>
                <w:b/>
              </w:rPr>
              <w:t>Трудоёмкость в часах</w:t>
            </w:r>
          </w:p>
          <w:p w:rsidR="00194DB3" w:rsidRDefault="00194DB3" w:rsidP="00B05D05">
            <w:pPr>
              <w:spacing w:after="0" w:line="240" w:lineRule="auto"/>
              <w:rPr>
                <w:rFonts w:ascii="Times New Roman" w:hAnsi="Times New Roman" w:cs="Times New Roman"/>
                <w:b/>
              </w:rPr>
            </w:pPr>
          </w:p>
          <w:p w:rsidR="00194DB3" w:rsidRDefault="00194DB3" w:rsidP="00B05D05">
            <w:pPr>
              <w:spacing w:after="0" w:line="240" w:lineRule="auto"/>
              <w:rPr>
                <w:rFonts w:ascii="Times New Roman" w:hAnsi="Times New Roman" w:cs="Times New Roman"/>
                <w:b/>
              </w:rPr>
            </w:pPr>
          </w:p>
          <w:p w:rsidR="00194DB3" w:rsidRDefault="00194DB3" w:rsidP="00B05D05">
            <w:pPr>
              <w:suppressAutoHyphens/>
              <w:autoSpaceDN w:val="0"/>
              <w:spacing w:after="0" w:line="240" w:lineRule="auto"/>
              <w:rPr>
                <w:rFonts w:ascii="Times New Roman" w:hAnsi="Times New Roman" w:cs="Times New Roman"/>
                <w:b/>
                <w:sz w:val="24"/>
                <w:szCs w:val="24"/>
                <w:lang w:val="en-US" w:eastAsia="en-US" w:bidi="en-US"/>
              </w:rPr>
            </w:pPr>
          </w:p>
        </w:tc>
        <w:tc>
          <w:tcPr>
            <w:tcW w:w="4690" w:type="dxa"/>
            <w:gridSpan w:val="8"/>
            <w:tcBorders>
              <w:top w:val="single" w:sz="4" w:space="0" w:color="000000"/>
              <w:left w:val="single" w:sz="4" w:space="0" w:color="000000"/>
              <w:bottom w:val="single" w:sz="4" w:space="0" w:color="000000"/>
              <w:right w:val="single" w:sz="4" w:space="0" w:color="000000"/>
            </w:tcBorders>
            <w:hideMark/>
          </w:tcPr>
          <w:p w:rsidR="00194DB3" w:rsidRDefault="00194DB3" w:rsidP="00B05D05">
            <w:pPr>
              <w:suppressAutoHyphens/>
              <w:autoSpaceDN w:val="0"/>
              <w:spacing w:after="0" w:line="240" w:lineRule="auto"/>
              <w:rPr>
                <w:rFonts w:ascii="Times New Roman" w:hAnsi="Times New Roman" w:cs="Times New Roman"/>
                <w:b/>
                <w:sz w:val="24"/>
                <w:szCs w:val="24"/>
                <w:lang w:val="en-US" w:eastAsia="en-US" w:bidi="en-US"/>
              </w:rPr>
            </w:pPr>
            <w:r>
              <w:rPr>
                <w:rFonts w:ascii="Times New Roman" w:hAnsi="Times New Roman" w:cs="Times New Roman"/>
                <w:b/>
              </w:rPr>
              <w:t>Распределение по годам обучения</w:t>
            </w:r>
          </w:p>
        </w:tc>
      </w:tr>
      <w:tr w:rsidR="00194DB3" w:rsidTr="00194DB3">
        <w:trPr>
          <w:cantSplit/>
          <w:trHeight w:val="1413"/>
        </w:trPr>
        <w:tc>
          <w:tcPr>
            <w:tcW w:w="2148" w:type="dxa"/>
            <w:vMerge/>
            <w:tcBorders>
              <w:top w:val="single" w:sz="4" w:space="0" w:color="000000"/>
              <w:left w:val="single" w:sz="4" w:space="0" w:color="000000"/>
              <w:bottom w:val="single" w:sz="4" w:space="0" w:color="000000"/>
              <w:right w:val="nil"/>
            </w:tcBorders>
            <w:vAlign w:val="center"/>
            <w:hideMark/>
          </w:tcPr>
          <w:p w:rsidR="00194DB3" w:rsidRDefault="00194DB3" w:rsidP="00B05D05">
            <w:pPr>
              <w:spacing w:after="0" w:line="240" w:lineRule="auto"/>
              <w:rPr>
                <w:rFonts w:ascii="Times New Roman" w:hAnsi="Times New Roman" w:cs="Times New Roman"/>
                <w:b/>
                <w:sz w:val="24"/>
                <w:szCs w:val="24"/>
                <w:lang w:val="en-US" w:eastAsia="en-US" w:bidi="en-US"/>
              </w:rPr>
            </w:pPr>
          </w:p>
        </w:tc>
        <w:tc>
          <w:tcPr>
            <w:tcW w:w="3600" w:type="dxa"/>
            <w:gridSpan w:val="2"/>
            <w:vMerge/>
            <w:tcBorders>
              <w:top w:val="single" w:sz="4" w:space="0" w:color="000000"/>
              <w:left w:val="single" w:sz="4" w:space="0" w:color="000000"/>
              <w:bottom w:val="single" w:sz="4" w:space="0" w:color="000000"/>
              <w:right w:val="nil"/>
            </w:tcBorders>
            <w:vAlign w:val="center"/>
            <w:hideMark/>
          </w:tcPr>
          <w:p w:rsidR="00194DB3" w:rsidRDefault="00194DB3" w:rsidP="00B05D05">
            <w:pPr>
              <w:spacing w:after="0" w:line="240" w:lineRule="auto"/>
              <w:rPr>
                <w:rFonts w:ascii="Times New Roman" w:hAnsi="Times New Roman" w:cs="Times New Roman"/>
                <w:b/>
                <w:sz w:val="24"/>
                <w:szCs w:val="24"/>
                <w:lang w:val="en-US" w:eastAsia="en-US" w:bidi="en-US"/>
              </w:rPr>
            </w:pPr>
          </w:p>
        </w:tc>
        <w:tc>
          <w:tcPr>
            <w:tcW w:w="600" w:type="dxa"/>
            <w:tcBorders>
              <w:top w:val="single" w:sz="4" w:space="0" w:color="000000"/>
              <w:left w:val="single" w:sz="4" w:space="0" w:color="000000"/>
              <w:bottom w:val="single" w:sz="4" w:space="0" w:color="000000"/>
              <w:right w:val="nil"/>
            </w:tcBorders>
            <w:textDirection w:val="btLr"/>
            <w:hideMark/>
          </w:tcPr>
          <w:p w:rsidR="00194DB3" w:rsidRDefault="00194DB3" w:rsidP="00B05D05">
            <w:pPr>
              <w:suppressAutoHyphens/>
              <w:autoSpaceDN w:val="0"/>
              <w:spacing w:after="0" w:line="240" w:lineRule="auto"/>
              <w:ind w:left="113" w:right="113"/>
              <w:rPr>
                <w:rFonts w:ascii="Times New Roman" w:hAnsi="Times New Roman" w:cs="Times New Roman"/>
                <w:b/>
                <w:sz w:val="24"/>
                <w:szCs w:val="24"/>
                <w:lang w:val="en-US" w:eastAsia="en-US" w:bidi="en-US"/>
              </w:rPr>
            </w:pPr>
            <w:r>
              <w:rPr>
                <w:rFonts w:ascii="Times New Roman" w:hAnsi="Times New Roman" w:cs="Times New Roman"/>
                <w:b/>
              </w:rPr>
              <w:t>1-й класс</w:t>
            </w:r>
          </w:p>
        </w:tc>
        <w:tc>
          <w:tcPr>
            <w:tcW w:w="600" w:type="dxa"/>
            <w:tcBorders>
              <w:top w:val="single" w:sz="4" w:space="0" w:color="000000"/>
              <w:left w:val="single" w:sz="4" w:space="0" w:color="000000"/>
              <w:bottom w:val="single" w:sz="4" w:space="0" w:color="000000"/>
              <w:right w:val="nil"/>
            </w:tcBorders>
            <w:textDirection w:val="btLr"/>
            <w:hideMark/>
          </w:tcPr>
          <w:p w:rsidR="00194DB3" w:rsidRDefault="00194DB3" w:rsidP="00B05D05">
            <w:pPr>
              <w:suppressAutoHyphens/>
              <w:autoSpaceDN w:val="0"/>
              <w:spacing w:after="0" w:line="240" w:lineRule="auto"/>
              <w:ind w:left="113" w:right="113"/>
              <w:rPr>
                <w:rFonts w:ascii="Times New Roman" w:hAnsi="Times New Roman" w:cs="Times New Roman"/>
                <w:b/>
                <w:sz w:val="24"/>
                <w:szCs w:val="24"/>
                <w:lang w:val="en-US" w:eastAsia="en-US" w:bidi="en-US"/>
              </w:rPr>
            </w:pPr>
            <w:r>
              <w:rPr>
                <w:rFonts w:ascii="Times New Roman" w:hAnsi="Times New Roman" w:cs="Times New Roman"/>
                <w:b/>
              </w:rPr>
              <w:t>2-й класс</w:t>
            </w:r>
          </w:p>
        </w:tc>
        <w:tc>
          <w:tcPr>
            <w:tcW w:w="600" w:type="dxa"/>
            <w:tcBorders>
              <w:top w:val="single" w:sz="4" w:space="0" w:color="000000"/>
              <w:left w:val="single" w:sz="4" w:space="0" w:color="000000"/>
              <w:bottom w:val="single" w:sz="4" w:space="0" w:color="000000"/>
              <w:right w:val="nil"/>
            </w:tcBorders>
            <w:textDirection w:val="btLr"/>
            <w:hideMark/>
          </w:tcPr>
          <w:p w:rsidR="00194DB3" w:rsidRDefault="00194DB3" w:rsidP="00B05D05">
            <w:pPr>
              <w:suppressAutoHyphens/>
              <w:autoSpaceDN w:val="0"/>
              <w:spacing w:after="0" w:line="240" w:lineRule="auto"/>
              <w:ind w:left="113" w:right="113"/>
              <w:rPr>
                <w:rFonts w:ascii="Times New Roman" w:hAnsi="Times New Roman" w:cs="Times New Roman"/>
                <w:b/>
                <w:sz w:val="24"/>
                <w:szCs w:val="24"/>
                <w:lang w:val="en-US" w:eastAsia="en-US" w:bidi="en-US"/>
              </w:rPr>
            </w:pPr>
            <w:r>
              <w:rPr>
                <w:rFonts w:ascii="Times New Roman" w:hAnsi="Times New Roman" w:cs="Times New Roman"/>
                <w:b/>
              </w:rPr>
              <w:t>3-й класс</w:t>
            </w:r>
          </w:p>
        </w:tc>
        <w:tc>
          <w:tcPr>
            <w:tcW w:w="600" w:type="dxa"/>
            <w:tcBorders>
              <w:top w:val="single" w:sz="4" w:space="0" w:color="000000"/>
              <w:left w:val="single" w:sz="4" w:space="0" w:color="000000"/>
              <w:bottom w:val="single" w:sz="4" w:space="0" w:color="000000"/>
              <w:right w:val="nil"/>
            </w:tcBorders>
            <w:textDirection w:val="btLr"/>
            <w:hideMark/>
          </w:tcPr>
          <w:p w:rsidR="00194DB3" w:rsidRDefault="00194DB3" w:rsidP="00B05D05">
            <w:pPr>
              <w:suppressAutoHyphens/>
              <w:autoSpaceDN w:val="0"/>
              <w:spacing w:after="0" w:line="240" w:lineRule="auto"/>
              <w:ind w:left="113" w:right="113"/>
              <w:rPr>
                <w:rFonts w:ascii="Times New Roman" w:hAnsi="Times New Roman" w:cs="Times New Roman"/>
                <w:b/>
                <w:sz w:val="24"/>
                <w:szCs w:val="24"/>
                <w:lang w:val="en-US" w:eastAsia="en-US" w:bidi="en-US"/>
              </w:rPr>
            </w:pPr>
            <w:r>
              <w:rPr>
                <w:rFonts w:ascii="Times New Roman" w:hAnsi="Times New Roman" w:cs="Times New Roman"/>
                <w:b/>
              </w:rPr>
              <w:t>4-й класс</w:t>
            </w:r>
          </w:p>
        </w:tc>
        <w:tc>
          <w:tcPr>
            <w:tcW w:w="480" w:type="dxa"/>
            <w:tcBorders>
              <w:top w:val="single" w:sz="4" w:space="0" w:color="000000"/>
              <w:left w:val="single" w:sz="4" w:space="0" w:color="000000"/>
              <w:bottom w:val="single" w:sz="4" w:space="0" w:color="000000"/>
              <w:right w:val="nil"/>
            </w:tcBorders>
            <w:textDirection w:val="btLr"/>
            <w:hideMark/>
          </w:tcPr>
          <w:p w:rsidR="00194DB3" w:rsidRDefault="00194DB3" w:rsidP="00B05D05">
            <w:pPr>
              <w:suppressAutoHyphens/>
              <w:autoSpaceDN w:val="0"/>
              <w:spacing w:after="0" w:line="240" w:lineRule="auto"/>
              <w:ind w:left="113" w:right="113"/>
              <w:rPr>
                <w:rFonts w:ascii="Times New Roman" w:hAnsi="Times New Roman" w:cs="Times New Roman"/>
                <w:b/>
                <w:sz w:val="24"/>
                <w:szCs w:val="24"/>
                <w:lang w:val="en-US" w:eastAsia="en-US" w:bidi="en-US"/>
              </w:rPr>
            </w:pPr>
            <w:r>
              <w:rPr>
                <w:rFonts w:ascii="Times New Roman" w:hAnsi="Times New Roman" w:cs="Times New Roman"/>
                <w:b/>
              </w:rPr>
              <w:t>5-й класс</w:t>
            </w:r>
          </w:p>
        </w:tc>
        <w:tc>
          <w:tcPr>
            <w:tcW w:w="600" w:type="dxa"/>
            <w:tcBorders>
              <w:top w:val="single" w:sz="4" w:space="0" w:color="000000"/>
              <w:left w:val="single" w:sz="4" w:space="0" w:color="000000"/>
              <w:bottom w:val="single" w:sz="4" w:space="0" w:color="000000"/>
              <w:right w:val="nil"/>
            </w:tcBorders>
            <w:textDirection w:val="btLr"/>
            <w:hideMark/>
          </w:tcPr>
          <w:p w:rsidR="00194DB3" w:rsidRDefault="00194DB3" w:rsidP="00B05D05">
            <w:pPr>
              <w:suppressAutoHyphens/>
              <w:autoSpaceDN w:val="0"/>
              <w:spacing w:after="0" w:line="240" w:lineRule="auto"/>
              <w:ind w:left="113" w:right="113"/>
              <w:rPr>
                <w:rFonts w:ascii="Times New Roman" w:hAnsi="Times New Roman" w:cs="Times New Roman"/>
                <w:b/>
                <w:sz w:val="24"/>
                <w:szCs w:val="24"/>
                <w:lang w:val="en-US" w:eastAsia="en-US" w:bidi="en-US"/>
              </w:rPr>
            </w:pPr>
            <w:r>
              <w:rPr>
                <w:rFonts w:ascii="Times New Roman" w:hAnsi="Times New Roman" w:cs="Times New Roman"/>
                <w:b/>
              </w:rPr>
              <w:t>6-й класс</w:t>
            </w:r>
          </w:p>
        </w:tc>
        <w:tc>
          <w:tcPr>
            <w:tcW w:w="636" w:type="dxa"/>
            <w:tcBorders>
              <w:top w:val="single" w:sz="4" w:space="0" w:color="000000"/>
              <w:left w:val="single" w:sz="4" w:space="0" w:color="000000"/>
              <w:bottom w:val="single" w:sz="4" w:space="0" w:color="000000"/>
              <w:right w:val="nil"/>
            </w:tcBorders>
            <w:textDirection w:val="btLr"/>
            <w:hideMark/>
          </w:tcPr>
          <w:p w:rsidR="00194DB3" w:rsidRDefault="00194DB3" w:rsidP="00B05D05">
            <w:pPr>
              <w:suppressAutoHyphens/>
              <w:autoSpaceDN w:val="0"/>
              <w:spacing w:after="0" w:line="240" w:lineRule="auto"/>
              <w:ind w:left="113" w:right="113"/>
              <w:rPr>
                <w:rFonts w:ascii="Times New Roman" w:hAnsi="Times New Roman" w:cs="Times New Roman"/>
                <w:b/>
                <w:sz w:val="24"/>
                <w:szCs w:val="24"/>
                <w:lang w:val="en-US" w:eastAsia="en-US" w:bidi="en-US"/>
              </w:rPr>
            </w:pPr>
            <w:r>
              <w:rPr>
                <w:rFonts w:ascii="Times New Roman" w:hAnsi="Times New Roman" w:cs="Times New Roman"/>
                <w:b/>
              </w:rPr>
              <w:t>7-й класс</w:t>
            </w:r>
          </w:p>
        </w:tc>
        <w:tc>
          <w:tcPr>
            <w:tcW w:w="574" w:type="dxa"/>
            <w:tcBorders>
              <w:top w:val="single" w:sz="4" w:space="0" w:color="000000"/>
              <w:left w:val="single" w:sz="4" w:space="0" w:color="000000"/>
              <w:bottom w:val="single" w:sz="4" w:space="0" w:color="000000"/>
              <w:right w:val="single" w:sz="4" w:space="0" w:color="000000"/>
            </w:tcBorders>
            <w:textDirection w:val="btLr"/>
            <w:hideMark/>
          </w:tcPr>
          <w:p w:rsidR="00194DB3" w:rsidRDefault="00194DB3" w:rsidP="00B05D05">
            <w:pPr>
              <w:suppressAutoHyphens/>
              <w:autoSpaceDN w:val="0"/>
              <w:spacing w:after="0" w:line="240" w:lineRule="auto"/>
              <w:ind w:left="113" w:right="113"/>
              <w:rPr>
                <w:rFonts w:ascii="Times New Roman" w:hAnsi="Times New Roman" w:cs="Times New Roman"/>
                <w:b/>
                <w:sz w:val="24"/>
                <w:szCs w:val="24"/>
                <w:lang w:val="en-US" w:eastAsia="en-US" w:bidi="en-US"/>
              </w:rPr>
            </w:pPr>
            <w:r>
              <w:rPr>
                <w:rFonts w:ascii="Times New Roman" w:hAnsi="Times New Roman" w:cs="Times New Roman"/>
                <w:b/>
              </w:rPr>
              <w:t>8-й класс</w:t>
            </w:r>
          </w:p>
        </w:tc>
      </w:tr>
      <w:tr w:rsidR="00194DB3" w:rsidTr="00194DB3">
        <w:tc>
          <w:tcPr>
            <w:tcW w:w="2148" w:type="dxa"/>
            <w:vMerge/>
            <w:tcBorders>
              <w:top w:val="single" w:sz="4" w:space="0" w:color="000000"/>
              <w:left w:val="single" w:sz="4" w:space="0" w:color="000000"/>
              <w:bottom w:val="single" w:sz="4" w:space="0" w:color="000000"/>
              <w:right w:val="nil"/>
            </w:tcBorders>
            <w:vAlign w:val="center"/>
            <w:hideMark/>
          </w:tcPr>
          <w:p w:rsidR="00194DB3" w:rsidRDefault="00194DB3" w:rsidP="00B05D05">
            <w:pPr>
              <w:spacing w:after="0" w:line="240" w:lineRule="auto"/>
              <w:rPr>
                <w:rFonts w:ascii="Times New Roman" w:hAnsi="Times New Roman" w:cs="Times New Roman"/>
                <w:b/>
                <w:sz w:val="24"/>
                <w:szCs w:val="24"/>
                <w:lang w:val="en-US" w:eastAsia="en-US" w:bidi="en-US"/>
              </w:rPr>
            </w:pPr>
          </w:p>
        </w:tc>
        <w:tc>
          <w:tcPr>
            <w:tcW w:w="3600" w:type="dxa"/>
            <w:gridSpan w:val="2"/>
            <w:vMerge/>
            <w:tcBorders>
              <w:top w:val="single" w:sz="4" w:space="0" w:color="000000"/>
              <w:left w:val="single" w:sz="4" w:space="0" w:color="000000"/>
              <w:bottom w:val="single" w:sz="4" w:space="0" w:color="000000"/>
              <w:right w:val="nil"/>
            </w:tcBorders>
            <w:vAlign w:val="center"/>
            <w:hideMark/>
          </w:tcPr>
          <w:p w:rsidR="00194DB3" w:rsidRDefault="00194DB3" w:rsidP="00B05D05">
            <w:pPr>
              <w:spacing w:after="0" w:line="240" w:lineRule="auto"/>
              <w:rPr>
                <w:rFonts w:ascii="Times New Roman" w:hAnsi="Times New Roman" w:cs="Times New Roman"/>
                <w:b/>
                <w:sz w:val="24"/>
                <w:szCs w:val="24"/>
                <w:lang w:val="en-US" w:eastAsia="en-US" w:bidi="en-US"/>
              </w:rPr>
            </w:pPr>
          </w:p>
        </w:tc>
        <w:tc>
          <w:tcPr>
            <w:tcW w:w="4690" w:type="dxa"/>
            <w:gridSpan w:val="8"/>
            <w:tcBorders>
              <w:top w:val="single" w:sz="4" w:space="0" w:color="000000"/>
              <w:left w:val="single" w:sz="4" w:space="0" w:color="000000"/>
              <w:bottom w:val="single" w:sz="4" w:space="0" w:color="000000"/>
              <w:right w:val="single" w:sz="4" w:space="0" w:color="000000"/>
            </w:tcBorders>
            <w:hideMark/>
          </w:tcPr>
          <w:p w:rsidR="00194DB3" w:rsidRDefault="00194DB3" w:rsidP="00B05D05">
            <w:pPr>
              <w:suppressAutoHyphens/>
              <w:autoSpaceDN w:val="0"/>
              <w:snapToGrid w:val="0"/>
              <w:spacing w:after="0" w:line="240" w:lineRule="auto"/>
              <w:jc w:val="center"/>
              <w:rPr>
                <w:rFonts w:ascii="Times New Roman" w:hAnsi="Times New Roman" w:cs="Times New Roman"/>
                <w:b/>
                <w:sz w:val="20"/>
                <w:szCs w:val="20"/>
                <w:lang w:val="en-US" w:eastAsia="en-US" w:bidi="en-US"/>
              </w:rPr>
            </w:pPr>
            <w:r>
              <w:rPr>
                <w:rFonts w:ascii="Times New Roman" w:hAnsi="Times New Roman" w:cs="Times New Roman"/>
                <w:b/>
                <w:sz w:val="20"/>
                <w:szCs w:val="20"/>
              </w:rPr>
              <w:t>количество недель аудиторных занятий</w:t>
            </w:r>
          </w:p>
        </w:tc>
      </w:tr>
      <w:tr w:rsidR="00194DB3" w:rsidTr="00194DB3">
        <w:tc>
          <w:tcPr>
            <w:tcW w:w="2148" w:type="dxa"/>
            <w:vMerge/>
            <w:tcBorders>
              <w:top w:val="single" w:sz="4" w:space="0" w:color="000000"/>
              <w:left w:val="single" w:sz="4" w:space="0" w:color="000000"/>
              <w:bottom w:val="single" w:sz="4" w:space="0" w:color="000000"/>
              <w:right w:val="nil"/>
            </w:tcBorders>
            <w:vAlign w:val="center"/>
            <w:hideMark/>
          </w:tcPr>
          <w:p w:rsidR="00194DB3" w:rsidRDefault="00194DB3" w:rsidP="00B05D05">
            <w:pPr>
              <w:spacing w:after="0" w:line="240" w:lineRule="auto"/>
              <w:rPr>
                <w:rFonts w:ascii="Times New Roman" w:hAnsi="Times New Roman" w:cs="Times New Roman"/>
                <w:b/>
                <w:sz w:val="24"/>
                <w:szCs w:val="24"/>
                <w:lang w:val="en-US" w:eastAsia="en-US" w:bidi="en-US"/>
              </w:rPr>
            </w:pPr>
          </w:p>
        </w:tc>
        <w:tc>
          <w:tcPr>
            <w:tcW w:w="3600" w:type="dxa"/>
            <w:gridSpan w:val="2"/>
            <w:vMerge/>
            <w:tcBorders>
              <w:top w:val="single" w:sz="4" w:space="0" w:color="000000"/>
              <w:left w:val="single" w:sz="4" w:space="0" w:color="000000"/>
              <w:bottom w:val="single" w:sz="4" w:space="0" w:color="000000"/>
              <w:right w:val="nil"/>
            </w:tcBorders>
            <w:vAlign w:val="center"/>
            <w:hideMark/>
          </w:tcPr>
          <w:p w:rsidR="00194DB3" w:rsidRDefault="00194DB3" w:rsidP="00B05D05">
            <w:pPr>
              <w:spacing w:after="0" w:line="240" w:lineRule="auto"/>
              <w:rPr>
                <w:rFonts w:ascii="Times New Roman" w:hAnsi="Times New Roman" w:cs="Times New Roman"/>
                <w:b/>
                <w:sz w:val="24"/>
                <w:szCs w:val="24"/>
                <w:lang w:val="en-US" w:eastAsia="en-US" w:bidi="en-US"/>
              </w:rPr>
            </w:pPr>
          </w:p>
        </w:tc>
        <w:tc>
          <w:tcPr>
            <w:tcW w:w="600" w:type="dxa"/>
            <w:tcBorders>
              <w:top w:val="single" w:sz="4" w:space="0" w:color="000000"/>
              <w:left w:val="single" w:sz="4" w:space="0" w:color="000000"/>
              <w:bottom w:val="single" w:sz="4" w:space="0" w:color="000000"/>
              <w:right w:val="nil"/>
            </w:tcBorders>
            <w:hideMark/>
          </w:tcPr>
          <w:p w:rsidR="00194DB3"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Pr>
                <w:rFonts w:ascii="Times New Roman" w:hAnsi="Times New Roman" w:cs="Times New Roman"/>
                <w:b/>
              </w:rPr>
              <w:t>32</w:t>
            </w:r>
          </w:p>
        </w:tc>
        <w:tc>
          <w:tcPr>
            <w:tcW w:w="600" w:type="dxa"/>
            <w:tcBorders>
              <w:top w:val="single" w:sz="4" w:space="0" w:color="000000"/>
              <w:left w:val="single" w:sz="4" w:space="0" w:color="000000"/>
              <w:bottom w:val="single" w:sz="4" w:space="0" w:color="000000"/>
              <w:right w:val="nil"/>
            </w:tcBorders>
            <w:hideMark/>
          </w:tcPr>
          <w:p w:rsidR="00194DB3"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Pr>
                <w:rFonts w:ascii="Times New Roman" w:hAnsi="Times New Roman" w:cs="Times New Roman"/>
                <w:b/>
              </w:rPr>
              <w:t>33</w:t>
            </w:r>
          </w:p>
        </w:tc>
        <w:tc>
          <w:tcPr>
            <w:tcW w:w="600" w:type="dxa"/>
            <w:tcBorders>
              <w:top w:val="single" w:sz="4" w:space="0" w:color="000000"/>
              <w:left w:val="single" w:sz="4" w:space="0" w:color="000000"/>
              <w:bottom w:val="single" w:sz="4" w:space="0" w:color="000000"/>
              <w:right w:val="nil"/>
            </w:tcBorders>
            <w:hideMark/>
          </w:tcPr>
          <w:p w:rsidR="00194DB3"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Pr>
                <w:rFonts w:ascii="Times New Roman" w:hAnsi="Times New Roman" w:cs="Times New Roman"/>
                <w:b/>
              </w:rPr>
              <w:t>33</w:t>
            </w:r>
          </w:p>
        </w:tc>
        <w:tc>
          <w:tcPr>
            <w:tcW w:w="600" w:type="dxa"/>
            <w:tcBorders>
              <w:top w:val="single" w:sz="4" w:space="0" w:color="000000"/>
              <w:left w:val="single" w:sz="4" w:space="0" w:color="000000"/>
              <w:bottom w:val="single" w:sz="4" w:space="0" w:color="000000"/>
              <w:right w:val="nil"/>
            </w:tcBorders>
            <w:hideMark/>
          </w:tcPr>
          <w:p w:rsidR="00194DB3"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Pr>
                <w:rFonts w:ascii="Times New Roman" w:hAnsi="Times New Roman" w:cs="Times New Roman"/>
                <w:b/>
              </w:rPr>
              <w:t>33</w:t>
            </w:r>
          </w:p>
        </w:tc>
        <w:tc>
          <w:tcPr>
            <w:tcW w:w="480" w:type="dxa"/>
            <w:tcBorders>
              <w:top w:val="single" w:sz="4" w:space="0" w:color="000000"/>
              <w:left w:val="single" w:sz="4" w:space="0" w:color="000000"/>
              <w:bottom w:val="single" w:sz="4" w:space="0" w:color="000000"/>
              <w:right w:val="nil"/>
            </w:tcBorders>
            <w:hideMark/>
          </w:tcPr>
          <w:p w:rsidR="00194DB3"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Pr>
                <w:rFonts w:ascii="Times New Roman" w:hAnsi="Times New Roman" w:cs="Times New Roman"/>
                <w:b/>
              </w:rPr>
              <w:t>33</w:t>
            </w:r>
          </w:p>
        </w:tc>
        <w:tc>
          <w:tcPr>
            <w:tcW w:w="600" w:type="dxa"/>
            <w:tcBorders>
              <w:top w:val="single" w:sz="4" w:space="0" w:color="000000"/>
              <w:left w:val="single" w:sz="4" w:space="0" w:color="000000"/>
              <w:bottom w:val="single" w:sz="4" w:space="0" w:color="000000"/>
              <w:right w:val="nil"/>
            </w:tcBorders>
            <w:hideMark/>
          </w:tcPr>
          <w:p w:rsidR="00194DB3"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Pr>
                <w:rFonts w:ascii="Times New Roman" w:hAnsi="Times New Roman" w:cs="Times New Roman"/>
                <w:b/>
              </w:rPr>
              <w:t>33</w:t>
            </w:r>
          </w:p>
        </w:tc>
        <w:tc>
          <w:tcPr>
            <w:tcW w:w="636" w:type="dxa"/>
            <w:tcBorders>
              <w:top w:val="single" w:sz="4" w:space="0" w:color="000000"/>
              <w:left w:val="single" w:sz="4" w:space="0" w:color="000000"/>
              <w:bottom w:val="single" w:sz="4" w:space="0" w:color="000000"/>
              <w:right w:val="nil"/>
            </w:tcBorders>
            <w:hideMark/>
          </w:tcPr>
          <w:p w:rsidR="00194DB3"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Pr>
                <w:rFonts w:ascii="Times New Roman" w:hAnsi="Times New Roman" w:cs="Times New Roman"/>
                <w:b/>
              </w:rPr>
              <w:t>33</w:t>
            </w:r>
          </w:p>
        </w:tc>
        <w:tc>
          <w:tcPr>
            <w:tcW w:w="574" w:type="dxa"/>
            <w:tcBorders>
              <w:top w:val="single" w:sz="4" w:space="0" w:color="000000"/>
              <w:left w:val="single" w:sz="4" w:space="0" w:color="000000"/>
              <w:bottom w:val="single" w:sz="4" w:space="0" w:color="000000"/>
              <w:right w:val="single" w:sz="4" w:space="0" w:color="000000"/>
            </w:tcBorders>
            <w:hideMark/>
          </w:tcPr>
          <w:p w:rsidR="00194DB3"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Pr>
                <w:rFonts w:ascii="Times New Roman" w:hAnsi="Times New Roman" w:cs="Times New Roman"/>
                <w:b/>
              </w:rPr>
              <w:t>33</w:t>
            </w:r>
          </w:p>
        </w:tc>
      </w:tr>
      <w:tr w:rsidR="00194DB3" w:rsidTr="00194DB3">
        <w:trPr>
          <w:trHeight w:val="277"/>
        </w:trPr>
        <w:tc>
          <w:tcPr>
            <w:tcW w:w="2148" w:type="dxa"/>
            <w:vMerge/>
            <w:tcBorders>
              <w:top w:val="single" w:sz="4" w:space="0" w:color="000000"/>
              <w:left w:val="single" w:sz="4" w:space="0" w:color="000000"/>
              <w:bottom w:val="single" w:sz="4" w:space="0" w:color="000000"/>
              <w:right w:val="nil"/>
            </w:tcBorders>
            <w:vAlign w:val="center"/>
            <w:hideMark/>
          </w:tcPr>
          <w:p w:rsidR="00194DB3" w:rsidRDefault="00194DB3" w:rsidP="00B05D05">
            <w:pPr>
              <w:spacing w:after="0" w:line="240" w:lineRule="auto"/>
              <w:rPr>
                <w:rFonts w:ascii="Times New Roman" w:hAnsi="Times New Roman" w:cs="Times New Roman"/>
                <w:b/>
                <w:sz w:val="24"/>
                <w:szCs w:val="24"/>
                <w:lang w:val="en-US" w:eastAsia="en-US" w:bidi="en-US"/>
              </w:rPr>
            </w:pPr>
          </w:p>
        </w:tc>
        <w:tc>
          <w:tcPr>
            <w:tcW w:w="3600" w:type="dxa"/>
            <w:gridSpan w:val="2"/>
            <w:vMerge/>
            <w:tcBorders>
              <w:top w:val="single" w:sz="4" w:space="0" w:color="000000"/>
              <w:left w:val="single" w:sz="4" w:space="0" w:color="000000"/>
              <w:bottom w:val="single" w:sz="4" w:space="0" w:color="000000"/>
              <w:right w:val="nil"/>
            </w:tcBorders>
            <w:vAlign w:val="center"/>
            <w:hideMark/>
          </w:tcPr>
          <w:p w:rsidR="00194DB3" w:rsidRDefault="00194DB3" w:rsidP="00B05D05">
            <w:pPr>
              <w:spacing w:after="0" w:line="240" w:lineRule="auto"/>
              <w:rPr>
                <w:rFonts w:ascii="Times New Roman" w:hAnsi="Times New Roman" w:cs="Times New Roman"/>
                <w:b/>
                <w:sz w:val="24"/>
                <w:szCs w:val="24"/>
                <w:lang w:val="en-US" w:eastAsia="en-US" w:bidi="en-US"/>
              </w:rPr>
            </w:pPr>
          </w:p>
        </w:tc>
        <w:tc>
          <w:tcPr>
            <w:tcW w:w="4690" w:type="dxa"/>
            <w:gridSpan w:val="8"/>
            <w:tcBorders>
              <w:top w:val="single" w:sz="4" w:space="0" w:color="000000"/>
              <w:left w:val="single" w:sz="4" w:space="0" w:color="000000"/>
              <w:bottom w:val="single" w:sz="4" w:space="0" w:color="000000"/>
              <w:right w:val="single" w:sz="4" w:space="0" w:color="000000"/>
            </w:tcBorders>
            <w:hideMark/>
          </w:tcPr>
          <w:p w:rsidR="00194DB3" w:rsidRDefault="00194DB3" w:rsidP="00B05D05">
            <w:pPr>
              <w:suppressAutoHyphens/>
              <w:autoSpaceDN w:val="0"/>
              <w:snapToGrid w:val="0"/>
              <w:spacing w:after="0" w:line="240" w:lineRule="auto"/>
              <w:jc w:val="center"/>
              <w:rPr>
                <w:rFonts w:ascii="Times New Roman" w:hAnsi="Times New Roman" w:cs="Times New Roman"/>
                <w:b/>
                <w:sz w:val="20"/>
                <w:szCs w:val="20"/>
                <w:lang w:val="en-US" w:eastAsia="en-US" w:bidi="en-US"/>
              </w:rPr>
            </w:pPr>
            <w:r>
              <w:rPr>
                <w:rFonts w:ascii="Times New Roman" w:hAnsi="Times New Roman" w:cs="Times New Roman"/>
                <w:b/>
                <w:sz w:val="20"/>
                <w:szCs w:val="20"/>
              </w:rPr>
              <w:t>недельная нагрузка в часах</w:t>
            </w:r>
          </w:p>
        </w:tc>
      </w:tr>
      <w:tr w:rsidR="00194DB3" w:rsidRPr="009326C4" w:rsidTr="00194DB3">
        <w:trPr>
          <w:trHeight w:val="534"/>
        </w:trPr>
        <w:tc>
          <w:tcPr>
            <w:tcW w:w="2148" w:type="dxa"/>
            <w:vMerge w:val="restart"/>
            <w:tcBorders>
              <w:top w:val="single" w:sz="4" w:space="0" w:color="000000"/>
              <w:left w:val="single" w:sz="4" w:space="0" w:color="000000"/>
              <w:bottom w:val="single" w:sz="4" w:space="0" w:color="000000"/>
              <w:right w:val="nil"/>
            </w:tcBorders>
            <w:hideMark/>
          </w:tcPr>
          <w:p w:rsidR="00194DB3" w:rsidRPr="009326C4" w:rsidRDefault="00194DB3" w:rsidP="00B05D05">
            <w:pPr>
              <w:snapToGrid w:val="0"/>
              <w:spacing w:after="0" w:line="240" w:lineRule="auto"/>
              <w:rPr>
                <w:rFonts w:ascii="Times New Roman" w:hAnsi="Times New Roman" w:cs="Times New Roman"/>
                <w:b/>
                <w:sz w:val="20"/>
                <w:szCs w:val="20"/>
                <w:lang w:eastAsia="en-US" w:bidi="en-US"/>
              </w:rPr>
            </w:pPr>
            <w:r w:rsidRPr="009326C4">
              <w:rPr>
                <w:rFonts w:ascii="Times New Roman" w:hAnsi="Times New Roman" w:cs="Times New Roman"/>
                <w:b/>
                <w:sz w:val="20"/>
                <w:szCs w:val="20"/>
              </w:rPr>
              <w:t>ПО.01. УП.01</w:t>
            </w:r>
          </w:p>
          <w:p w:rsidR="00194DB3" w:rsidRPr="009326C4" w:rsidRDefault="00194DB3" w:rsidP="00B05D05">
            <w:pPr>
              <w:spacing w:after="0" w:line="240" w:lineRule="auto"/>
              <w:rPr>
                <w:rFonts w:ascii="Times New Roman" w:hAnsi="Times New Roman" w:cs="Times New Roman"/>
                <w:b/>
              </w:rPr>
            </w:pPr>
            <w:r w:rsidRPr="009326C4">
              <w:rPr>
                <w:rFonts w:ascii="Times New Roman" w:hAnsi="Times New Roman" w:cs="Times New Roman"/>
                <w:b/>
              </w:rPr>
              <w:t xml:space="preserve">Специальность. </w:t>
            </w:r>
          </w:p>
          <w:p w:rsidR="00194DB3" w:rsidRPr="009326C4" w:rsidRDefault="00194DB3" w:rsidP="00B05D05">
            <w:pPr>
              <w:suppressAutoHyphens/>
              <w:autoSpaceDN w:val="0"/>
              <w:spacing w:after="0" w:line="240" w:lineRule="auto"/>
              <w:rPr>
                <w:rFonts w:ascii="Times New Roman" w:hAnsi="Times New Roman" w:cs="Times New Roman"/>
                <w:b/>
                <w:lang w:eastAsia="en-US" w:bidi="en-US"/>
              </w:rPr>
            </w:pPr>
            <w:r w:rsidRPr="009326C4">
              <w:rPr>
                <w:rFonts w:ascii="Times New Roman" w:hAnsi="Times New Roman" w:cs="Times New Roman"/>
                <w:b/>
              </w:rPr>
              <w:t>Баян</w:t>
            </w:r>
          </w:p>
        </w:tc>
        <w:tc>
          <w:tcPr>
            <w:tcW w:w="2160" w:type="dxa"/>
            <w:tcBorders>
              <w:top w:val="single" w:sz="4" w:space="0" w:color="000000"/>
              <w:left w:val="single" w:sz="4" w:space="0" w:color="000000"/>
              <w:bottom w:val="single" w:sz="4" w:space="0" w:color="000000"/>
              <w:right w:val="nil"/>
            </w:tcBorders>
            <w:hideMark/>
          </w:tcPr>
          <w:p w:rsidR="00194DB3" w:rsidRPr="009326C4" w:rsidRDefault="00194DB3" w:rsidP="00B05D05">
            <w:pPr>
              <w:snapToGrid w:val="0"/>
              <w:spacing w:after="0" w:line="240" w:lineRule="auto"/>
              <w:rPr>
                <w:rFonts w:ascii="Times New Roman" w:hAnsi="Times New Roman" w:cs="Times New Roman"/>
                <w:b/>
                <w:sz w:val="20"/>
                <w:szCs w:val="20"/>
                <w:lang w:val="en-US" w:eastAsia="en-US" w:bidi="en-US"/>
              </w:rPr>
            </w:pPr>
            <w:r w:rsidRPr="009326C4">
              <w:rPr>
                <w:rFonts w:ascii="Times New Roman" w:hAnsi="Times New Roman" w:cs="Times New Roman"/>
                <w:b/>
                <w:sz w:val="20"/>
                <w:szCs w:val="20"/>
              </w:rPr>
              <w:t>Аудиторные  занятия (в часах)</w:t>
            </w:r>
          </w:p>
          <w:p w:rsidR="00194DB3" w:rsidRPr="009326C4" w:rsidRDefault="00194DB3" w:rsidP="00B05D05">
            <w:pPr>
              <w:suppressAutoHyphens/>
              <w:autoSpaceDN w:val="0"/>
              <w:spacing w:after="0" w:line="240" w:lineRule="auto"/>
              <w:rPr>
                <w:rFonts w:ascii="Times New Roman" w:hAnsi="Times New Roman" w:cs="Times New Roman"/>
                <w:b/>
                <w:sz w:val="20"/>
                <w:szCs w:val="20"/>
                <w:lang w:val="en-US" w:eastAsia="en-US" w:bidi="en-US"/>
              </w:rPr>
            </w:pPr>
            <w:r w:rsidRPr="009326C4">
              <w:rPr>
                <w:rFonts w:ascii="Times New Roman" w:hAnsi="Times New Roman" w:cs="Times New Roman"/>
                <w:b/>
                <w:sz w:val="20"/>
                <w:szCs w:val="20"/>
              </w:rPr>
              <w:t xml:space="preserve"> </w:t>
            </w:r>
          </w:p>
        </w:tc>
        <w:tc>
          <w:tcPr>
            <w:tcW w:w="72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559</w:t>
            </w:r>
          </w:p>
        </w:tc>
        <w:tc>
          <w:tcPr>
            <w:tcW w:w="60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2</w:t>
            </w:r>
          </w:p>
        </w:tc>
        <w:tc>
          <w:tcPr>
            <w:tcW w:w="60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2</w:t>
            </w:r>
          </w:p>
        </w:tc>
        <w:tc>
          <w:tcPr>
            <w:tcW w:w="60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2</w:t>
            </w:r>
          </w:p>
        </w:tc>
        <w:tc>
          <w:tcPr>
            <w:tcW w:w="60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2</w:t>
            </w:r>
          </w:p>
        </w:tc>
        <w:tc>
          <w:tcPr>
            <w:tcW w:w="48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2</w:t>
            </w:r>
          </w:p>
        </w:tc>
        <w:tc>
          <w:tcPr>
            <w:tcW w:w="60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2</w:t>
            </w:r>
          </w:p>
        </w:tc>
        <w:tc>
          <w:tcPr>
            <w:tcW w:w="636"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2,5</w:t>
            </w:r>
          </w:p>
        </w:tc>
        <w:tc>
          <w:tcPr>
            <w:tcW w:w="574" w:type="dxa"/>
            <w:tcBorders>
              <w:top w:val="single" w:sz="4" w:space="0" w:color="000000"/>
              <w:left w:val="single" w:sz="4" w:space="0" w:color="000000"/>
              <w:bottom w:val="single" w:sz="4" w:space="0" w:color="000000"/>
              <w:right w:val="single" w:sz="4" w:space="0" w:color="000000"/>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2,5</w:t>
            </w:r>
          </w:p>
        </w:tc>
      </w:tr>
      <w:tr w:rsidR="00194DB3" w:rsidRPr="009326C4" w:rsidTr="00194DB3">
        <w:tc>
          <w:tcPr>
            <w:tcW w:w="2148" w:type="dxa"/>
            <w:vMerge/>
            <w:tcBorders>
              <w:top w:val="single" w:sz="4" w:space="0" w:color="000000"/>
              <w:left w:val="single" w:sz="4" w:space="0" w:color="000000"/>
              <w:bottom w:val="single" w:sz="4" w:space="0" w:color="000000"/>
              <w:right w:val="nil"/>
            </w:tcBorders>
            <w:vAlign w:val="center"/>
            <w:hideMark/>
          </w:tcPr>
          <w:p w:rsidR="00194DB3" w:rsidRPr="009326C4" w:rsidRDefault="00194DB3" w:rsidP="00B05D05">
            <w:pPr>
              <w:spacing w:after="0" w:line="240" w:lineRule="auto"/>
              <w:rPr>
                <w:rFonts w:ascii="Times New Roman" w:hAnsi="Times New Roman" w:cs="Times New Roman"/>
                <w:b/>
                <w:lang w:eastAsia="en-US" w:bidi="en-US"/>
              </w:rPr>
            </w:pPr>
          </w:p>
        </w:tc>
        <w:tc>
          <w:tcPr>
            <w:tcW w:w="2160" w:type="dxa"/>
            <w:tcBorders>
              <w:top w:val="single" w:sz="4" w:space="0" w:color="000000"/>
              <w:left w:val="single" w:sz="4" w:space="0" w:color="000000"/>
              <w:bottom w:val="single" w:sz="4" w:space="0" w:color="000000"/>
              <w:right w:val="nil"/>
            </w:tcBorders>
          </w:tcPr>
          <w:p w:rsidR="00194DB3" w:rsidRPr="009326C4" w:rsidRDefault="00194DB3" w:rsidP="00B05D05">
            <w:pPr>
              <w:snapToGrid w:val="0"/>
              <w:spacing w:after="0" w:line="240" w:lineRule="auto"/>
              <w:rPr>
                <w:rFonts w:ascii="Times New Roman" w:hAnsi="Times New Roman" w:cs="Times New Roman"/>
                <w:b/>
                <w:sz w:val="20"/>
                <w:szCs w:val="20"/>
                <w:lang w:val="en-US" w:eastAsia="en-US" w:bidi="en-US"/>
              </w:rPr>
            </w:pPr>
            <w:r w:rsidRPr="009326C4">
              <w:rPr>
                <w:rFonts w:ascii="Times New Roman" w:hAnsi="Times New Roman" w:cs="Times New Roman"/>
                <w:b/>
                <w:sz w:val="20"/>
                <w:szCs w:val="20"/>
              </w:rPr>
              <w:t>Самостоятельная  работа (в часах)</w:t>
            </w:r>
          </w:p>
          <w:p w:rsidR="00194DB3" w:rsidRPr="009326C4" w:rsidRDefault="00194DB3" w:rsidP="00B05D05">
            <w:pPr>
              <w:suppressAutoHyphens/>
              <w:autoSpaceDN w:val="0"/>
              <w:spacing w:after="0" w:line="240" w:lineRule="auto"/>
              <w:rPr>
                <w:rFonts w:ascii="Times New Roman" w:hAnsi="Times New Roman" w:cs="Times New Roman"/>
                <w:b/>
                <w:sz w:val="24"/>
                <w:szCs w:val="24"/>
                <w:lang w:val="en-US" w:eastAsia="en-US" w:bidi="en-US"/>
              </w:rPr>
            </w:pPr>
          </w:p>
        </w:tc>
        <w:tc>
          <w:tcPr>
            <w:tcW w:w="72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757</w:t>
            </w:r>
          </w:p>
        </w:tc>
        <w:tc>
          <w:tcPr>
            <w:tcW w:w="60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2</w:t>
            </w:r>
          </w:p>
        </w:tc>
        <w:tc>
          <w:tcPr>
            <w:tcW w:w="60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2</w:t>
            </w:r>
          </w:p>
        </w:tc>
        <w:tc>
          <w:tcPr>
            <w:tcW w:w="60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2</w:t>
            </w:r>
          </w:p>
        </w:tc>
        <w:tc>
          <w:tcPr>
            <w:tcW w:w="60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3</w:t>
            </w:r>
          </w:p>
        </w:tc>
        <w:tc>
          <w:tcPr>
            <w:tcW w:w="48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3</w:t>
            </w:r>
          </w:p>
        </w:tc>
        <w:tc>
          <w:tcPr>
            <w:tcW w:w="60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3</w:t>
            </w:r>
          </w:p>
        </w:tc>
        <w:tc>
          <w:tcPr>
            <w:tcW w:w="636"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4</w:t>
            </w:r>
          </w:p>
        </w:tc>
        <w:tc>
          <w:tcPr>
            <w:tcW w:w="574" w:type="dxa"/>
            <w:tcBorders>
              <w:top w:val="single" w:sz="4" w:space="0" w:color="000000"/>
              <w:left w:val="single" w:sz="4" w:space="0" w:color="000000"/>
              <w:bottom w:val="single" w:sz="4" w:space="0" w:color="000000"/>
              <w:right w:val="single" w:sz="4" w:space="0" w:color="000000"/>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4</w:t>
            </w:r>
          </w:p>
        </w:tc>
      </w:tr>
      <w:tr w:rsidR="00194DB3" w:rsidRPr="009326C4" w:rsidTr="00194DB3">
        <w:tc>
          <w:tcPr>
            <w:tcW w:w="2148" w:type="dxa"/>
            <w:vMerge/>
            <w:tcBorders>
              <w:top w:val="single" w:sz="4" w:space="0" w:color="000000"/>
              <w:left w:val="single" w:sz="4" w:space="0" w:color="000000"/>
              <w:bottom w:val="single" w:sz="4" w:space="0" w:color="000000"/>
              <w:right w:val="nil"/>
            </w:tcBorders>
            <w:vAlign w:val="center"/>
            <w:hideMark/>
          </w:tcPr>
          <w:p w:rsidR="00194DB3" w:rsidRPr="009326C4" w:rsidRDefault="00194DB3" w:rsidP="00B05D05">
            <w:pPr>
              <w:spacing w:after="0" w:line="240" w:lineRule="auto"/>
              <w:rPr>
                <w:rFonts w:ascii="Times New Roman" w:hAnsi="Times New Roman" w:cs="Times New Roman"/>
                <w:b/>
                <w:lang w:eastAsia="en-US" w:bidi="en-US"/>
              </w:rPr>
            </w:pPr>
          </w:p>
        </w:tc>
        <w:tc>
          <w:tcPr>
            <w:tcW w:w="2160" w:type="dxa"/>
            <w:tcBorders>
              <w:top w:val="single" w:sz="4" w:space="0" w:color="000000"/>
              <w:left w:val="single" w:sz="4" w:space="0" w:color="000000"/>
              <w:bottom w:val="single" w:sz="4" w:space="0" w:color="000000"/>
              <w:right w:val="nil"/>
            </w:tcBorders>
            <w:hideMark/>
          </w:tcPr>
          <w:p w:rsidR="00194DB3" w:rsidRPr="009326C4" w:rsidRDefault="00194DB3" w:rsidP="00B05D05">
            <w:pPr>
              <w:snapToGrid w:val="0"/>
              <w:spacing w:after="0" w:line="240" w:lineRule="auto"/>
              <w:rPr>
                <w:rFonts w:ascii="Times New Roman" w:hAnsi="Times New Roman" w:cs="Times New Roman"/>
                <w:b/>
                <w:sz w:val="20"/>
                <w:szCs w:val="20"/>
                <w:lang w:eastAsia="en-US" w:bidi="en-US"/>
              </w:rPr>
            </w:pPr>
            <w:r w:rsidRPr="009326C4">
              <w:rPr>
                <w:rFonts w:ascii="Times New Roman" w:hAnsi="Times New Roman" w:cs="Times New Roman"/>
                <w:b/>
                <w:sz w:val="20"/>
                <w:szCs w:val="20"/>
              </w:rPr>
              <w:t>Максимальная</w:t>
            </w:r>
          </w:p>
          <w:p w:rsidR="00194DB3" w:rsidRPr="009326C4" w:rsidRDefault="00194DB3" w:rsidP="00B05D05">
            <w:pPr>
              <w:suppressAutoHyphens/>
              <w:autoSpaceDN w:val="0"/>
              <w:spacing w:after="0" w:line="240" w:lineRule="auto"/>
              <w:rPr>
                <w:rFonts w:ascii="Times New Roman" w:hAnsi="Times New Roman" w:cs="Times New Roman"/>
                <w:b/>
                <w:sz w:val="20"/>
                <w:szCs w:val="20"/>
                <w:lang w:eastAsia="en-US" w:bidi="en-US"/>
              </w:rPr>
            </w:pPr>
            <w:r w:rsidRPr="009326C4">
              <w:rPr>
                <w:rFonts w:ascii="Times New Roman" w:hAnsi="Times New Roman" w:cs="Times New Roman"/>
                <w:b/>
                <w:sz w:val="20"/>
                <w:szCs w:val="20"/>
              </w:rPr>
              <w:t xml:space="preserve"> учебная нагрузка по предмету (без учёта консультаций)</w:t>
            </w:r>
          </w:p>
        </w:tc>
        <w:tc>
          <w:tcPr>
            <w:tcW w:w="72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1316</w:t>
            </w:r>
          </w:p>
        </w:tc>
        <w:tc>
          <w:tcPr>
            <w:tcW w:w="60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4</w:t>
            </w:r>
          </w:p>
        </w:tc>
        <w:tc>
          <w:tcPr>
            <w:tcW w:w="60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4</w:t>
            </w:r>
          </w:p>
        </w:tc>
        <w:tc>
          <w:tcPr>
            <w:tcW w:w="60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4</w:t>
            </w:r>
          </w:p>
        </w:tc>
        <w:tc>
          <w:tcPr>
            <w:tcW w:w="60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5</w:t>
            </w:r>
          </w:p>
        </w:tc>
        <w:tc>
          <w:tcPr>
            <w:tcW w:w="48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5</w:t>
            </w:r>
          </w:p>
        </w:tc>
        <w:tc>
          <w:tcPr>
            <w:tcW w:w="60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5</w:t>
            </w:r>
          </w:p>
        </w:tc>
        <w:tc>
          <w:tcPr>
            <w:tcW w:w="636"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6,5</w:t>
            </w:r>
          </w:p>
        </w:tc>
        <w:tc>
          <w:tcPr>
            <w:tcW w:w="574" w:type="dxa"/>
            <w:tcBorders>
              <w:top w:val="single" w:sz="4" w:space="0" w:color="000000"/>
              <w:left w:val="single" w:sz="4" w:space="0" w:color="000000"/>
              <w:bottom w:val="single" w:sz="4" w:space="0" w:color="000000"/>
              <w:right w:val="single" w:sz="4" w:space="0" w:color="000000"/>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4"/>
                <w:szCs w:val="24"/>
                <w:lang w:val="en-US" w:eastAsia="en-US" w:bidi="en-US"/>
              </w:rPr>
            </w:pPr>
            <w:r w:rsidRPr="009326C4">
              <w:rPr>
                <w:rFonts w:ascii="Times New Roman" w:hAnsi="Times New Roman" w:cs="Times New Roman"/>
                <w:b/>
              </w:rPr>
              <w:t>6,5</w:t>
            </w:r>
          </w:p>
        </w:tc>
      </w:tr>
      <w:tr w:rsidR="00194DB3" w:rsidTr="00194DB3">
        <w:tc>
          <w:tcPr>
            <w:tcW w:w="2148" w:type="dxa"/>
            <w:vMerge/>
            <w:tcBorders>
              <w:top w:val="single" w:sz="4" w:space="0" w:color="000000"/>
              <w:left w:val="single" w:sz="4" w:space="0" w:color="000000"/>
              <w:bottom w:val="single" w:sz="4" w:space="0" w:color="000000"/>
              <w:right w:val="nil"/>
            </w:tcBorders>
            <w:vAlign w:val="center"/>
            <w:hideMark/>
          </w:tcPr>
          <w:p w:rsidR="00194DB3" w:rsidRPr="009326C4" w:rsidRDefault="00194DB3" w:rsidP="00B05D05">
            <w:pPr>
              <w:spacing w:after="0" w:line="240" w:lineRule="auto"/>
              <w:rPr>
                <w:rFonts w:ascii="Times New Roman" w:hAnsi="Times New Roman" w:cs="Times New Roman"/>
                <w:b/>
                <w:lang w:eastAsia="en-US" w:bidi="en-US"/>
              </w:rPr>
            </w:pPr>
          </w:p>
        </w:tc>
        <w:tc>
          <w:tcPr>
            <w:tcW w:w="2160" w:type="dxa"/>
            <w:tcBorders>
              <w:top w:val="single" w:sz="4" w:space="0" w:color="000000"/>
              <w:left w:val="single" w:sz="4" w:space="0" w:color="000000"/>
              <w:bottom w:val="single" w:sz="4" w:space="0" w:color="000000"/>
              <w:right w:val="nil"/>
            </w:tcBorders>
            <w:hideMark/>
          </w:tcPr>
          <w:p w:rsidR="00194DB3" w:rsidRPr="009326C4" w:rsidRDefault="00194DB3" w:rsidP="00B05D05">
            <w:pPr>
              <w:suppressAutoHyphens/>
              <w:autoSpaceDN w:val="0"/>
              <w:snapToGrid w:val="0"/>
              <w:spacing w:after="0" w:line="240" w:lineRule="auto"/>
              <w:rPr>
                <w:rFonts w:ascii="Times New Roman" w:hAnsi="Times New Roman" w:cs="Times New Roman"/>
                <w:b/>
                <w:sz w:val="20"/>
                <w:szCs w:val="20"/>
                <w:lang w:val="en-US" w:eastAsia="en-US" w:bidi="en-US"/>
              </w:rPr>
            </w:pPr>
            <w:r w:rsidRPr="009326C4">
              <w:rPr>
                <w:rFonts w:ascii="Times New Roman" w:hAnsi="Times New Roman" w:cs="Times New Roman"/>
                <w:b/>
                <w:sz w:val="20"/>
                <w:szCs w:val="20"/>
              </w:rPr>
              <w:t>Консультации (часов в год)</w:t>
            </w:r>
          </w:p>
        </w:tc>
        <w:tc>
          <w:tcPr>
            <w:tcW w:w="720" w:type="dxa"/>
            <w:tcBorders>
              <w:top w:val="single" w:sz="4" w:space="0" w:color="000000"/>
              <w:left w:val="single" w:sz="4" w:space="0" w:color="000000"/>
              <w:bottom w:val="single" w:sz="4" w:space="0" w:color="000000"/>
              <w:right w:val="nil"/>
            </w:tcBorders>
            <w:hideMark/>
          </w:tcPr>
          <w:p w:rsidR="00194DB3" w:rsidRPr="003E3B7E" w:rsidRDefault="003E3B7E" w:rsidP="00B05D05">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14</w:t>
            </w:r>
          </w:p>
        </w:tc>
        <w:tc>
          <w:tcPr>
            <w:tcW w:w="600" w:type="dxa"/>
            <w:tcBorders>
              <w:top w:val="single" w:sz="4" w:space="0" w:color="000000"/>
              <w:left w:val="single" w:sz="4" w:space="0" w:color="000000"/>
              <w:bottom w:val="single" w:sz="4" w:space="0" w:color="000000"/>
              <w:right w:val="nil"/>
            </w:tcBorders>
            <w:hideMark/>
          </w:tcPr>
          <w:p w:rsidR="00194DB3" w:rsidRPr="003E3B7E" w:rsidRDefault="003E3B7E" w:rsidP="00B05D05">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w:t>
            </w:r>
          </w:p>
        </w:tc>
        <w:tc>
          <w:tcPr>
            <w:tcW w:w="600" w:type="dxa"/>
            <w:tcBorders>
              <w:top w:val="single" w:sz="4" w:space="0" w:color="000000"/>
              <w:left w:val="single" w:sz="4" w:space="0" w:color="000000"/>
              <w:bottom w:val="single" w:sz="4" w:space="0" w:color="000000"/>
              <w:right w:val="nil"/>
            </w:tcBorders>
            <w:hideMark/>
          </w:tcPr>
          <w:p w:rsidR="00194DB3" w:rsidRPr="003E3B7E" w:rsidRDefault="003E3B7E" w:rsidP="00B05D05">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2</w:t>
            </w:r>
          </w:p>
        </w:tc>
        <w:tc>
          <w:tcPr>
            <w:tcW w:w="600" w:type="dxa"/>
            <w:tcBorders>
              <w:top w:val="single" w:sz="4" w:space="0" w:color="000000"/>
              <w:left w:val="single" w:sz="4" w:space="0" w:color="000000"/>
              <w:bottom w:val="single" w:sz="4" w:space="0" w:color="000000"/>
              <w:right w:val="nil"/>
            </w:tcBorders>
            <w:hideMark/>
          </w:tcPr>
          <w:p w:rsidR="00194DB3" w:rsidRPr="003E3B7E" w:rsidRDefault="003E3B7E" w:rsidP="00B05D05">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2</w:t>
            </w:r>
          </w:p>
        </w:tc>
        <w:tc>
          <w:tcPr>
            <w:tcW w:w="600" w:type="dxa"/>
            <w:tcBorders>
              <w:top w:val="single" w:sz="4" w:space="0" w:color="000000"/>
              <w:left w:val="single" w:sz="4" w:space="0" w:color="000000"/>
              <w:bottom w:val="single" w:sz="4" w:space="0" w:color="000000"/>
              <w:right w:val="nil"/>
            </w:tcBorders>
            <w:hideMark/>
          </w:tcPr>
          <w:p w:rsidR="00194DB3" w:rsidRPr="003E3B7E" w:rsidRDefault="003E3B7E" w:rsidP="00B05D05">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2</w:t>
            </w:r>
          </w:p>
        </w:tc>
        <w:tc>
          <w:tcPr>
            <w:tcW w:w="480" w:type="dxa"/>
            <w:tcBorders>
              <w:top w:val="single" w:sz="4" w:space="0" w:color="000000"/>
              <w:left w:val="single" w:sz="4" w:space="0" w:color="000000"/>
              <w:bottom w:val="single" w:sz="4" w:space="0" w:color="000000"/>
              <w:right w:val="nil"/>
            </w:tcBorders>
            <w:hideMark/>
          </w:tcPr>
          <w:p w:rsidR="00194DB3" w:rsidRPr="003E3B7E" w:rsidRDefault="003E3B7E" w:rsidP="00B05D05">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2</w:t>
            </w:r>
          </w:p>
        </w:tc>
        <w:tc>
          <w:tcPr>
            <w:tcW w:w="600" w:type="dxa"/>
            <w:tcBorders>
              <w:top w:val="single" w:sz="4" w:space="0" w:color="000000"/>
              <w:left w:val="single" w:sz="4" w:space="0" w:color="000000"/>
              <w:bottom w:val="single" w:sz="4" w:space="0" w:color="000000"/>
              <w:right w:val="nil"/>
            </w:tcBorders>
            <w:hideMark/>
          </w:tcPr>
          <w:p w:rsidR="00194DB3" w:rsidRPr="003E3B7E" w:rsidRDefault="003E3B7E" w:rsidP="00B05D05">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2</w:t>
            </w:r>
          </w:p>
        </w:tc>
        <w:tc>
          <w:tcPr>
            <w:tcW w:w="636" w:type="dxa"/>
            <w:tcBorders>
              <w:top w:val="single" w:sz="4" w:space="0" w:color="000000"/>
              <w:left w:val="single" w:sz="4" w:space="0" w:color="000000"/>
              <w:bottom w:val="single" w:sz="4" w:space="0" w:color="000000"/>
              <w:right w:val="nil"/>
            </w:tcBorders>
            <w:hideMark/>
          </w:tcPr>
          <w:p w:rsidR="00194DB3" w:rsidRPr="003E3B7E" w:rsidRDefault="003E3B7E" w:rsidP="00B05D05">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2</w:t>
            </w:r>
          </w:p>
        </w:tc>
        <w:tc>
          <w:tcPr>
            <w:tcW w:w="574" w:type="dxa"/>
            <w:tcBorders>
              <w:top w:val="single" w:sz="4" w:space="0" w:color="000000"/>
              <w:left w:val="single" w:sz="4" w:space="0" w:color="000000"/>
              <w:bottom w:val="single" w:sz="4" w:space="0" w:color="000000"/>
              <w:right w:val="single" w:sz="4" w:space="0" w:color="000000"/>
            </w:tcBorders>
            <w:hideMark/>
          </w:tcPr>
          <w:p w:rsidR="00194DB3" w:rsidRPr="003E3B7E" w:rsidRDefault="003E3B7E" w:rsidP="00B05D05">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2</w:t>
            </w:r>
          </w:p>
        </w:tc>
      </w:tr>
    </w:tbl>
    <w:p w:rsidR="00194DB3" w:rsidRDefault="00194DB3" w:rsidP="00B05D05">
      <w:pPr>
        <w:pStyle w:val="a4"/>
        <w:rPr>
          <w:rFonts w:ascii="Times New Roman" w:hAnsi="Times New Roman"/>
          <w:bCs/>
          <w:iCs/>
          <w:lang w:val="ru-RU"/>
        </w:rPr>
      </w:pPr>
      <w:r>
        <w:rPr>
          <w:rFonts w:ascii="Times New Roman" w:hAnsi="Times New Roman"/>
          <w:bCs/>
          <w:iCs/>
          <w:lang w:val="ru-RU"/>
        </w:rPr>
        <w:tab/>
        <w:t xml:space="preserve">Самостоятельная работа обучающегося включает в себя следующие виды внеаудиторной деятельности: выполнение домашнего задания, посещение концертов, участие </w:t>
      </w:r>
      <w:r w:rsidR="00384E90">
        <w:rPr>
          <w:rFonts w:ascii="Times New Roman" w:hAnsi="Times New Roman"/>
          <w:bCs/>
          <w:iCs/>
          <w:lang w:val="ru-RU"/>
        </w:rPr>
        <w:t>учащихся</w:t>
      </w:r>
      <w:r>
        <w:rPr>
          <w:rFonts w:ascii="Times New Roman" w:hAnsi="Times New Roman"/>
          <w:bCs/>
          <w:iCs/>
          <w:lang w:val="ru-RU"/>
        </w:rPr>
        <w:t xml:space="preserve"> в творческих мероприятиях и культурно-просв</w:t>
      </w:r>
      <w:r w:rsidR="00474E40">
        <w:rPr>
          <w:rFonts w:ascii="Times New Roman" w:hAnsi="Times New Roman"/>
          <w:bCs/>
          <w:iCs/>
          <w:lang w:val="ru-RU"/>
        </w:rPr>
        <w:t>етительской деятельности МАОУДО</w:t>
      </w:r>
      <w:r>
        <w:rPr>
          <w:rFonts w:ascii="Times New Roman" w:hAnsi="Times New Roman"/>
          <w:bCs/>
          <w:iCs/>
          <w:lang w:val="ru-RU"/>
        </w:rPr>
        <w:t xml:space="preserve"> «ДШИ №3» (далее по тексту - Школа).    </w:t>
      </w:r>
    </w:p>
    <w:p w:rsidR="00194DB3" w:rsidRDefault="00194DB3" w:rsidP="00B05D05">
      <w:pPr>
        <w:pStyle w:val="a4"/>
        <w:rPr>
          <w:rFonts w:ascii="Times New Roman" w:hAnsi="Times New Roman"/>
          <w:bCs/>
          <w:iCs/>
          <w:lang w:val="ru-RU"/>
        </w:rPr>
      </w:pPr>
      <w:r>
        <w:rPr>
          <w:rFonts w:ascii="Times New Roman" w:hAnsi="Times New Roman"/>
          <w:bCs/>
          <w:iCs/>
          <w:lang w:val="ru-RU"/>
        </w:rPr>
        <w:tab/>
        <w:t>Домашняя</w:t>
      </w:r>
      <w:r w:rsidR="00384E90">
        <w:rPr>
          <w:rFonts w:ascii="Times New Roman" w:hAnsi="Times New Roman"/>
          <w:bCs/>
          <w:iCs/>
          <w:lang w:val="ru-RU"/>
        </w:rPr>
        <w:t xml:space="preserve"> работа обучающегося состоит из</w:t>
      </w:r>
      <w:r>
        <w:rPr>
          <w:rFonts w:ascii="Times New Roman" w:hAnsi="Times New Roman"/>
          <w:bCs/>
          <w:iCs/>
          <w:lang w:val="ru-RU"/>
        </w:rPr>
        <w:t xml:space="preserve"> самостоятельного разбора музыкальных произведений, работы над инструктивным материалом, выучивания репертуара наизусть, чтения нот с листа и других творческих видов работ. Увеличение количества часов, выделенных на самостоятельную работу в средних и старших классах, связано с усложнением  репертуара, необходимостью более тщательной работы над техническим, учебным и концертным материалом.     </w:t>
      </w:r>
    </w:p>
    <w:p w:rsidR="00194DB3" w:rsidRPr="00194DB3" w:rsidRDefault="00194DB3" w:rsidP="00B05D05">
      <w:pPr>
        <w:pStyle w:val="a4"/>
        <w:ind w:firstLine="680"/>
        <w:rPr>
          <w:rFonts w:ascii="Times New Roman" w:hAnsi="Times New Roman"/>
          <w:bCs/>
          <w:iCs/>
          <w:lang w:val="ru-RU"/>
        </w:rPr>
      </w:pPr>
      <w:r>
        <w:rPr>
          <w:rFonts w:ascii="Times New Roman" w:hAnsi="Times New Roman"/>
          <w:bCs/>
          <w:iCs/>
          <w:lang w:val="ru-RU"/>
        </w:rPr>
        <w:t xml:space="preserve">Консультации проводятся с целью подготовки  </w:t>
      </w:r>
      <w:r w:rsidR="00384E90">
        <w:rPr>
          <w:rFonts w:ascii="Times New Roman" w:hAnsi="Times New Roman"/>
          <w:bCs/>
          <w:iCs/>
          <w:lang w:val="ru-RU"/>
        </w:rPr>
        <w:t>учащихся</w:t>
      </w:r>
      <w:r>
        <w:rPr>
          <w:rFonts w:ascii="Times New Roman" w:hAnsi="Times New Roman"/>
          <w:bCs/>
          <w:iCs/>
          <w:lang w:val="ru-RU"/>
        </w:rPr>
        <w:t xml:space="preserve"> к контрольным урокам, зачётам, экзаменам и другим мероприятиям. Консультации могут проводиться рассредоточено или в счёт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обучающегося.</w:t>
      </w:r>
    </w:p>
    <w:p w:rsidR="00194DB3" w:rsidRDefault="00194DB3" w:rsidP="00B05D05">
      <w:pPr>
        <w:pStyle w:val="a4"/>
        <w:ind w:left="600" w:firstLine="680"/>
        <w:jc w:val="center"/>
        <w:rPr>
          <w:rFonts w:ascii="Times New Roman" w:hAnsi="Times New Roman"/>
          <w:b/>
          <w:bCs/>
          <w:i/>
          <w:iCs/>
          <w:lang w:val="ru-RU"/>
        </w:rPr>
      </w:pPr>
    </w:p>
    <w:p w:rsidR="00194DB3" w:rsidRPr="00384E90" w:rsidRDefault="00194DB3" w:rsidP="00B05D05">
      <w:pPr>
        <w:spacing w:after="0" w:line="240" w:lineRule="auto"/>
        <w:ind w:firstLine="709"/>
        <w:jc w:val="center"/>
        <w:rPr>
          <w:rFonts w:ascii="Times New Roman" w:hAnsi="Times New Roman"/>
          <w:b/>
          <w:sz w:val="24"/>
          <w:szCs w:val="24"/>
        </w:rPr>
      </w:pPr>
      <w:r w:rsidRPr="00384E90">
        <w:rPr>
          <w:rFonts w:ascii="Times New Roman" w:hAnsi="Times New Roman"/>
          <w:b/>
          <w:sz w:val="24"/>
          <w:szCs w:val="24"/>
        </w:rPr>
        <w:t>Формы и методы контроля, критерии оценок</w:t>
      </w:r>
    </w:p>
    <w:p w:rsidR="00194DB3" w:rsidRPr="00384E90" w:rsidRDefault="00194DB3" w:rsidP="00B05D05">
      <w:pPr>
        <w:spacing w:after="0" w:line="240" w:lineRule="auto"/>
        <w:ind w:firstLine="709"/>
        <w:jc w:val="both"/>
        <w:rPr>
          <w:rFonts w:ascii="Times New Roman" w:hAnsi="Times New Roman"/>
          <w:sz w:val="24"/>
          <w:szCs w:val="24"/>
        </w:rPr>
      </w:pPr>
      <w:r w:rsidRPr="00384E90">
        <w:rPr>
          <w:rFonts w:ascii="Times New Roman" w:hAnsi="Times New Roman"/>
          <w:sz w:val="24"/>
          <w:szCs w:val="24"/>
        </w:rPr>
        <w:t xml:space="preserve">Контроль знаний, умений и навыков </w:t>
      </w:r>
      <w:r w:rsidR="00384E90">
        <w:rPr>
          <w:rFonts w:ascii="Times New Roman" w:hAnsi="Times New Roman"/>
          <w:sz w:val="24"/>
          <w:szCs w:val="24"/>
        </w:rPr>
        <w:t>учащихся</w:t>
      </w:r>
      <w:r w:rsidRPr="00384E90">
        <w:rPr>
          <w:rFonts w:ascii="Times New Roman" w:hAnsi="Times New Roman"/>
          <w:sz w:val="24"/>
          <w:szCs w:val="24"/>
        </w:rPr>
        <w:t xml:space="preserve"> обеспечивает оперативное управление учебным процессом и выполняет обучающую, проверочную, воспитательную и корректирующую функции.</w:t>
      </w:r>
    </w:p>
    <w:p w:rsidR="00194DB3" w:rsidRPr="00384E90" w:rsidRDefault="00194DB3" w:rsidP="00B05D05">
      <w:pPr>
        <w:pStyle w:val="a4"/>
        <w:rPr>
          <w:rFonts w:ascii="Times New Roman" w:hAnsi="Times New Roman"/>
          <w:b/>
          <w:bCs/>
          <w:iCs/>
          <w:lang w:val="ru-RU"/>
        </w:rPr>
      </w:pPr>
      <w:r>
        <w:rPr>
          <w:rFonts w:ascii="Times New Roman" w:hAnsi="Times New Roman"/>
          <w:bCs/>
          <w:iCs/>
          <w:lang w:val="ru-RU"/>
        </w:rPr>
        <w:tab/>
      </w:r>
      <w:r w:rsidRPr="00384E90">
        <w:rPr>
          <w:rFonts w:ascii="Times New Roman" w:hAnsi="Times New Roman"/>
          <w:bCs/>
          <w:iCs/>
          <w:lang w:val="ru-RU"/>
        </w:rPr>
        <w:t xml:space="preserve">Виды аттестации  и учёта успеваемости: </w:t>
      </w:r>
      <w:r w:rsidRPr="00384E90">
        <w:rPr>
          <w:rFonts w:ascii="Times New Roman" w:hAnsi="Times New Roman"/>
          <w:b/>
          <w:bCs/>
          <w:iCs/>
          <w:lang w:val="ru-RU"/>
        </w:rPr>
        <w:t xml:space="preserve">текущий контроль, промежуточная аттестация, итоговая аттестация. </w:t>
      </w:r>
    </w:p>
    <w:p w:rsidR="00194DB3" w:rsidRPr="00384E90" w:rsidRDefault="00194DB3" w:rsidP="00B05D05">
      <w:pPr>
        <w:pStyle w:val="a4"/>
        <w:rPr>
          <w:rFonts w:ascii="Times New Roman" w:hAnsi="Times New Roman"/>
          <w:lang w:val="ru-RU"/>
        </w:rPr>
      </w:pPr>
      <w:r w:rsidRPr="00384E90">
        <w:rPr>
          <w:rFonts w:ascii="Times New Roman" w:hAnsi="Times New Roman"/>
          <w:lang w:val="ru-RU"/>
        </w:rPr>
        <w:tab/>
      </w:r>
      <w:r w:rsidRPr="00384E90">
        <w:rPr>
          <w:rFonts w:ascii="Times New Roman" w:hAnsi="Times New Roman"/>
          <w:b/>
          <w:lang w:val="ru-RU"/>
        </w:rPr>
        <w:t xml:space="preserve">Текущий контроль </w:t>
      </w:r>
      <w:r w:rsidRPr="00384E90">
        <w:rPr>
          <w:rFonts w:ascii="Times New Roman" w:hAnsi="Times New Roman"/>
          <w:lang w:val="ru-RU"/>
        </w:rPr>
        <w:t>знаний и умений осуществляется в рамках урока в целях оперативного контроля за качеством освоения программы.</w:t>
      </w:r>
    </w:p>
    <w:p w:rsidR="00194DB3" w:rsidRPr="00384E90" w:rsidRDefault="00194DB3" w:rsidP="00B05D05">
      <w:pPr>
        <w:spacing w:after="0" w:line="240" w:lineRule="auto"/>
        <w:jc w:val="both"/>
        <w:rPr>
          <w:rFonts w:ascii="Times New Roman" w:hAnsi="Times New Roman"/>
          <w:sz w:val="24"/>
          <w:szCs w:val="24"/>
        </w:rPr>
      </w:pPr>
      <w:r w:rsidRPr="00384E90">
        <w:rPr>
          <w:rFonts w:ascii="Times New Roman" w:hAnsi="Times New Roman"/>
          <w:sz w:val="24"/>
          <w:szCs w:val="24"/>
        </w:rPr>
        <w:tab/>
      </w:r>
      <w:r w:rsidRPr="00384E90">
        <w:rPr>
          <w:rFonts w:ascii="Times New Roman" w:hAnsi="Times New Roman"/>
          <w:b/>
          <w:sz w:val="24"/>
          <w:szCs w:val="24"/>
        </w:rPr>
        <w:t>Промежуточная аттестация</w:t>
      </w:r>
      <w:r w:rsidRPr="00384E90">
        <w:rPr>
          <w:rFonts w:ascii="Times New Roman" w:hAnsi="Times New Roman"/>
          <w:sz w:val="24"/>
          <w:szCs w:val="24"/>
        </w:rPr>
        <w:t xml:space="preserve"> является основной формой контроля учебной работы </w:t>
      </w:r>
      <w:r w:rsidR="00384E90">
        <w:rPr>
          <w:rFonts w:ascii="Times New Roman" w:hAnsi="Times New Roman"/>
          <w:sz w:val="24"/>
          <w:szCs w:val="24"/>
        </w:rPr>
        <w:t>учащихся</w:t>
      </w:r>
      <w:r w:rsidRPr="00384E90">
        <w:rPr>
          <w:rFonts w:ascii="Times New Roman" w:hAnsi="Times New Roman"/>
          <w:sz w:val="24"/>
          <w:szCs w:val="24"/>
        </w:rPr>
        <w:t xml:space="preserve"> по дополнительным предпрофессиональным программам в области искусств и проводится с целью определения:</w:t>
      </w:r>
    </w:p>
    <w:p w:rsidR="00194DB3" w:rsidRPr="00384E90" w:rsidRDefault="00194DB3" w:rsidP="00B05D05">
      <w:pPr>
        <w:spacing w:after="0" w:line="240" w:lineRule="auto"/>
        <w:jc w:val="both"/>
        <w:rPr>
          <w:rFonts w:ascii="Times New Roman" w:hAnsi="Times New Roman"/>
          <w:sz w:val="24"/>
          <w:szCs w:val="24"/>
        </w:rPr>
      </w:pPr>
      <w:r w:rsidRPr="00384E90">
        <w:rPr>
          <w:rFonts w:ascii="Times New Roman" w:hAnsi="Times New Roman"/>
          <w:sz w:val="24"/>
          <w:szCs w:val="24"/>
        </w:rPr>
        <w:t>- качества реализации образовательного процесса;</w:t>
      </w:r>
    </w:p>
    <w:p w:rsidR="00194DB3" w:rsidRPr="00384E90" w:rsidRDefault="00194DB3" w:rsidP="00B05D05">
      <w:pPr>
        <w:spacing w:after="0" w:line="240" w:lineRule="auto"/>
        <w:jc w:val="both"/>
        <w:rPr>
          <w:rFonts w:ascii="Times New Roman" w:hAnsi="Times New Roman"/>
          <w:sz w:val="24"/>
          <w:szCs w:val="24"/>
        </w:rPr>
      </w:pPr>
      <w:r w:rsidRPr="00384E90">
        <w:rPr>
          <w:rFonts w:ascii="Times New Roman" w:hAnsi="Times New Roman"/>
          <w:sz w:val="24"/>
          <w:szCs w:val="24"/>
        </w:rPr>
        <w:t>- качества теоретической и практической подготовки по учебному предмету;</w:t>
      </w:r>
    </w:p>
    <w:p w:rsidR="00194DB3" w:rsidRPr="00384E90" w:rsidRDefault="00194DB3" w:rsidP="00B05D05">
      <w:pPr>
        <w:spacing w:after="0" w:line="240" w:lineRule="auto"/>
        <w:jc w:val="both"/>
        <w:rPr>
          <w:rFonts w:ascii="Times New Roman" w:hAnsi="Times New Roman"/>
          <w:sz w:val="24"/>
          <w:szCs w:val="24"/>
        </w:rPr>
      </w:pPr>
      <w:r w:rsidRPr="00384E90">
        <w:rPr>
          <w:rFonts w:ascii="Times New Roman" w:hAnsi="Times New Roman"/>
          <w:sz w:val="24"/>
          <w:szCs w:val="24"/>
        </w:rPr>
        <w:t>-уровня знаний. умений и навыков, сформированных у обучающегося на определённом этапе обучения.</w:t>
      </w:r>
    </w:p>
    <w:p w:rsidR="00194DB3" w:rsidRPr="00384E90" w:rsidRDefault="00194DB3" w:rsidP="00B05D05">
      <w:pPr>
        <w:spacing w:after="0" w:line="240" w:lineRule="auto"/>
        <w:jc w:val="both"/>
        <w:rPr>
          <w:rFonts w:ascii="Times New Roman" w:hAnsi="Times New Roman"/>
          <w:b/>
          <w:sz w:val="24"/>
          <w:szCs w:val="24"/>
        </w:rPr>
      </w:pPr>
      <w:r w:rsidRPr="00384E90">
        <w:rPr>
          <w:rFonts w:ascii="Times New Roman" w:hAnsi="Times New Roman"/>
          <w:sz w:val="24"/>
          <w:szCs w:val="24"/>
        </w:rPr>
        <w:lastRenderedPageBreak/>
        <w:t xml:space="preserve">            Основными формами промежуточной аттестации являются: </w:t>
      </w:r>
      <w:r w:rsidRPr="00384E90">
        <w:rPr>
          <w:rFonts w:ascii="Times New Roman" w:hAnsi="Times New Roman"/>
          <w:b/>
          <w:sz w:val="24"/>
          <w:szCs w:val="24"/>
        </w:rPr>
        <w:t xml:space="preserve">экзамен, зачёт, контрольный урок. </w:t>
      </w:r>
    </w:p>
    <w:p w:rsidR="00194DB3" w:rsidRPr="00384E90" w:rsidRDefault="00194DB3" w:rsidP="00B05D05">
      <w:pPr>
        <w:spacing w:after="0" w:line="240" w:lineRule="auto"/>
        <w:jc w:val="both"/>
        <w:rPr>
          <w:rFonts w:ascii="Times New Roman" w:hAnsi="Times New Roman"/>
          <w:sz w:val="24"/>
          <w:szCs w:val="24"/>
        </w:rPr>
      </w:pPr>
      <w:r w:rsidRPr="00384E90">
        <w:rPr>
          <w:rFonts w:ascii="Times New Roman" w:hAnsi="Times New Roman"/>
          <w:sz w:val="24"/>
          <w:szCs w:val="24"/>
        </w:rPr>
        <w:tab/>
        <w:t>В соответствии с федеральными государственными требованиями к минимуму содержания, структуре и условиям реализации дополнительных предпрофессиональных программ промежуточная аттестация проходит в виде выступлений на контрольных уроках, технических зачётах, академических концертах, экзаменах, исполнения концертных программ.</w:t>
      </w:r>
    </w:p>
    <w:p w:rsidR="00194DB3" w:rsidRPr="00384E90" w:rsidRDefault="00194DB3" w:rsidP="00B05D05">
      <w:pPr>
        <w:pStyle w:val="a4"/>
        <w:ind w:right="16" w:firstLine="600"/>
        <w:rPr>
          <w:rFonts w:ascii="Times New Roman" w:hAnsi="Times New Roman"/>
          <w:lang w:val="ru-RU"/>
        </w:rPr>
      </w:pPr>
      <w:r w:rsidRPr="00384E90">
        <w:rPr>
          <w:rFonts w:ascii="Times New Roman" w:hAnsi="Times New Roman"/>
          <w:lang w:val="ru-RU"/>
        </w:rPr>
        <w:t xml:space="preserve">Контрольные прослушивания проводятся в соответствии с графиком проведения. </w:t>
      </w:r>
    </w:p>
    <w:p w:rsidR="00194DB3" w:rsidRPr="00384E90" w:rsidRDefault="00194DB3" w:rsidP="00B05D05">
      <w:pPr>
        <w:pStyle w:val="a4"/>
        <w:ind w:firstLine="360"/>
        <w:rPr>
          <w:rFonts w:ascii="Times New Roman" w:hAnsi="Times New Roman"/>
          <w:lang w:val="ru-RU"/>
        </w:rPr>
      </w:pPr>
      <w:r w:rsidRPr="00384E90">
        <w:rPr>
          <w:rFonts w:ascii="Times New Roman" w:hAnsi="Times New Roman"/>
          <w:lang w:val="ru-RU"/>
        </w:rPr>
        <w:t xml:space="preserve">Выступления </w:t>
      </w:r>
      <w:r w:rsidR="00384E90">
        <w:rPr>
          <w:rFonts w:ascii="Times New Roman" w:hAnsi="Times New Roman"/>
          <w:lang w:val="ru-RU"/>
        </w:rPr>
        <w:t>учащихся</w:t>
      </w:r>
      <w:r w:rsidRPr="00384E90">
        <w:rPr>
          <w:rFonts w:ascii="Times New Roman" w:hAnsi="Times New Roman"/>
          <w:lang w:val="ru-RU"/>
        </w:rPr>
        <w:t xml:space="preserve"> оцениваются характеристикой, в которой отражаются достигнутые успехи и имеющиеся недостатки, а также оценкой по пятибалльной системе, которая выставляется коллегиально.</w:t>
      </w:r>
    </w:p>
    <w:p w:rsidR="00194DB3" w:rsidRPr="00384E90" w:rsidRDefault="00194DB3" w:rsidP="00B05D05">
      <w:pPr>
        <w:pStyle w:val="a3"/>
        <w:tabs>
          <w:tab w:val="left" w:pos="720"/>
        </w:tabs>
        <w:spacing w:before="0" w:after="0"/>
        <w:jc w:val="both"/>
        <w:rPr>
          <w:rFonts w:ascii="Times New Roman" w:hAnsi="Times New Roman"/>
          <w:color w:val="000000"/>
          <w:sz w:val="24"/>
          <w:szCs w:val="24"/>
          <w:lang w:val="ru-RU"/>
        </w:rPr>
      </w:pPr>
      <w:r w:rsidRPr="00384E90">
        <w:rPr>
          <w:rFonts w:ascii="Times New Roman" w:hAnsi="Times New Roman"/>
          <w:color w:val="000000"/>
          <w:sz w:val="24"/>
          <w:szCs w:val="24"/>
          <w:lang w:val="ru-RU"/>
        </w:rPr>
        <w:tab/>
      </w:r>
      <w:r w:rsidRPr="00384E90">
        <w:rPr>
          <w:rFonts w:ascii="Times New Roman" w:hAnsi="Times New Roman"/>
          <w:b/>
          <w:color w:val="000000"/>
          <w:sz w:val="24"/>
          <w:szCs w:val="24"/>
          <w:lang w:val="ru-RU"/>
        </w:rPr>
        <w:t>Итоговая аттестация</w:t>
      </w:r>
      <w:r w:rsidRPr="00384E90">
        <w:rPr>
          <w:rFonts w:ascii="Times New Roman" w:hAnsi="Times New Roman"/>
          <w:color w:val="000000"/>
          <w:sz w:val="24"/>
          <w:szCs w:val="24"/>
          <w:lang w:val="ru-RU"/>
        </w:rPr>
        <w:t xml:space="preserve"> выпускников осуществляется с целью  контроля (оценки) освоения дополнительных предпрофессиональных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w:t>
      </w:r>
    </w:p>
    <w:p w:rsidR="00194DB3" w:rsidRPr="00384E90" w:rsidRDefault="00194DB3" w:rsidP="00B05D05">
      <w:pPr>
        <w:pStyle w:val="a4"/>
        <w:ind w:firstLine="720"/>
        <w:rPr>
          <w:rFonts w:ascii="Times New Roman" w:hAnsi="Times New Roman"/>
          <w:lang w:val="ru-RU"/>
        </w:rPr>
      </w:pPr>
      <w:r w:rsidRPr="00384E90">
        <w:rPr>
          <w:rFonts w:ascii="Times New Roman" w:hAnsi="Times New Roman"/>
          <w:lang w:val="ru-RU"/>
        </w:rPr>
        <w:t xml:space="preserve">Итоговая аттестация проводится в форме выпускного экзамена, программа которого должна соответствовать требованиям вступительных экзаменов в средние специальные музыкальные учреждения. </w:t>
      </w:r>
    </w:p>
    <w:p w:rsidR="00194DB3" w:rsidRPr="00384E90" w:rsidRDefault="00194DB3" w:rsidP="00B05D05">
      <w:pPr>
        <w:widowControl w:val="0"/>
        <w:tabs>
          <w:tab w:val="left" w:pos="-426"/>
          <w:tab w:val="left" w:pos="900"/>
        </w:tabs>
        <w:autoSpaceDE w:val="0"/>
        <w:adjustRightInd w:val="0"/>
        <w:spacing w:after="0" w:line="240" w:lineRule="auto"/>
        <w:ind w:right="12"/>
        <w:jc w:val="both"/>
        <w:rPr>
          <w:rFonts w:ascii="Times New Roman" w:hAnsi="Times New Roman" w:cs="Times New Roman"/>
          <w:sz w:val="24"/>
          <w:szCs w:val="24"/>
        </w:rPr>
      </w:pPr>
      <w:r w:rsidRPr="00384E90">
        <w:rPr>
          <w:rFonts w:ascii="Times New Roman" w:hAnsi="Times New Roman"/>
          <w:sz w:val="24"/>
          <w:szCs w:val="24"/>
        </w:rPr>
        <w:tab/>
      </w:r>
      <w:r w:rsidRPr="00384E90">
        <w:rPr>
          <w:rFonts w:ascii="Times New Roman" w:hAnsi="Times New Roman" w:cs="Times New Roman"/>
          <w:sz w:val="24"/>
          <w:szCs w:val="24"/>
        </w:rPr>
        <w:t xml:space="preserve">При прохождении итоговой аттестации выпускник должен продемонстрировать 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знания, умения и навыки в соответствии с программными требованиями. </w:t>
      </w:r>
    </w:p>
    <w:p w:rsidR="00194DB3" w:rsidRPr="00384E90" w:rsidRDefault="00194DB3" w:rsidP="00B05D05">
      <w:pPr>
        <w:pStyle w:val="a4"/>
        <w:ind w:firstLine="720"/>
        <w:rPr>
          <w:rFonts w:ascii="Times New Roman" w:hAnsi="Times New Roman"/>
          <w:iCs/>
          <w:lang w:val="ru-RU"/>
        </w:rPr>
      </w:pPr>
      <w:r w:rsidRPr="00384E90">
        <w:rPr>
          <w:rFonts w:ascii="Times New Roman" w:hAnsi="Times New Roman"/>
          <w:iCs/>
          <w:lang w:val="ru-RU"/>
        </w:rPr>
        <w:t>По итогам выпускного экзамена выставляется оценка «отлично», «хорошо», «удовлетворительно», «неудовлетворительно», которая заносится в свидетельство об окончании школы.</w:t>
      </w:r>
    </w:p>
    <w:p w:rsidR="008E3424" w:rsidRPr="00373B51" w:rsidRDefault="008E3424" w:rsidP="00B05D05">
      <w:pPr>
        <w:spacing w:after="0" w:line="240" w:lineRule="auto"/>
        <w:jc w:val="center"/>
        <w:rPr>
          <w:rFonts w:ascii="Times New Roman" w:hAnsi="Times New Roman"/>
          <w:b/>
        </w:rPr>
      </w:pPr>
    </w:p>
    <w:p w:rsidR="00384E90" w:rsidRDefault="00384E90" w:rsidP="00B05D05">
      <w:pPr>
        <w:spacing w:after="0" w:line="240" w:lineRule="auto"/>
        <w:rPr>
          <w:rFonts w:ascii="Times New Roman" w:hAnsi="Times New Roman"/>
          <w:b/>
          <w:sz w:val="24"/>
          <w:szCs w:val="24"/>
        </w:rPr>
      </w:pPr>
      <w:r>
        <w:rPr>
          <w:rFonts w:ascii="Times New Roman" w:hAnsi="Times New Roman"/>
          <w:b/>
          <w:sz w:val="24"/>
          <w:szCs w:val="24"/>
        </w:rPr>
        <w:br w:type="page"/>
      </w:r>
    </w:p>
    <w:p w:rsidR="00194DB3" w:rsidRPr="00384E90" w:rsidRDefault="00194DB3" w:rsidP="00B05D05">
      <w:pPr>
        <w:spacing w:after="0" w:line="240" w:lineRule="auto"/>
        <w:jc w:val="center"/>
        <w:rPr>
          <w:rFonts w:ascii="Times New Roman" w:hAnsi="Times New Roman"/>
          <w:b/>
          <w:sz w:val="24"/>
          <w:szCs w:val="24"/>
        </w:rPr>
      </w:pPr>
      <w:r w:rsidRPr="00384E90">
        <w:rPr>
          <w:rFonts w:ascii="Times New Roman" w:hAnsi="Times New Roman"/>
          <w:b/>
          <w:sz w:val="24"/>
          <w:szCs w:val="24"/>
        </w:rPr>
        <w:lastRenderedPageBreak/>
        <w:t>График промежуточной и итоговой аттестации</w:t>
      </w:r>
    </w:p>
    <w:tbl>
      <w:tblPr>
        <w:tblW w:w="9801" w:type="dxa"/>
        <w:tblInd w:w="-318" w:type="dxa"/>
        <w:tblLayout w:type="fixed"/>
        <w:tblLook w:val="04A0"/>
      </w:tblPr>
      <w:tblGrid>
        <w:gridCol w:w="1116"/>
        <w:gridCol w:w="2854"/>
        <w:gridCol w:w="1591"/>
        <w:gridCol w:w="4240"/>
      </w:tblGrid>
      <w:tr w:rsidR="00194DB3" w:rsidTr="00384E90">
        <w:tc>
          <w:tcPr>
            <w:tcW w:w="1116" w:type="dxa"/>
            <w:tcBorders>
              <w:top w:val="single" w:sz="4" w:space="0" w:color="000000"/>
              <w:left w:val="single" w:sz="4" w:space="0" w:color="000000"/>
              <w:bottom w:val="single" w:sz="4" w:space="0" w:color="000000"/>
              <w:right w:val="nil"/>
            </w:tcBorders>
            <w:hideMark/>
          </w:tcPr>
          <w:p w:rsidR="00194DB3" w:rsidRDefault="00194DB3" w:rsidP="00B05D05">
            <w:pPr>
              <w:pStyle w:val="a4"/>
              <w:tabs>
                <w:tab w:val="right" w:pos="480"/>
              </w:tabs>
              <w:snapToGrid w:val="0"/>
              <w:jc w:val="center"/>
              <w:rPr>
                <w:rFonts w:ascii="Times New Roman" w:hAnsi="Times New Roman"/>
                <w:b/>
                <w:bCs/>
                <w:i/>
                <w:iCs/>
              </w:rPr>
            </w:pPr>
            <w:r>
              <w:rPr>
                <w:rFonts w:ascii="Times New Roman" w:hAnsi="Times New Roman"/>
                <w:bCs/>
                <w:iCs/>
                <w:lang w:val="ru-RU"/>
              </w:rPr>
              <w:tab/>
            </w:r>
            <w:r>
              <w:rPr>
                <w:rFonts w:ascii="Times New Roman" w:hAnsi="Times New Roman"/>
                <w:lang w:val="ru-RU"/>
              </w:rPr>
              <w:tab/>
            </w:r>
            <w:r>
              <w:rPr>
                <w:rFonts w:ascii="Times New Roman" w:hAnsi="Times New Roman"/>
                <w:b/>
                <w:bCs/>
                <w:i/>
                <w:iCs/>
              </w:rPr>
              <w:t>Класс</w:t>
            </w:r>
          </w:p>
        </w:tc>
        <w:tc>
          <w:tcPr>
            <w:tcW w:w="2854"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center"/>
              <w:rPr>
                <w:rFonts w:ascii="Times New Roman" w:hAnsi="Times New Roman"/>
                <w:b/>
                <w:bCs/>
                <w:i/>
                <w:iCs/>
              </w:rPr>
            </w:pPr>
            <w:r>
              <w:rPr>
                <w:rFonts w:ascii="Times New Roman" w:hAnsi="Times New Roman"/>
                <w:b/>
                <w:bCs/>
                <w:i/>
                <w:iCs/>
              </w:rPr>
              <w:t>Вид контрольного прослушивания</w:t>
            </w:r>
          </w:p>
        </w:tc>
        <w:tc>
          <w:tcPr>
            <w:tcW w:w="1591"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center"/>
              <w:rPr>
                <w:rFonts w:ascii="Times New Roman" w:hAnsi="Times New Roman"/>
                <w:b/>
                <w:bCs/>
                <w:i/>
                <w:iCs/>
              </w:rPr>
            </w:pPr>
            <w:r>
              <w:rPr>
                <w:rFonts w:ascii="Times New Roman" w:hAnsi="Times New Roman"/>
                <w:b/>
                <w:bCs/>
                <w:i/>
                <w:iCs/>
              </w:rPr>
              <w:t>Месяц проведения</w:t>
            </w:r>
          </w:p>
        </w:tc>
        <w:tc>
          <w:tcPr>
            <w:tcW w:w="4240" w:type="dxa"/>
            <w:tcBorders>
              <w:top w:val="single" w:sz="4" w:space="0" w:color="000000"/>
              <w:left w:val="single" w:sz="4" w:space="0" w:color="000000"/>
              <w:bottom w:val="single" w:sz="4" w:space="0" w:color="000000"/>
              <w:right w:val="single" w:sz="4" w:space="0" w:color="000000"/>
            </w:tcBorders>
            <w:hideMark/>
          </w:tcPr>
          <w:p w:rsidR="00194DB3" w:rsidRDefault="00194DB3" w:rsidP="00B05D05">
            <w:pPr>
              <w:pStyle w:val="a4"/>
              <w:snapToGrid w:val="0"/>
              <w:jc w:val="center"/>
              <w:rPr>
                <w:rFonts w:ascii="Times New Roman" w:hAnsi="Times New Roman"/>
                <w:b/>
                <w:bCs/>
                <w:i/>
                <w:iCs/>
              </w:rPr>
            </w:pPr>
            <w:r>
              <w:rPr>
                <w:rFonts w:ascii="Times New Roman" w:hAnsi="Times New Roman"/>
                <w:b/>
                <w:bCs/>
                <w:i/>
                <w:iCs/>
              </w:rPr>
              <w:t>Программные требования</w:t>
            </w:r>
          </w:p>
        </w:tc>
      </w:tr>
      <w:tr w:rsidR="00194DB3" w:rsidTr="00384E90">
        <w:trPr>
          <w:trHeight w:val="316"/>
        </w:trPr>
        <w:tc>
          <w:tcPr>
            <w:tcW w:w="1116" w:type="dxa"/>
            <w:vMerge w:val="restart"/>
            <w:tcBorders>
              <w:top w:val="single" w:sz="4" w:space="0" w:color="000000"/>
              <w:left w:val="single" w:sz="4" w:space="0" w:color="000000"/>
              <w:bottom w:val="single" w:sz="4" w:space="0" w:color="000000"/>
              <w:right w:val="nil"/>
            </w:tcBorders>
            <w:hideMark/>
          </w:tcPr>
          <w:p w:rsidR="00194DB3" w:rsidRDefault="00194DB3" w:rsidP="00B05D05">
            <w:pPr>
              <w:pStyle w:val="a4"/>
              <w:tabs>
                <w:tab w:val="right" w:pos="480"/>
              </w:tabs>
              <w:snapToGrid w:val="0"/>
              <w:jc w:val="center"/>
              <w:rPr>
                <w:rFonts w:ascii="Times New Roman" w:hAnsi="Times New Roman"/>
                <w:b/>
                <w:bCs/>
                <w:i/>
                <w:iCs/>
              </w:rPr>
            </w:pPr>
            <w:r>
              <w:rPr>
                <w:rFonts w:ascii="Times New Roman" w:hAnsi="Times New Roman"/>
                <w:b/>
                <w:bCs/>
                <w:i/>
                <w:iCs/>
              </w:rPr>
              <w:t>1 класс</w:t>
            </w:r>
          </w:p>
        </w:tc>
        <w:tc>
          <w:tcPr>
            <w:tcW w:w="2854"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
                <w:bCs/>
                <w:i/>
                <w:iCs/>
              </w:rPr>
            </w:pPr>
            <w:r>
              <w:rPr>
                <w:rFonts w:ascii="Times New Roman" w:hAnsi="Times New Roman"/>
                <w:b/>
                <w:bCs/>
                <w:i/>
                <w:iCs/>
              </w:rPr>
              <w:t>Академический концерт</w:t>
            </w:r>
          </w:p>
        </w:tc>
        <w:tc>
          <w:tcPr>
            <w:tcW w:w="1591"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декабрь</w:t>
            </w:r>
          </w:p>
        </w:tc>
        <w:tc>
          <w:tcPr>
            <w:tcW w:w="4240" w:type="dxa"/>
            <w:tcBorders>
              <w:top w:val="single" w:sz="4" w:space="0" w:color="000000"/>
              <w:left w:val="single" w:sz="4" w:space="0" w:color="000000"/>
              <w:bottom w:val="single" w:sz="4" w:space="0" w:color="000000"/>
              <w:right w:val="single" w:sz="4" w:space="0" w:color="000000"/>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lang w:val="ru-RU"/>
              </w:rPr>
              <w:t xml:space="preserve"> Два </w:t>
            </w:r>
            <w:r>
              <w:rPr>
                <w:rFonts w:ascii="Times New Roman" w:hAnsi="Times New Roman"/>
                <w:bCs/>
                <w:iCs/>
              </w:rPr>
              <w:t>разнохарактерных произведения</w:t>
            </w:r>
          </w:p>
        </w:tc>
      </w:tr>
      <w:tr w:rsidR="00194DB3" w:rsidTr="00384E90">
        <w:trPr>
          <w:trHeight w:val="529"/>
        </w:trPr>
        <w:tc>
          <w:tcPr>
            <w:tcW w:w="1116" w:type="dxa"/>
            <w:vMerge/>
            <w:tcBorders>
              <w:top w:val="single" w:sz="4" w:space="0" w:color="000000"/>
              <w:left w:val="single" w:sz="4" w:space="0" w:color="000000"/>
              <w:bottom w:val="single" w:sz="4" w:space="0" w:color="000000"/>
              <w:right w:val="nil"/>
            </w:tcBorders>
            <w:vAlign w:val="center"/>
            <w:hideMark/>
          </w:tcPr>
          <w:p w:rsidR="00194DB3" w:rsidRDefault="00194DB3" w:rsidP="00B05D05">
            <w:pPr>
              <w:spacing w:after="0" w:line="240" w:lineRule="auto"/>
              <w:rPr>
                <w:rFonts w:ascii="Times New Roman" w:hAnsi="Times New Roman" w:cs="Calibri"/>
                <w:b/>
                <w:bCs/>
                <w:i/>
                <w:iCs/>
                <w:sz w:val="24"/>
                <w:szCs w:val="24"/>
                <w:lang w:val="en-US" w:eastAsia="en-US" w:bidi="en-US"/>
              </w:rPr>
            </w:pPr>
          </w:p>
        </w:tc>
        <w:tc>
          <w:tcPr>
            <w:tcW w:w="2854"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
                <w:bCs/>
                <w:i/>
                <w:iCs/>
              </w:rPr>
            </w:pPr>
            <w:r>
              <w:rPr>
                <w:rFonts w:ascii="Times New Roman" w:hAnsi="Times New Roman"/>
                <w:b/>
                <w:bCs/>
                <w:i/>
                <w:iCs/>
              </w:rPr>
              <w:t>Экзамен</w:t>
            </w:r>
          </w:p>
        </w:tc>
        <w:tc>
          <w:tcPr>
            <w:tcW w:w="1591"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май</w:t>
            </w:r>
          </w:p>
        </w:tc>
        <w:tc>
          <w:tcPr>
            <w:tcW w:w="4240" w:type="dxa"/>
            <w:tcBorders>
              <w:top w:val="single" w:sz="4" w:space="0" w:color="000000"/>
              <w:left w:val="single" w:sz="4" w:space="0" w:color="000000"/>
              <w:bottom w:val="single" w:sz="4" w:space="0" w:color="000000"/>
              <w:right w:val="single" w:sz="4" w:space="0" w:color="000000"/>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Два разнохарактерных произведения</w:t>
            </w:r>
          </w:p>
        </w:tc>
      </w:tr>
      <w:tr w:rsidR="00194DB3" w:rsidTr="00384E90">
        <w:trPr>
          <w:trHeight w:val="647"/>
        </w:trPr>
        <w:tc>
          <w:tcPr>
            <w:tcW w:w="1116" w:type="dxa"/>
            <w:vMerge w:val="restart"/>
            <w:tcBorders>
              <w:top w:val="single" w:sz="4" w:space="0" w:color="000000"/>
              <w:left w:val="single" w:sz="4" w:space="0" w:color="000000"/>
              <w:bottom w:val="single" w:sz="4" w:space="0" w:color="000000"/>
              <w:right w:val="nil"/>
            </w:tcBorders>
            <w:hideMark/>
          </w:tcPr>
          <w:p w:rsidR="00194DB3" w:rsidRDefault="00194DB3" w:rsidP="00B05D05">
            <w:pPr>
              <w:pStyle w:val="a4"/>
              <w:tabs>
                <w:tab w:val="right" w:pos="480"/>
              </w:tabs>
              <w:snapToGrid w:val="0"/>
              <w:jc w:val="center"/>
              <w:rPr>
                <w:rFonts w:ascii="Times New Roman" w:hAnsi="Times New Roman"/>
                <w:b/>
                <w:bCs/>
                <w:i/>
                <w:iCs/>
              </w:rPr>
            </w:pPr>
            <w:r>
              <w:rPr>
                <w:rFonts w:ascii="Times New Roman" w:hAnsi="Times New Roman"/>
                <w:b/>
                <w:bCs/>
                <w:i/>
                <w:iCs/>
              </w:rPr>
              <w:t>2 класс</w:t>
            </w:r>
          </w:p>
          <w:p w:rsidR="00194DB3" w:rsidRDefault="00194DB3" w:rsidP="00B05D05">
            <w:pPr>
              <w:pStyle w:val="a4"/>
              <w:tabs>
                <w:tab w:val="right" w:pos="480"/>
              </w:tabs>
              <w:jc w:val="center"/>
              <w:rPr>
                <w:rFonts w:ascii="Times New Roman" w:hAnsi="Times New Roman"/>
                <w:b/>
                <w:bCs/>
                <w:i/>
                <w:iCs/>
              </w:rPr>
            </w:pPr>
            <w:r>
              <w:rPr>
                <w:rFonts w:ascii="Times New Roman" w:hAnsi="Times New Roman"/>
                <w:b/>
                <w:bCs/>
                <w:i/>
                <w:iCs/>
              </w:rPr>
              <w:t>3 класс</w:t>
            </w:r>
          </w:p>
        </w:tc>
        <w:tc>
          <w:tcPr>
            <w:tcW w:w="2854"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
                <w:bCs/>
                <w:i/>
                <w:iCs/>
              </w:rPr>
            </w:pPr>
            <w:r>
              <w:rPr>
                <w:rFonts w:ascii="Times New Roman" w:hAnsi="Times New Roman"/>
                <w:b/>
                <w:bCs/>
                <w:i/>
                <w:iCs/>
              </w:rPr>
              <w:t>Технический зачёт</w:t>
            </w:r>
          </w:p>
        </w:tc>
        <w:tc>
          <w:tcPr>
            <w:tcW w:w="1591"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октябрь</w:t>
            </w:r>
          </w:p>
        </w:tc>
        <w:tc>
          <w:tcPr>
            <w:tcW w:w="4240" w:type="dxa"/>
            <w:tcBorders>
              <w:top w:val="single" w:sz="4" w:space="0" w:color="000000"/>
              <w:left w:val="single" w:sz="4" w:space="0" w:color="000000"/>
              <w:bottom w:val="single" w:sz="4" w:space="0" w:color="000000"/>
              <w:right w:val="single" w:sz="4" w:space="0" w:color="000000"/>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Гаммы</w:t>
            </w:r>
          </w:p>
          <w:p w:rsidR="00194DB3" w:rsidRDefault="00194DB3" w:rsidP="00B05D05">
            <w:pPr>
              <w:pStyle w:val="a4"/>
              <w:tabs>
                <w:tab w:val="right" w:pos="4464"/>
              </w:tabs>
              <w:jc w:val="left"/>
              <w:rPr>
                <w:rFonts w:ascii="Times New Roman" w:hAnsi="Times New Roman"/>
                <w:bCs/>
                <w:iCs/>
              </w:rPr>
            </w:pPr>
            <w:r>
              <w:rPr>
                <w:rFonts w:ascii="Times New Roman" w:hAnsi="Times New Roman"/>
                <w:bCs/>
                <w:iCs/>
              </w:rPr>
              <w:t>Этюд</w:t>
            </w:r>
            <w:r>
              <w:rPr>
                <w:rFonts w:ascii="Times New Roman" w:hAnsi="Times New Roman"/>
                <w:bCs/>
                <w:iCs/>
              </w:rPr>
              <w:tab/>
            </w:r>
          </w:p>
          <w:p w:rsidR="00194DB3" w:rsidRDefault="00194DB3" w:rsidP="00B05D05">
            <w:pPr>
              <w:pStyle w:val="a4"/>
              <w:jc w:val="left"/>
              <w:rPr>
                <w:rFonts w:ascii="Times New Roman" w:hAnsi="Times New Roman"/>
                <w:bCs/>
                <w:iCs/>
              </w:rPr>
            </w:pPr>
            <w:r>
              <w:rPr>
                <w:rFonts w:ascii="Times New Roman" w:hAnsi="Times New Roman"/>
                <w:bCs/>
                <w:iCs/>
              </w:rPr>
              <w:t>Термины</w:t>
            </w:r>
          </w:p>
        </w:tc>
      </w:tr>
      <w:tr w:rsidR="00194DB3" w:rsidTr="00384E90">
        <w:trPr>
          <w:trHeight w:val="325"/>
        </w:trPr>
        <w:tc>
          <w:tcPr>
            <w:tcW w:w="1116" w:type="dxa"/>
            <w:vMerge/>
            <w:tcBorders>
              <w:top w:val="single" w:sz="4" w:space="0" w:color="000000"/>
              <w:left w:val="single" w:sz="4" w:space="0" w:color="000000"/>
              <w:bottom w:val="single" w:sz="4" w:space="0" w:color="000000"/>
              <w:right w:val="nil"/>
            </w:tcBorders>
            <w:vAlign w:val="center"/>
            <w:hideMark/>
          </w:tcPr>
          <w:p w:rsidR="00194DB3" w:rsidRDefault="00194DB3" w:rsidP="00B05D05">
            <w:pPr>
              <w:spacing w:after="0" w:line="240" w:lineRule="auto"/>
              <w:rPr>
                <w:rFonts w:ascii="Times New Roman" w:hAnsi="Times New Roman" w:cs="Calibri"/>
                <w:b/>
                <w:bCs/>
                <w:i/>
                <w:iCs/>
                <w:sz w:val="24"/>
                <w:szCs w:val="24"/>
                <w:lang w:val="en-US" w:eastAsia="en-US" w:bidi="en-US"/>
              </w:rPr>
            </w:pPr>
          </w:p>
        </w:tc>
        <w:tc>
          <w:tcPr>
            <w:tcW w:w="2854"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
                <w:bCs/>
                <w:i/>
                <w:iCs/>
              </w:rPr>
            </w:pPr>
            <w:r>
              <w:rPr>
                <w:rFonts w:ascii="Times New Roman" w:hAnsi="Times New Roman"/>
                <w:b/>
                <w:bCs/>
                <w:i/>
                <w:iCs/>
              </w:rPr>
              <w:t>Академический концерт</w:t>
            </w:r>
          </w:p>
        </w:tc>
        <w:tc>
          <w:tcPr>
            <w:tcW w:w="1591"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декабрь</w:t>
            </w:r>
          </w:p>
        </w:tc>
        <w:tc>
          <w:tcPr>
            <w:tcW w:w="4240" w:type="dxa"/>
            <w:tcBorders>
              <w:top w:val="single" w:sz="4" w:space="0" w:color="000000"/>
              <w:left w:val="single" w:sz="4" w:space="0" w:color="000000"/>
              <w:bottom w:val="single" w:sz="4" w:space="0" w:color="000000"/>
              <w:right w:val="single" w:sz="4" w:space="0" w:color="000000"/>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Два  разнохарактерных произведения</w:t>
            </w:r>
          </w:p>
        </w:tc>
      </w:tr>
      <w:tr w:rsidR="00194DB3" w:rsidTr="00384E90">
        <w:trPr>
          <w:trHeight w:val="647"/>
        </w:trPr>
        <w:tc>
          <w:tcPr>
            <w:tcW w:w="1116" w:type="dxa"/>
            <w:vMerge/>
            <w:tcBorders>
              <w:top w:val="single" w:sz="4" w:space="0" w:color="000000"/>
              <w:left w:val="single" w:sz="4" w:space="0" w:color="000000"/>
              <w:bottom w:val="single" w:sz="4" w:space="0" w:color="000000"/>
              <w:right w:val="nil"/>
            </w:tcBorders>
            <w:vAlign w:val="center"/>
            <w:hideMark/>
          </w:tcPr>
          <w:p w:rsidR="00194DB3" w:rsidRDefault="00194DB3" w:rsidP="00B05D05">
            <w:pPr>
              <w:spacing w:after="0" w:line="240" w:lineRule="auto"/>
              <w:rPr>
                <w:rFonts w:ascii="Times New Roman" w:hAnsi="Times New Roman" w:cs="Calibri"/>
                <w:b/>
                <w:bCs/>
                <w:i/>
                <w:iCs/>
                <w:sz w:val="24"/>
                <w:szCs w:val="24"/>
                <w:lang w:val="en-US" w:eastAsia="en-US" w:bidi="en-US"/>
              </w:rPr>
            </w:pPr>
          </w:p>
        </w:tc>
        <w:tc>
          <w:tcPr>
            <w:tcW w:w="2854"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
                <w:bCs/>
                <w:i/>
                <w:iCs/>
              </w:rPr>
            </w:pPr>
            <w:r>
              <w:rPr>
                <w:rFonts w:ascii="Times New Roman" w:hAnsi="Times New Roman"/>
                <w:b/>
                <w:bCs/>
                <w:i/>
                <w:iCs/>
              </w:rPr>
              <w:t>Технический зачёт</w:t>
            </w:r>
          </w:p>
        </w:tc>
        <w:tc>
          <w:tcPr>
            <w:tcW w:w="1591" w:type="dxa"/>
            <w:tcBorders>
              <w:top w:val="single" w:sz="4" w:space="0" w:color="000000"/>
              <w:left w:val="single" w:sz="4" w:space="0" w:color="000000"/>
              <w:bottom w:val="single" w:sz="4" w:space="0" w:color="000000"/>
              <w:right w:val="nil"/>
            </w:tcBorders>
            <w:hideMark/>
          </w:tcPr>
          <w:p w:rsidR="00194DB3" w:rsidRPr="00BD5486" w:rsidRDefault="00BD5486" w:rsidP="00B05D05">
            <w:pPr>
              <w:pStyle w:val="a4"/>
              <w:snapToGrid w:val="0"/>
              <w:jc w:val="left"/>
              <w:rPr>
                <w:rFonts w:ascii="Times New Roman" w:hAnsi="Times New Roman"/>
                <w:bCs/>
                <w:iCs/>
                <w:lang w:val="ru-RU"/>
              </w:rPr>
            </w:pPr>
            <w:r>
              <w:rPr>
                <w:rFonts w:ascii="Times New Roman" w:hAnsi="Times New Roman"/>
                <w:bCs/>
                <w:iCs/>
                <w:lang w:val="ru-RU"/>
              </w:rPr>
              <w:t>март</w:t>
            </w:r>
          </w:p>
        </w:tc>
        <w:tc>
          <w:tcPr>
            <w:tcW w:w="4240" w:type="dxa"/>
            <w:tcBorders>
              <w:top w:val="single" w:sz="4" w:space="0" w:color="000000"/>
              <w:left w:val="single" w:sz="4" w:space="0" w:color="000000"/>
              <w:bottom w:val="single" w:sz="4" w:space="0" w:color="000000"/>
              <w:right w:val="single" w:sz="4" w:space="0" w:color="000000"/>
            </w:tcBorders>
            <w:hideMark/>
          </w:tcPr>
          <w:p w:rsidR="00194DB3" w:rsidRDefault="00194DB3" w:rsidP="00B05D05">
            <w:pPr>
              <w:pStyle w:val="a4"/>
              <w:snapToGrid w:val="0"/>
              <w:jc w:val="left"/>
              <w:rPr>
                <w:rFonts w:ascii="Times New Roman" w:hAnsi="Times New Roman"/>
                <w:bCs/>
                <w:iCs/>
                <w:lang w:val="ru-RU"/>
              </w:rPr>
            </w:pPr>
            <w:r>
              <w:rPr>
                <w:rFonts w:ascii="Times New Roman" w:hAnsi="Times New Roman"/>
                <w:bCs/>
                <w:iCs/>
                <w:lang w:val="ru-RU"/>
              </w:rPr>
              <w:t>Гаммы</w:t>
            </w:r>
          </w:p>
          <w:p w:rsidR="00194DB3" w:rsidRDefault="00194DB3" w:rsidP="00B05D05">
            <w:pPr>
              <w:pStyle w:val="a4"/>
              <w:jc w:val="left"/>
              <w:rPr>
                <w:rFonts w:ascii="Times New Roman" w:hAnsi="Times New Roman"/>
                <w:bCs/>
                <w:iCs/>
                <w:lang w:val="ru-RU"/>
              </w:rPr>
            </w:pPr>
            <w:r>
              <w:rPr>
                <w:rFonts w:ascii="Times New Roman" w:hAnsi="Times New Roman"/>
                <w:bCs/>
                <w:iCs/>
                <w:lang w:val="ru-RU"/>
              </w:rPr>
              <w:t>Этюд</w:t>
            </w:r>
          </w:p>
          <w:p w:rsidR="00194DB3" w:rsidRDefault="00194DB3" w:rsidP="00B05D05">
            <w:pPr>
              <w:pStyle w:val="a4"/>
              <w:jc w:val="left"/>
              <w:rPr>
                <w:rFonts w:ascii="Times New Roman" w:hAnsi="Times New Roman"/>
                <w:bCs/>
                <w:iCs/>
                <w:lang w:val="ru-RU"/>
              </w:rPr>
            </w:pPr>
            <w:r>
              <w:rPr>
                <w:rFonts w:ascii="Times New Roman" w:hAnsi="Times New Roman"/>
                <w:bCs/>
                <w:iCs/>
                <w:lang w:val="ru-RU"/>
              </w:rPr>
              <w:t>Чтение с листа</w:t>
            </w:r>
          </w:p>
        </w:tc>
      </w:tr>
      <w:tr w:rsidR="00194DB3" w:rsidTr="00384E90">
        <w:trPr>
          <w:trHeight w:val="647"/>
        </w:trPr>
        <w:tc>
          <w:tcPr>
            <w:tcW w:w="1116" w:type="dxa"/>
            <w:vMerge/>
            <w:tcBorders>
              <w:top w:val="single" w:sz="4" w:space="0" w:color="000000"/>
              <w:left w:val="single" w:sz="4" w:space="0" w:color="000000"/>
              <w:bottom w:val="single" w:sz="4" w:space="0" w:color="000000"/>
              <w:right w:val="nil"/>
            </w:tcBorders>
            <w:vAlign w:val="center"/>
            <w:hideMark/>
          </w:tcPr>
          <w:p w:rsidR="00194DB3" w:rsidRPr="00194DB3" w:rsidRDefault="00194DB3" w:rsidP="00B05D05">
            <w:pPr>
              <w:spacing w:after="0" w:line="240" w:lineRule="auto"/>
              <w:rPr>
                <w:rFonts w:ascii="Times New Roman" w:hAnsi="Times New Roman" w:cs="Calibri"/>
                <w:b/>
                <w:bCs/>
                <w:i/>
                <w:iCs/>
                <w:sz w:val="24"/>
                <w:szCs w:val="24"/>
                <w:lang w:eastAsia="en-US" w:bidi="en-US"/>
              </w:rPr>
            </w:pPr>
          </w:p>
        </w:tc>
        <w:tc>
          <w:tcPr>
            <w:tcW w:w="2854"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
                <w:bCs/>
                <w:i/>
                <w:iCs/>
              </w:rPr>
            </w:pPr>
            <w:r>
              <w:rPr>
                <w:rFonts w:ascii="Times New Roman" w:hAnsi="Times New Roman"/>
                <w:b/>
                <w:bCs/>
                <w:i/>
                <w:iCs/>
              </w:rPr>
              <w:t>Экзамен</w:t>
            </w:r>
          </w:p>
        </w:tc>
        <w:tc>
          <w:tcPr>
            <w:tcW w:w="1591"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май</w:t>
            </w:r>
          </w:p>
        </w:tc>
        <w:tc>
          <w:tcPr>
            <w:tcW w:w="4240" w:type="dxa"/>
            <w:tcBorders>
              <w:top w:val="single" w:sz="4" w:space="0" w:color="000000"/>
              <w:left w:val="single" w:sz="4" w:space="0" w:color="000000"/>
              <w:bottom w:val="single" w:sz="4" w:space="0" w:color="000000"/>
              <w:right w:val="single" w:sz="4" w:space="0" w:color="000000"/>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Два разнохарактерных, разностилевых произведения</w:t>
            </w:r>
          </w:p>
        </w:tc>
      </w:tr>
      <w:tr w:rsidR="00194DB3" w:rsidTr="00384E90">
        <w:trPr>
          <w:trHeight w:val="647"/>
        </w:trPr>
        <w:tc>
          <w:tcPr>
            <w:tcW w:w="1116" w:type="dxa"/>
            <w:vMerge w:val="restart"/>
            <w:tcBorders>
              <w:top w:val="single" w:sz="4" w:space="0" w:color="000000"/>
              <w:left w:val="single" w:sz="4" w:space="0" w:color="000000"/>
              <w:bottom w:val="single" w:sz="4" w:space="0" w:color="000000"/>
              <w:right w:val="nil"/>
            </w:tcBorders>
            <w:hideMark/>
          </w:tcPr>
          <w:p w:rsidR="00194DB3" w:rsidRDefault="00194DB3" w:rsidP="00B05D05">
            <w:pPr>
              <w:pStyle w:val="a4"/>
              <w:tabs>
                <w:tab w:val="right" w:pos="480"/>
              </w:tabs>
              <w:snapToGrid w:val="0"/>
              <w:jc w:val="center"/>
              <w:rPr>
                <w:rFonts w:ascii="Times New Roman" w:hAnsi="Times New Roman"/>
                <w:b/>
                <w:bCs/>
                <w:i/>
                <w:iCs/>
              </w:rPr>
            </w:pPr>
            <w:r>
              <w:rPr>
                <w:rFonts w:ascii="Times New Roman" w:hAnsi="Times New Roman"/>
                <w:b/>
                <w:bCs/>
                <w:i/>
                <w:iCs/>
              </w:rPr>
              <w:t>4 класс</w:t>
            </w:r>
          </w:p>
        </w:tc>
        <w:tc>
          <w:tcPr>
            <w:tcW w:w="2854"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
                <w:bCs/>
                <w:i/>
                <w:iCs/>
              </w:rPr>
            </w:pPr>
            <w:r>
              <w:rPr>
                <w:rFonts w:ascii="Times New Roman" w:hAnsi="Times New Roman"/>
                <w:b/>
                <w:bCs/>
                <w:i/>
                <w:iCs/>
              </w:rPr>
              <w:t>Технический зачёт</w:t>
            </w:r>
          </w:p>
        </w:tc>
        <w:tc>
          <w:tcPr>
            <w:tcW w:w="1591"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октябрь</w:t>
            </w:r>
          </w:p>
        </w:tc>
        <w:tc>
          <w:tcPr>
            <w:tcW w:w="4240" w:type="dxa"/>
            <w:tcBorders>
              <w:top w:val="single" w:sz="4" w:space="0" w:color="000000"/>
              <w:left w:val="single" w:sz="4" w:space="0" w:color="000000"/>
              <w:bottom w:val="single" w:sz="4" w:space="0" w:color="000000"/>
              <w:right w:val="single" w:sz="4" w:space="0" w:color="000000"/>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Гаммы</w:t>
            </w:r>
          </w:p>
          <w:p w:rsidR="00194DB3" w:rsidRDefault="00194DB3" w:rsidP="00B05D05">
            <w:pPr>
              <w:pStyle w:val="a4"/>
              <w:tabs>
                <w:tab w:val="right" w:pos="4464"/>
              </w:tabs>
              <w:jc w:val="left"/>
              <w:rPr>
                <w:rFonts w:ascii="Times New Roman" w:hAnsi="Times New Roman"/>
                <w:bCs/>
                <w:iCs/>
              </w:rPr>
            </w:pPr>
            <w:r>
              <w:rPr>
                <w:rFonts w:ascii="Times New Roman" w:hAnsi="Times New Roman"/>
                <w:bCs/>
                <w:iCs/>
              </w:rPr>
              <w:t>Этюд</w:t>
            </w:r>
            <w:r>
              <w:rPr>
                <w:rFonts w:ascii="Times New Roman" w:hAnsi="Times New Roman"/>
                <w:bCs/>
                <w:iCs/>
              </w:rPr>
              <w:tab/>
            </w:r>
          </w:p>
          <w:p w:rsidR="00194DB3" w:rsidRDefault="00194DB3" w:rsidP="00B05D05">
            <w:pPr>
              <w:pStyle w:val="a4"/>
              <w:jc w:val="left"/>
              <w:rPr>
                <w:rFonts w:ascii="Times New Roman" w:hAnsi="Times New Roman"/>
                <w:bCs/>
                <w:iCs/>
              </w:rPr>
            </w:pPr>
            <w:r>
              <w:rPr>
                <w:rFonts w:ascii="Times New Roman" w:hAnsi="Times New Roman"/>
                <w:bCs/>
                <w:iCs/>
              </w:rPr>
              <w:t>Термины</w:t>
            </w:r>
          </w:p>
        </w:tc>
      </w:tr>
      <w:tr w:rsidR="00194DB3" w:rsidTr="00384E90">
        <w:trPr>
          <w:trHeight w:val="349"/>
        </w:trPr>
        <w:tc>
          <w:tcPr>
            <w:tcW w:w="1116" w:type="dxa"/>
            <w:vMerge/>
            <w:tcBorders>
              <w:top w:val="single" w:sz="4" w:space="0" w:color="000000"/>
              <w:left w:val="single" w:sz="4" w:space="0" w:color="000000"/>
              <w:bottom w:val="single" w:sz="4" w:space="0" w:color="000000"/>
              <w:right w:val="nil"/>
            </w:tcBorders>
            <w:vAlign w:val="center"/>
            <w:hideMark/>
          </w:tcPr>
          <w:p w:rsidR="00194DB3" w:rsidRDefault="00194DB3" w:rsidP="00B05D05">
            <w:pPr>
              <w:spacing w:after="0" w:line="240" w:lineRule="auto"/>
              <w:rPr>
                <w:rFonts w:ascii="Times New Roman" w:hAnsi="Times New Roman" w:cs="Calibri"/>
                <w:b/>
                <w:bCs/>
                <w:i/>
                <w:iCs/>
                <w:sz w:val="24"/>
                <w:szCs w:val="24"/>
                <w:lang w:val="en-US" w:eastAsia="en-US" w:bidi="en-US"/>
              </w:rPr>
            </w:pPr>
          </w:p>
        </w:tc>
        <w:tc>
          <w:tcPr>
            <w:tcW w:w="2854"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
                <w:bCs/>
                <w:i/>
                <w:iCs/>
              </w:rPr>
            </w:pPr>
            <w:r>
              <w:rPr>
                <w:rFonts w:ascii="Times New Roman" w:hAnsi="Times New Roman"/>
                <w:b/>
                <w:bCs/>
                <w:i/>
                <w:iCs/>
              </w:rPr>
              <w:t>Академический концерт</w:t>
            </w:r>
          </w:p>
        </w:tc>
        <w:tc>
          <w:tcPr>
            <w:tcW w:w="1591"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декабрь</w:t>
            </w:r>
          </w:p>
        </w:tc>
        <w:tc>
          <w:tcPr>
            <w:tcW w:w="4240" w:type="dxa"/>
            <w:tcBorders>
              <w:top w:val="single" w:sz="4" w:space="0" w:color="000000"/>
              <w:left w:val="single" w:sz="4" w:space="0" w:color="000000"/>
              <w:bottom w:val="single" w:sz="4" w:space="0" w:color="000000"/>
              <w:right w:val="single" w:sz="4" w:space="0" w:color="000000"/>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Два разнохарактерных произведения</w:t>
            </w:r>
          </w:p>
        </w:tc>
      </w:tr>
      <w:tr w:rsidR="00194DB3" w:rsidTr="00384E90">
        <w:trPr>
          <w:trHeight w:val="527"/>
        </w:trPr>
        <w:tc>
          <w:tcPr>
            <w:tcW w:w="1116" w:type="dxa"/>
            <w:vMerge/>
            <w:tcBorders>
              <w:top w:val="single" w:sz="4" w:space="0" w:color="000000"/>
              <w:left w:val="single" w:sz="4" w:space="0" w:color="000000"/>
              <w:bottom w:val="single" w:sz="4" w:space="0" w:color="000000"/>
              <w:right w:val="nil"/>
            </w:tcBorders>
            <w:vAlign w:val="center"/>
            <w:hideMark/>
          </w:tcPr>
          <w:p w:rsidR="00194DB3" w:rsidRDefault="00194DB3" w:rsidP="00B05D05">
            <w:pPr>
              <w:spacing w:after="0" w:line="240" w:lineRule="auto"/>
              <w:rPr>
                <w:rFonts w:ascii="Times New Roman" w:hAnsi="Times New Roman" w:cs="Calibri"/>
                <w:b/>
                <w:bCs/>
                <w:i/>
                <w:iCs/>
                <w:sz w:val="24"/>
                <w:szCs w:val="24"/>
                <w:lang w:val="en-US" w:eastAsia="en-US" w:bidi="en-US"/>
              </w:rPr>
            </w:pPr>
          </w:p>
        </w:tc>
        <w:tc>
          <w:tcPr>
            <w:tcW w:w="2854"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
                <w:bCs/>
                <w:i/>
                <w:iCs/>
              </w:rPr>
            </w:pPr>
            <w:r>
              <w:rPr>
                <w:rFonts w:ascii="Times New Roman" w:hAnsi="Times New Roman"/>
                <w:b/>
                <w:bCs/>
                <w:i/>
                <w:iCs/>
              </w:rPr>
              <w:t>Технический зачёт</w:t>
            </w:r>
          </w:p>
        </w:tc>
        <w:tc>
          <w:tcPr>
            <w:tcW w:w="1591" w:type="dxa"/>
            <w:tcBorders>
              <w:top w:val="single" w:sz="4" w:space="0" w:color="000000"/>
              <w:left w:val="single" w:sz="4" w:space="0" w:color="000000"/>
              <w:bottom w:val="single" w:sz="4" w:space="0" w:color="000000"/>
              <w:right w:val="nil"/>
            </w:tcBorders>
            <w:hideMark/>
          </w:tcPr>
          <w:p w:rsidR="00194DB3" w:rsidRPr="00BD5486" w:rsidRDefault="00BD5486" w:rsidP="00B05D05">
            <w:pPr>
              <w:pStyle w:val="a4"/>
              <w:snapToGrid w:val="0"/>
              <w:jc w:val="left"/>
              <w:rPr>
                <w:rFonts w:ascii="Times New Roman" w:hAnsi="Times New Roman"/>
                <w:bCs/>
                <w:iCs/>
                <w:lang w:val="ru-RU"/>
              </w:rPr>
            </w:pPr>
            <w:r>
              <w:rPr>
                <w:rFonts w:ascii="Times New Roman" w:hAnsi="Times New Roman"/>
                <w:bCs/>
                <w:iCs/>
                <w:lang w:val="ru-RU"/>
              </w:rPr>
              <w:t>март</w:t>
            </w:r>
          </w:p>
        </w:tc>
        <w:tc>
          <w:tcPr>
            <w:tcW w:w="4240" w:type="dxa"/>
            <w:tcBorders>
              <w:top w:val="single" w:sz="4" w:space="0" w:color="000000"/>
              <w:left w:val="single" w:sz="4" w:space="0" w:color="000000"/>
              <w:bottom w:val="single" w:sz="4" w:space="0" w:color="000000"/>
              <w:right w:val="single" w:sz="4" w:space="0" w:color="000000"/>
            </w:tcBorders>
            <w:hideMark/>
          </w:tcPr>
          <w:p w:rsidR="00194DB3" w:rsidRDefault="00194DB3" w:rsidP="00B05D05">
            <w:pPr>
              <w:pStyle w:val="a4"/>
              <w:snapToGrid w:val="0"/>
              <w:jc w:val="left"/>
              <w:rPr>
                <w:rFonts w:ascii="Times New Roman" w:hAnsi="Times New Roman"/>
                <w:bCs/>
                <w:iCs/>
                <w:lang w:val="ru-RU"/>
              </w:rPr>
            </w:pPr>
            <w:r>
              <w:rPr>
                <w:rFonts w:ascii="Times New Roman" w:hAnsi="Times New Roman"/>
                <w:bCs/>
                <w:iCs/>
                <w:lang w:val="ru-RU"/>
              </w:rPr>
              <w:t>Гаммы</w:t>
            </w:r>
          </w:p>
          <w:p w:rsidR="00194DB3" w:rsidRDefault="00194DB3" w:rsidP="00B05D05">
            <w:pPr>
              <w:pStyle w:val="a4"/>
              <w:jc w:val="left"/>
              <w:rPr>
                <w:rFonts w:ascii="Times New Roman" w:hAnsi="Times New Roman"/>
                <w:bCs/>
                <w:iCs/>
                <w:lang w:val="ru-RU"/>
              </w:rPr>
            </w:pPr>
            <w:r>
              <w:rPr>
                <w:rFonts w:ascii="Times New Roman" w:hAnsi="Times New Roman"/>
                <w:bCs/>
                <w:iCs/>
                <w:lang w:val="ru-RU"/>
              </w:rPr>
              <w:t>Этюд</w:t>
            </w:r>
          </w:p>
          <w:p w:rsidR="00194DB3" w:rsidRPr="005F1DD1" w:rsidRDefault="005F1DD1" w:rsidP="00B05D05">
            <w:pPr>
              <w:pStyle w:val="a4"/>
              <w:jc w:val="left"/>
              <w:rPr>
                <w:rFonts w:ascii="Times New Roman" w:hAnsi="Times New Roman"/>
                <w:bCs/>
                <w:iCs/>
                <w:lang w:val="ru-RU"/>
              </w:rPr>
            </w:pPr>
            <w:r>
              <w:rPr>
                <w:rFonts w:ascii="Times New Roman" w:hAnsi="Times New Roman"/>
                <w:bCs/>
                <w:iCs/>
                <w:lang w:val="ru-RU"/>
              </w:rPr>
              <w:t>Чтение с листа</w:t>
            </w:r>
          </w:p>
        </w:tc>
      </w:tr>
      <w:tr w:rsidR="00194DB3" w:rsidTr="00384E90">
        <w:tc>
          <w:tcPr>
            <w:tcW w:w="1116" w:type="dxa"/>
            <w:vMerge/>
            <w:tcBorders>
              <w:top w:val="single" w:sz="4" w:space="0" w:color="000000"/>
              <w:left w:val="single" w:sz="4" w:space="0" w:color="000000"/>
              <w:bottom w:val="single" w:sz="4" w:space="0" w:color="000000"/>
              <w:right w:val="nil"/>
            </w:tcBorders>
            <w:vAlign w:val="center"/>
            <w:hideMark/>
          </w:tcPr>
          <w:p w:rsidR="00194DB3" w:rsidRPr="00194DB3" w:rsidRDefault="00194DB3" w:rsidP="00B05D05">
            <w:pPr>
              <w:spacing w:after="0" w:line="240" w:lineRule="auto"/>
              <w:rPr>
                <w:rFonts w:ascii="Times New Roman" w:hAnsi="Times New Roman" w:cs="Calibri"/>
                <w:b/>
                <w:bCs/>
                <w:i/>
                <w:iCs/>
                <w:sz w:val="24"/>
                <w:szCs w:val="24"/>
                <w:lang w:eastAsia="en-US" w:bidi="en-US"/>
              </w:rPr>
            </w:pPr>
          </w:p>
        </w:tc>
        <w:tc>
          <w:tcPr>
            <w:tcW w:w="2854"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
                <w:bCs/>
                <w:i/>
                <w:iCs/>
              </w:rPr>
            </w:pPr>
            <w:r>
              <w:rPr>
                <w:rFonts w:ascii="Times New Roman" w:hAnsi="Times New Roman"/>
                <w:b/>
                <w:bCs/>
                <w:i/>
                <w:iCs/>
              </w:rPr>
              <w:t>Экзамен</w:t>
            </w:r>
          </w:p>
        </w:tc>
        <w:tc>
          <w:tcPr>
            <w:tcW w:w="1591"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май</w:t>
            </w:r>
          </w:p>
        </w:tc>
        <w:tc>
          <w:tcPr>
            <w:tcW w:w="4240" w:type="dxa"/>
            <w:tcBorders>
              <w:top w:val="single" w:sz="4" w:space="0" w:color="000000"/>
              <w:left w:val="single" w:sz="4" w:space="0" w:color="000000"/>
              <w:bottom w:val="single" w:sz="4" w:space="0" w:color="000000"/>
              <w:right w:val="single" w:sz="4" w:space="0" w:color="000000"/>
            </w:tcBorders>
            <w:hideMark/>
          </w:tcPr>
          <w:p w:rsidR="00194DB3" w:rsidRDefault="00194DB3" w:rsidP="00B05D05">
            <w:pPr>
              <w:pStyle w:val="a4"/>
              <w:snapToGrid w:val="0"/>
              <w:jc w:val="left"/>
              <w:rPr>
                <w:rFonts w:ascii="Times New Roman" w:hAnsi="Times New Roman"/>
                <w:bCs/>
                <w:iCs/>
                <w:lang w:val="ru-RU"/>
              </w:rPr>
            </w:pPr>
            <w:r>
              <w:rPr>
                <w:rFonts w:ascii="Times New Roman" w:hAnsi="Times New Roman"/>
                <w:bCs/>
                <w:iCs/>
                <w:lang w:val="ru-RU"/>
              </w:rPr>
              <w:t>Пьеса с элементами полифонии</w:t>
            </w:r>
          </w:p>
          <w:p w:rsidR="00194DB3" w:rsidRDefault="00194DB3" w:rsidP="00B05D05">
            <w:pPr>
              <w:pStyle w:val="a4"/>
              <w:jc w:val="left"/>
              <w:rPr>
                <w:rFonts w:ascii="Times New Roman" w:hAnsi="Times New Roman"/>
                <w:bCs/>
                <w:iCs/>
                <w:lang w:val="ru-RU"/>
              </w:rPr>
            </w:pPr>
            <w:r>
              <w:rPr>
                <w:rFonts w:ascii="Times New Roman" w:hAnsi="Times New Roman"/>
                <w:bCs/>
                <w:iCs/>
                <w:lang w:val="ru-RU"/>
              </w:rPr>
              <w:t>Обработка народной мелодии, песни, танца</w:t>
            </w:r>
          </w:p>
        </w:tc>
      </w:tr>
      <w:tr w:rsidR="00194DB3" w:rsidTr="00384E90">
        <w:trPr>
          <w:trHeight w:val="647"/>
        </w:trPr>
        <w:tc>
          <w:tcPr>
            <w:tcW w:w="1116" w:type="dxa"/>
            <w:vMerge w:val="restart"/>
            <w:tcBorders>
              <w:top w:val="single" w:sz="4" w:space="0" w:color="000000"/>
              <w:left w:val="single" w:sz="4" w:space="0" w:color="000000"/>
              <w:bottom w:val="single" w:sz="4" w:space="0" w:color="000000"/>
              <w:right w:val="nil"/>
            </w:tcBorders>
            <w:hideMark/>
          </w:tcPr>
          <w:p w:rsidR="00194DB3" w:rsidRDefault="00194DB3" w:rsidP="00B05D05">
            <w:pPr>
              <w:pStyle w:val="a4"/>
              <w:tabs>
                <w:tab w:val="right" w:pos="480"/>
              </w:tabs>
              <w:snapToGrid w:val="0"/>
              <w:jc w:val="center"/>
              <w:rPr>
                <w:rFonts w:ascii="Times New Roman" w:hAnsi="Times New Roman"/>
                <w:b/>
                <w:bCs/>
                <w:i/>
                <w:iCs/>
              </w:rPr>
            </w:pPr>
            <w:r>
              <w:rPr>
                <w:rFonts w:ascii="Times New Roman" w:hAnsi="Times New Roman"/>
                <w:b/>
                <w:bCs/>
                <w:i/>
                <w:iCs/>
              </w:rPr>
              <w:t>5 класс</w:t>
            </w:r>
          </w:p>
        </w:tc>
        <w:tc>
          <w:tcPr>
            <w:tcW w:w="2854"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
                <w:bCs/>
                <w:i/>
                <w:iCs/>
              </w:rPr>
            </w:pPr>
            <w:r>
              <w:rPr>
                <w:rFonts w:ascii="Times New Roman" w:hAnsi="Times New Roman"/>
                <w:b/>
                <w:bCs/>
                <w:i/>
                <w:iCs/>
              </w:rPr>
              <w:t>Технический зачёт</w:t>
            </w:r>
          </w:p>
        </w:tc>
        <w:tc>
          <w:tcPr>
            <w:tcW w:w="1591"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октябрь</w:t>
            </w:r>
          </w:p>
        </w:tc>
        <w:tc>
          <w:tcPr>
            <w:tcW w:w="4240" w:type="dxa"/>
            <w:tcBorders>
              <w:top w:val="single" w:sz="4" w:space="0" w:color="000000"/>
              <w:left w:val="single" w:sz="4" w:space="0" w:color="000000"/>
              <w:bottom w:val="single" w:sz="4" w:space="0" w:color="000000"/>
              <w:right w:val="single" w:sz="4" w:space="0" w:color="000000"/>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Гаммы</w:t>
            </w:r>
          </w:p>
          <w:p w:rsidR="00194DB3" w:rsidRDefault="00194DB3" w:rsidP="00B05D05">
            <w:pPr>
              <w:pStyle w:val="a4"/>
              <w:tabs>
                <w:tab w:val="right" w:pos="4464"/>
              </w:tabs>
              <w:jc w:val="left"/>
              <w:rPr>
                <w:rFonts w:ascii="Times New Roman" w:hAnsi="Times New Roman"/>
                <w:bCs/>
                <w:iCs/>
              </w:rPr>
            </w:pPr>
            <w:r>
              <w:rPr>
                <w:rFonts w:ascii="Times New Roman" w:hAnsi="Times New Roman"/>
                <w:bCs/>
                <w:iCs/>
              </w:rPr>
              <w:t>Этюд</w:t>
            </w:r>
            <w:r>
              <w:rPr>
                <w:rFonts w:ascii="Times New Roman" w:hAnsi="Times New Roman"/>
                <w:bCs/>
                <w:iCs/>
              </w:rPr>
              <w:tab/>
            </w:r>
          </w:p>
          <w:p w:rsidR="00194DB3" w:rsidRDefault="00194DB3" w:rsidP="00B05D05">
            <w:pPr>
              <w:pStyle w:val="a4"/>
              <w:jc w:val="left"/>
              <w:rPr>
                <w:rFonts w:ascii="Times New Roman" w:hAnsi="Times New Roman"/>
                <w:bCs/>
                <w:iCs/>
              </w:rPr>
            </w:pPr>
            <w:r>
              <w:rPr>
                <w:rFonts w:ascii="Times New Roman" w:hAnsi="Times New Roman"/>
                <w:bCs/>
                <w:iCs/>
              </w:rPr>
              <w:t>Термины</w:t>
            </w:r>
          </w:p>
        </w:tc>
      </w:tr>
      <w:tr w:rsidR="00194DB3" w:rsidTr="00384E90">
        <w:trPr>
          <w:trHeight w:val="455"/>
        </w:trPr>
        <w:tc>
          <w:tcPr>
            <w:tcW w:w="1116" w:type="dxa"/>
            <w:vMerge/>
            <w:tcBorders>
              <w:top w:val="single" w:sz="4" w:space="0" w:color="000000"/>
              <w:left w:val="single" w:sz="4" w:space="0" w:color="000000"/>
              <w:bottom w:val="single" w:sz="4" w:space="0" w:color="000000"/>
              <w:right w:val="nil"/>
            </w:tcBorders>
            <w:vAlign w:val="center"/>
            <w:hideMark/>
          </w:tcPr>
          <w:p w:rsidR="00194DB3" w:rsidRDefault="00194DB3" w:rsidP="00B05D05">
            <w:pPr>
              <w:spacing w:after="0" w:line="240" w:lineRule="auto"/>
              <w:rPr>
                <w:rFonts w:ascii="Times New Roman" w:hAnsi="Times New Roman" w:cs="Calibri"/>
                <w:b/>
                <w:bCs/>
                <w:i/>
                <w:iCs/>
                <w:sz w:val="24"/>
                <w:szCs w:val="24"/>
                <w:lang w:val="en-US" w:eastAsia="en-US" w:bidi="en-US"/>
              </w:rPr>
            </w:pPr>
          </w:p>
        </w:tc>
        <w:tc>
          <w:tcPr>
            <w:tcW w:w="2854"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
                <w:bCs/>
                <w:i/>
                <w:iCs/>
              </w:rPr>
            </w:pPr>
            <w:r>
              <w:rPr>
                <w:rFonts w:ascii="Times New Roman" w:hAnsi="Times New Roman"/>
                <w:b/>
                <w:bCs/>
                <w:i/>
                <w:iCs/>
              </w:rPr>
              <w:t>Академический концерт</w:t>
            </w:r>
          </w:p>
        </w:tc>
        <w:tc>
          <w:tcPr>
            <w:tcW w:w="1591"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декабрь</w:t>
            </w:r>
          </w:p>
        </w:tc>
        <w:tc>
          <w:tcPr>
            <w:tcW w:w="4240" w:type="dxa"/>
            <w:tcBorders>
              <w:top w:val="single" w:sz="4" w:space="0" w:color="000000"/>
              <w:left w:val="single" w:sz="4" w:space="0" w:color="000000"/>
              <w:bottom w:val="single" w:sz="4" w:space="0" w:color="000000"/>
              <w:right w:val="single" w:sz="4" w:space="0" w:color="000000"/>
            </w:tcBorders>
            <w:hideMark/>
          </w:tcPr>
          <w:p w:rsidR="00194DB3" w:rsidRDefault="00194DB3" w:rsidP="00B05D05">
            <w:pPr>
              <w:pStyle w:val="a4"/>
              <w:snapToGrid w:val="0"/>
              <w:jc w:val="left"/>
              <w:rPr>
                <w:rFonts w:ascii="Times New Roman" w:hAnsi="Times New Roman"/>
                <w:bCs/>
                <w:iCs/>
                <w:lang w:val="ru-RU"/>
              </w:rPr>
            </w:pPr>
            <w:r>
              <w:rPr>
                <w:rFonts w:ascii="Times New Roman" w:hAnsi="Times New Roman"/>
                <w:bCs/>
                <w:iCs/>
                <w:lang w:val="ru-RU"/>
              </w:rPr>
              <w:t>Произведение кантиленного характера.</w:t>
            </w:r>
          </w:p>
          <w:p w:rsidR="00194DB3" w:rsidRDefault="00194DB3" w:rsidP="00B05D05">
            <w:pPr>
              <w:pStyle w:val="a4"/>
              <w:jc w:val="left"/>
              <w:rPr>
                <w:rFonts w:ascii="Times New Roman" w:hAnsi="Times New Roman"/>
                <w:bCs/>
                <w:iCs/>
                <w:lang w:val="ru-RU"/>
              </w:rPr>
            </w:pPr>
            <w:r>
              <w:rPr>
                <w:rFonts w:ascii="Times New Roman" w:hAnsi="Times New Roman"/>
                <w:bCs/>
                <w:iCs/>
                <w:lang w:val="ru-RU"/>
              </w:rPr>
              <w:t>Обработка народной мелодии, песни, танца</w:t>
            </w:r>
          </w:p>
        </w:tc>
      </w:tr>
      <w:tr w:rsidR="00194DB3" w:rsidTr="00384E90">
        <w:trPr>
          <w:trHeight w:val="527"/>
        </w:trPr>
        <w:tc>
          <w:tcPr>
            <w:tcW w:w="1116" w:type="dxa"/>
            <w:vMerge/>
            <w:tcBorders>
              <w:top w:val="single" w:sz="4" w:space="0" w:color="000000"/>
              <w:left w:val="single" w:sz="4" w:space="0" w:color="000000"/>
              <w:bottom w:val="single" w:sz="4" w:space="0" w:color="000000"/>
              <w:right w:val="nil"/>
            </w:tcBorders>
            <w:vAlign w:val="center"/>
            <w:hideMark/>
          </w:tcPr>
          <w:p w:rsidR="00194DB3" w:rsidRPr="00194DB3" w:rsidRDefault="00194DB3" w:rsidP="00B05D05">
            <w:pPr>
              <w:spacing w:after="0" w:line="240" w:lineRule="auto"/>
              <w:rPr>
                <w:rFonts w:ascii="Times New Roman" w:hAnsi="Times New Roman" w:cs="Calibri"/>
                <w:b/>
                <w:bCs/>
                <w:i/>
                <w:iCs/>
                <w:sz w:val="24"/>
                <w:szCs w:val="24"/>
                <w:lang w:eastAsia="en-US" w:bidi="en-US"/>
              </w:rPr>
            </w:pPr>
          </w:p>
        </w:tc>
        <w:tc>
          <w:tcPr>
            <w:tcW w:w="2854"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
                <w:bCs/>
                <w:i/>
                <w:iCs/>
              </w:rPr>
            </w:pPr>
            <w:r>
              <w:rPr>
                <w:rFonts w:ascii="Times New Roman" w:hAnsi="Times New Roman"/>
                <w:b/>
                <w:bCs/>
                <w:i/>
                <w:iCs/>
              </w:rPr>
              <w:t>Технический зачёт</w:t>
            </w:r>
          </w:p>
        </w:tc>
        <w:tc>
          <w:tcPr>
            <w:tcW w:w="1591" w:type="dxa"/>
            <w:tcBorders>
              <w:top w:val="single" w:sz="4" w:space="0" w:color="000000"/>
              <w:left w:val="single" w:sz="4" w:space="0" w:color="000000"/>
              <w:bottom w:val="single" w:sz="4" w:space="0" w:color="000000"/>
              <w:right w:val="nil"/>
            </w:tcBorders>
            <w:hideMark/>
          </w:tcPr>
          <w:p w:rsidR="00194DB3" w:rsidRPr="00BD5486" w:rsidRDefault="00BD5486" w:rsidP="00B05D05">
            <w:pPr>
              <w:pStyle w:val="a4"/>
              <w:snapToGrid w:val="0"/>
              <w:jc w:val="left"/>
              <w:rPr>
                <w:rFonts w:ascii="Times New Roman" w:hAnsi="Times New Roman"/>
                <w:bCs/>
                <w:iCs/>
                <w:lang w:val="ru-RU"/>
              </w:rPr>
            </w:pPr>
            <w:r>
              <w:rPr>
                <w:rFonts w:ascii="Times New Roman" w:hAnsi="Times New Roman"/>
                <w:bCs/>
                <w:iCs/>
                <w:lang w:val="ru-RU"/>
              </w:rPr>
              <w:t>март</w:t>
            </w:r>
          </w:p>
        </w:tc>
        <w:tc>
          <w:tcPr>
            <w:tcW w:w="4240" w:type="dxa"/>
            <w:tcBorders>
              <w:top w:val="single" w:sz="4" w:space="0" w:color="000000"/>
              <w:left w:val="single" w:sz="4" w:space="0" w:color="000000"/>
              <w:bottom w:val="single" w:sz="4" w:space="0" w:color="000000"/>
              <w:right w:val="single" w:sz="4" w:space="0" w:color="000000"/>
            </w:tcBorders>
            <w:hideMark/>
          </w:tcPr>
          <w:p w:rsidR="00194DB3" w:rsidRDefault="00194DB3" w:rsidP="00B05D05">
            <w:pPr>
              <w:pStyle w:val="a4"/>
              <w:snapToGrid w:val="0"/>
              <w:jc w:val="left"/>
              <w:rPr>
                <w:rFonts w:ascii="Times New Roman" w:hAnsi="Times New Roman"/>
                <w:bCs/>
                <w:iCs/>
                <w:lang w:val="ru-RU"/>
              </w:rPr>
            </w:pPr>
            <w:r>
              <w:rPr>
                <w:rFonts w:ascii="Times New Roman" w:hAnsi="Times New Roman"/>
                <w:bCs/>
                <w:iCs/>
                <w:lang w:val="ru-RU"/>
              </w:rPr>
              <w:t>Гаммы</w:t>
            </w:r>
          </w:p>
          <w:p w:rsidR="00194DB3" w:rsidRDefault="00194DB3" w:rsidP="00B05D05">
            <w:pPr>
              <w:pStyle w:val="a4"/>
              <w:jc w:val="left"/>
              <w:rPr>
                <w:rFonts w:ascii="Times New Roman" w:hAnsi="Times New Roman"/>
                <w:bCs/>
                <w:iCs/>
                <w:lang w:val="ru-RU"/>
              </w:rPr>
            </w:pPr>
            <w:r>
              <w:rPr>
                <w:rFonts w:ascii="Times New Roman" w:hAnsi="Times New Roman"/>
                <w:bCs/>
                <w:iCs/>
                <w:lang w:val="ru-RU"/>
              </w:rPr>
              <w:t>Этюд</w:t>
            </w:r>
          </w:p>
          <w:p w:rsidR="00194DB3" w:rsidRDefault="005F1DD1" w:rsidP="005F1DD1">
            <w:pPr>
              <w:pStyle w:val="a4"/>
              <w:jc w:val="left"/>
              <w:rPr>
                <w:rFonts w:ascii="Times New Roman" w:hAnsi="Times New Roman"/>
                <w:bCs/>
                <w:iCs/>
                <w:lang w:val="ru-RU"/>
              </w:rPr>
            </w:pPr>
            <w:r>
              <w:rPr>
                <w:rFonts w:ascii="Times New Roman" w:hAnsi="Times New Roman"/>
                <w:bCs/>
                <w:iCs/>
                <w:lang w:val="ru-RU"/>
              </w:rPr>
              <w:t>Чтение с листа</w:t>
            </w:r>
          </w:p>
        </w:tc>
      </w:tr>
      <w:tr w:rsidR="00194DB3" w:rsidTr="00384E90">
        <w:tc>
          <w:tcPr>
            <w:tcW w:w="1116" w:type="dxa"/>
            <w:vMerge/>
            <w:tcBorders>
              <w:top w:val="single" w:sz="4" w:space="0" w:color="000000"/>
              <w:left w:val="single" w:sz="4" w:space="0" w:color="000000"/>
              <w:bottom w:val="single" w:sz="4" w:space="0" w:color="000000"/>
              <w:right w:val="nil"/>
            </w:tcBorders>
            <w:vAlign w:val="center"/>
            <w:hideMark/>
          </w:tcPr>
          <w:p w:rsidR="00194DB3" w:rsidRPr="00194DB3" w:rsidRDefault="00194DB3" w:rsidP="00B05D05">
            <w:pPr>
              <w:spacing w:after="0" w:line="240" w:lineRule="auto"/>
              <w:rPr>
                <w:rFonts w:ascii="Times New Roman" w:hAnsi="Times New Roman" w:cs="Calibri"/>
                <w:b/>
                <w:bCs/>
                <w:i/>
                <w:iCs/>
                <w:sz w:val="24"/>
                <w:szCs w:val="24"/>
                <w:lang w:eastAsia="en-US" w:bidi="en-US"/>
              </w:rPr>
            </w:pPr>
          </w:p>
        </w:tc>
        <w:tc>
          <w:tcPr>
            <w:tcW w:w="2854"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
                <w:bCs/>
                <w:i/>
                <w:iCs/>
              </w:rPr>
            </w:pPr>
            <w:r>
              <w:rPr>
                <w:rFonts w:ascii="Times New Roman" w:hAnsi="Times New Roman"/>
                <w:b/>
                <w:bCs/>
                <w:i/>
                <w:iCs/>
              </w:rPr>
              <w:t>Экзамен</w:t>
            </w:r>
          </w:p>
        </w:tc>
        <w:tc>
          <w:tcPr>
            <w:tcW w:w="1591"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май</w:t>
            </w:r>
          </w:p>
        </w:tc>
        <w:tc>
          <w:tcPr>
            <w:tcW w:w="4240" w:type="dxa"/>
            <w:tcBorders>
              <w:top w:val="single" w:sz="4" w:space="0" w:color="000000"/>
              <w:left w:val="single" w:sz="4" w:space="0" w:color="000000"/>
              <w:bottom w:val="single" w:sz="4" w:space="0" w:color="000000"/>
              <w:right w:val="single" w:sz="4" w:space="0" w:color="000000"/>
            </w:tcBorders>
            <w:hideMark/>
          </w:tcPr>
          <w:p w:rsidR="00194DB3" w:rsidRDefault="00194DB3" w:rsidP="00B05D05">
            <w:pPr>
              <w:pStyle w:val="a4"/>
              <w:snapToGrid w:val="0"/>
              <w:jc w:val="left"/>
              <w:rPr>
                <w:rFonts w:ascii="Times New Roman" w:hAnsi="Times New Roman"/>
                <w:bCs/>
                <w:iCs/>
                <w:lang w:val="ru-RU"/>
              </w:rPr>
            </w:pPr>
            <w:r>
              <w:rPr>
                <w:rFonts w:ascii="Times New Roman" w:hAnsi="Times New Roman"/>
                <w:bCs/>
                <w:iCs/>
                <w:lang w:val="ru-RU"/>
              </w:rPr>
              <w:t>Полифоническое произведение</w:t>
            </w:r>
          </w:p>
          <w:p w:rsidR="00194DB3" w:rsidRDefault="00194DB3" w:rsidP="00B05D05">
            <w:pPr>
              <w:pStyle w:val="a4"/>
              <w:jc w:val="left"/>
              <w:rPr>
                <w:rFonts w:ascii="Times New Roman" w:hAnsi="Times New Roman"/>
                <w:bCs/>
                <w:iCs/>
                <w:lang w:val="ru-RU"/>
              </w:rPr>
            </w:pPr>
            <w:r>
              <w:rPr>
                <w:rFonts w:ascii="Times New Roman" w:hAnsi="Times New Roman"/>
                <w:bCs/>
                <w:iCs/>
                <w:lang w:val="ru-RU"/>
              </w:rPr>
              <w:t xml:space="preserve">Пьеса по выбору </w:t>
            </w:r>
          </w:p>
        </w:tc>
      </w:tr>
      <w:tr w:rsidR="00194DB3" w:rsidTr="00384E90">
        <w:trPr>
          <w:trHeight w:val="647"/>
        </w:trPr>
        <w:tc>
          <w:tcPr>
            <w:tcW w:w="1116" w:type="dxa"/>
            <w:vMerge w:val="restart"/>
            <w:tcBorders>
              <w:top w:val="single" w:sz="4" w:space="0" w:color="000000"/>
              <w:left w:val="single" w:sz="4" w:space="0" w:color="000000"/>
              <w:bottom w:val="single" w:sz="4" w:space="0" w:color="000000"/>
              <w:right w:val="nil"/>
            </w:tcBorders>
            <w:hideMark/>
          </w:tcPr>
          <w:p w:rsidR="00194DB3" w:rsidRDefault="00194DB3" w:rsidP="00B05D05">
            <w:pPr>
              <w:pStyle w:val="a4"/>
              <w:tabs>
                <w:tab w:val="right" w:pos="480"/>
              </w:tabs>
              <w:snapToGrid w:val="0"/>
              <w:jc w:val="center"/>
              <w:rPr>
                <w:rFonts w:ascii="Times New Roman" w:hAnsi="Times New Roman"/>
                <w:b/>
                <w:bCs/>
                <w:i/>
                <w:iCs/>
              </w:rPr>
            </w:pPr>
            <w:r>
              <w:rPr>
                <w:rFonts w:ascii="Times New Roman" w:hAnsi="Times New Roman"/>
                <w:b/>
                <w:bCs/>
                <w:i/>
                <w:iCs/>
              </w:rPr>
              <w:t>6 класс</w:t>
            </w:r>
          </w:p>
          <w:p w:rsidR="00194DB3" w:rsidRDefault="00194DB3" w:rsidP="00B05D05">
            <w:pPr>
              <w:pStyle w:val="a4"/>
              <w:tabs>
                <w:tab w:val="right" w:pos="480"/>
              </w:tabs>
              <w:jc w:val="center"/>
              <w:rPr>
                <w:rFonts w:ascii="Times New Roman" w:hAnsi="Times New Roman"/>
                <w:b/>
                <w:bCs/>
                <w:i/>
                <w:iCs/>
              </w:rPr>
            </w:pPr>
            <w:r>
              <w:rPr>
                <w:rFonts w:ascii="Times New Roman" w:hAnsi="Times New Roman"/>
                <w:b/>
                <w:bCs/>
                <w:i/>
                <w:iCs/>
              </w:rPr>
              <w:t>7 класс</w:t>
            </w:r>
          </w:p>
        </w:tc>
        <w:tc>
          <w:tcPr>
            <w:tcW w:w="2854"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
                <w:bCs/>
                <w:i/>
                <w:iCs/>
              </w:rPr>
            </w:pPr>
            <w:r>
              <w:rPr>
                <w:rFonts w:ascii="Times New Roman" w:hAnsi="Times New Roman"/>
                <w:b/>
                <w:bCs/>
                <w:i/>
                <w:iCs/>
              </w:rPr>
              <w:t>Технический зачёт</w:t>
            </w:r>
          </w:p>
        </w:tc>
        <w:tc>
          <w:tcPr>
            <w:tcW w:w="1591"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октябрь</w:t>
            </w:r>
          </w:p>
        </w:tc>
        <w:tc>
          <w:tcPr>
            <w:tcW w:w="4240" w:type="dxa"/>
            <w:tcBorders>
              <w:top w:val="single" w:sz="4" w:space="0" w:color="000000"/>
              <w:left w:val="single" w:sz="4" w:space="0" w:color="000000"/>
              <w:bottom w:val="single" w:sz="4" w:space="0" w:color="000000"/>
              <w:right w:val="single" w:sz="4" w:space="0" w:color="000000"/>
            </w:tcBorders>
            <w:hideMark/>
          </w:tcPr>
          <w:p w:rsidR="00194DB3" w:rsidRPr="00DD136F" w:rsidRDefault="00194DB3" w:rsidP="00B05D05">
            <w:pPr>
              <w:pStyle w:val="a4"/>
              <w:snapToGrid w:val="0"/>
              <w:jc w:val="left"/>
              <w:rPr>
                <w:rFonts w:ascii="Times New Roman" w:hAnsi="Times New Roman"/>
                <w:bCs/>
                <w:iCs/>
                <w:lang w:val="ru-RU"/>
              </w:rPr>
            </w:pPr>
            <w:r w:rsidRPr="00DD136F">
              <w:rPr>
                <w:rFonts w:ascii="Times New Roman" w:hAnsi="Times New Roman"/>
                <w:bCs/>
                <w:iCs/>
                <w:lang w:val="ru-RU"/>
              </w:rPr>
              <w:t>Гаммы</w:t>
            </w:r>
          </w:p>
          <w:p w:rsidR="00194DB3" w:rsidRPr="00DD136F" w:rsidRDefault="00194DB3" w:rsidP="00B05D05">
            <w:pPr>
              <w:pStyle w:val="a4"/>
              <w:tabs>
                <w:tab w:val="right" w:pos="4464"/>
              </w:tabs>
              <w:jc w:val="left"/>
              <w:rPr>
                <w:rFonts w:ascii="Times New Roman" w:hAnsi="Times New Roman"/>
                <w:bCs/>
                <w:iCs/>
                <w:lang w:val="ru-RU"/>
              </w:rPr>
            </w:pPr>
            <w:r w:rsidRPr="00DD136F">
              <w:rPr>
                <w:rFonts w:ascii="Times New Roman" w:hAnsi="Times New Roman"/>
                <w:bCs/>
                <w:iCs/>
                <w:lang w:val="ru-RU"/>
              </w:rPr>
              <w:t>Этюд</w:t>
            </w:r>
            <w:r w:rsidRPr="00DD136F">
              <w:rPr>
                <w:rFonts w:ascii="Times New Roman" w:hAnsi="Times New Roman"/>
                <w:bCs/>
                <w:iCs/>
                <w:lang w:val="ru-RU"/>
              </w:rPr>
              <w:tab/>
            </w:r>
          </w:p>
          <w:p w:rsidR="00194DB3" w:rsidRDefault="00194DB3" w:rsidP="00B05D05">
            <w:pPr>
              <w:pStyle w:val="a4"/>
              <w:jc w:val="left"/>
              <w:rPr>
                <w:rFonts w:ascii="Times New Roman" w:hAnsi="Times New Roman"/>
                <w:bCs/>
                <w:iCs/>
                <w:lang w:val="ru-RU"/>
              </w:rPr>
            </w:pPr>
            <w:r w:rsidRPr="00DD136F">
              <w:rPr>
                <w:rFonts w:ascii="Times New Roman" w:hAnsi="Times New Roman"/>
                <w:bCs/>
                <w:iCs/>
                <w:lang w:val="ru-RU"/>
              </w:rPr>
              <w:t>Термины</w:t>
            </w:r>
          </w:p>
          <w:p w:rsidR="005F1DD1" w:rsidRPr="005F1DD1" w:rsidRDefault="005F1DD1" w:rsidP="00B05D05">
            <w:pPr>
              <w:pStyle w:val="a4"/>
              <w:jc w:val="left"/>
              <w:rPr>
                <w:rFonts w:ascii="Times New Roman" w:hAnsi="Times New Roman"/>
                <w:bCs/>
                <w:iCs/>
                <w:lang w:val="ru-RU"/>
              </w:rPr>
            </w:pPr>
            <w:r>
              <w:rPr>
                <w:rFonts w:ascii="Times New Roman" w:hAnsi="Times New Roman"/>
                <w:bCs/>
                <w:iCs/>
                <w:lang w:val="ru-RU"/>
              </w:rPr>
              <w:t>Чтение с листа</w:t>
            </w:r>
          </w:p>
        </w:tc>
      </w:tr>
      <w:tr w:rsidR="00194DB3" w:rsidTr="00384E90">
        <w:trPr>
          <w:trHeight w:val="457"/>
        </w:trPr>
        <w:tc>
          <w:tcPr>
            <w:tcW w:w="1116" w:type="dxa"/>
            <w:vMerge/>
            <w:tcBorders>
              <w:top w:val="single" w:sz="4" w:space="0" w:color="000000"/>
              <w:left w:val="single" w:sz="4" w:space="0" w:color="000000"/>
              <w:bottom w:val="single" w:sz="4" w:space="0" w:color="000000"/>
              <w:right w:val="nil"/>
            </w:tcBorders>
            <w:vAlign w:val="center"/>
            <w:hideMark/>
          </w:tcPr>
          <w:p w:rsidR="00194DB3" w:rsidRPr="00DD136F" w:rsidRDefault="00194DB3" w:rsidP="00B05D05">
            <w:pPr>
              <w:spacing w:after="0" w:line="240" w:lineRule="auto"/>
              <w:rPr>
                <w:rFonts w:ascii="Times New Roman" w:hAnsi="Times New Roman" w:cs="Calibri"/>
                <w:b/>
                <w:bCs/>
                <w:i/>
                <w:iCs/>
                <w:sz w:val="24"/>
                <w:szCs w:val="24"/>
                <w:lang w:eastAsia="en-US" w:bidi="en-US"/>
              </w:rPr>
            </w:pPr>
          </w:p>
        </w:tc>
        <w:tc>
          <w:tcPr>
            <w:tcW w:w="2854"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
                <w:bCs/>
                <w:i/>
                <w:iCs/>
              </w:rPr>
            </w:pPr>
            <w:r>
              <w:rPr>
                <w:rFonts w:ascii="Times New Roman" w:hAnsi="Times New Roman"/>
                <w:b/>
                <w:bCs/>
                <w:i/>
                <w:iCs/>
              </w:rPr>
              <w:t>Академический концерт</w:t>
            </w:r>
          </w:p>
        </w:tc>
        <w:tc>
          <w:tcPr>
            <w:tcW w:w="1591"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декабрь</w:t>
            </w:r>
          </w:p>
        </w:tc>
        <w:tc>
          <w:tcPr>
            <w:tcW w:w="4240" w:type="dxa"/>
            <w:tcBorders>
              <w:top w:val="single" w:sz="4" w:space="0" w:color="000000"/>
              <w:left w:val="single" w:sz="4" w:space="0" w:color="000000"/>
              <w:bottom w:val="single" w:sz="4" w:space="0" w:color="000000"/>
              <w:right w:val="single" w:sz="4" w:space="0" w:color="000000"/>
            </w:tcBorders>
            <w:hideMark/>
          </w:tcPr>
          <w:p w:rsidR="00194DB3" w:rsidRDefault="00194DB3" w:rsidP="00B05D05">
            <w:pPr>
              <w:pStyle w:val="a4"/>
              <w:snapToGrid w:val="0"/>
              <w:jc w:val="left"/>
              <w:rPr>
                <w:rFonts w:ascii="Times New Roman" w:hAnsi="Times New Roman"/>
                <w:bCs/>
                <w:iCs/>
                <w:lang w:val="ru-RU"/>
              </w:rPr>
            </w:pPr>
            <w:r>
              <w:rPr>
                <w:rFonts w:ascii="Times New Roman" w:hAnsi="Times New Roman"/>
                <w:bCs/>
                <w:iCs/>
                <w:lang w:val="ru-RU"/>
              </w:rPr>
              <w:t>Пьеса по выбору</w:t>
            </w:r>
          </w:p>
          <w:p w:rsidR="00194DB3" w:rsidRDefault="00194DB3" w:rsidP="00B05D05">
            <w:pPr>
              <w:pStyle w:val="a4"/>
              <w:jc w:val="left"/>
              <w:rPr>
                <w:rFonts w:ascii="Times New Roman" w:hAnsi="Times New Roman"/>
                <w:bCs/>
                <w:iCs/>
                <w:lang w:val="ru-RU"/>
              </w:rPr>
            </w:pPr>
            <w:r>
              <w:rPr>
                <w:rFonts w:ascii="Times New Roman" w:hAnsi="Times New Roman"/>
                <w:bCs/>
                <w:iCs/>
                <w:lang w:val="ru-RU"/>
              </w:rPr>
              <w:t>Обработка народной мелодии, песни, танца или эстрадно-джазовое произведение</w:t>
            </w:r>
          </w:p>
        </w:tc>
      </w:tr>
      <w:tr w:rsidR="00194DB3" w:rsidTr="00384E90">
        <w:tc>
          <w:tcPr>
            <w:tcW w:w="1116" w:type="dxa"/>
            <w:vMerge/>
            <w:tcBorders>
              <w:top w:val="single" w:sz="4" w:space="0" w:color="000000"/>
              <w:left w:val="single" w:sz="4" w:space="0" w:color="000000"/>
              <w:bottom w:val="single" w:sz="4" w:space="0" w:color="000000"/>
              <w:right w:val="nil"/>
            </w:tcBorders>
            <w:vAlign w:val="center"/>
            <w:hideMark/>
          </w:tcPr>
          <w:p w:rsidR="00194DB3" w:rsidRPr="00194DB3" w:rsidRDefault="00194DB3" w:rsidP="00B05D05">
            <w:pPr>
              <w:spacing w:after="0" w:line="240" w:lineRule="auto"/>
              <w:rPr>
                <w:rFonts w:ascii="Times New Roman" w:hAnsi="Times New Roman" w:cs="Calibri"/>
                <w:b/>
                <w:bCs/>
                <w:i/>
                <w:iCs/>
                <w:sz w:val="24"/>
                <w:szCs w:val="24"/>
                <w:lang w:eastAsia="en-US" w:bidi="en-US"/>
              </w:rPr>
            </w:pPr>
          </w:p>
        </w:tc>
        <w:tc>
          <w:tcPr>
            <w:tcW w:w="2854"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
                <w:bCs/>
                <w:i/>
                <w:iCs/>
              </w:rPr>
            </w:pPr>
            <w:r>
              <w:rPr>
                <w:rFonts w:ascii="Times New Roman" w:hAnsi="Times New Roman"/>
                <w:b/>
                <w:bCs/>
                <w:i/>
                <w:iCs/>
              </w:rPr>
              <w:t>Экзамен</w:t>
            </w:r>
          </w:p>
        </w:tc>
        <w:tc>
          <w:tcPr>
            <w:tcW w:w="1591"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май</w:t>
            </w:r>
          </w:p>
        </w:tc>
        <w:tc>
          <w:tcPr>
            <w:tcW w:w="4240" w:type="dxa"/>
            <w:tcBorders>
              <w:top w:val="single" w:sz="4" w:space="0" w:color="000000"/>
              <w:left w:val="single" w:sz="4" w:space="0" w:color="000000"/>
              <w:bottom w:val="single" w:sz="4" w:space="0" w:color="000000"/>
              <w:right w:val="single" w:sz="4" w:space="0" w:color="000000"/>
            </w:tcBorders>
            <w:hideMark/>
          </w:tcPr>
          <w:p w:rsidR="00194DB3" w:rsidRDefault="00194DB3" w:rsidP="005B30DA">
            <w:pPr>
              <w:pStyle w:val="a4"/>
              <w:snapToGrid w:val="0"/>
              <w:ind w:left="12"/>
              <w:jc w:val="left"/>
              <w:rPr>
                <w:rFonts w:ascii="Times New Roman" w:hAnsi="Times New Roman"/>
                <w:lang w:val="ru-RU"/>
              </w:rPr>
            </w:pPr>
            <w:r>
              <w:rPr>
                <w:rFonts w:ascii="Times New Roman" w:hAnsi="Times New Roman"/>
                <w:lang w:val="ru-RU"/>
              </w:rPr>
              <w:t>Полифония</w:t>
            </w:r>
            <w:r w:rsidR="005B30DA">
              <w:rPr>
                <w:rFonts w:ascii="Times New Roman" w:hAnsi="Times New Roman"/>
                <w:lang w:val="ru-RU"/>
              </w:rPr>
              <w:t xml:space="preserve"> (произведение крупной формы)</w:t>
            </w:r>
          </w:p>
          <w:p w:rsidR="00384E90" w:rsidRDefault="00194DB3" w:rsidP="00B05D05">
            <w:pPr>
              <w:pStyle w:val="a4"/>
              <w:ind w:left="12"/>
              <w:jc w:val="left"/>
              <w:rPr>
                <w:rFonts w:ascii="Times New Roman" w:hAnsi="Times New Roman"/>
                <w:lang w:val="ru-RU"/>
              </w:rPr>
            </w:pPr>
            <w:r>
              <w:rPr>
                <w:rFonts w:ascii="Times New Roman" w:hAnsi="Times New Roman"/>
                <w:lang w:val="ru-RU"/>
              </w:rPr>
              <w:t>Виртуозное произведение.</w:t>
            </w:r>
          </w:p>
          <w:p w:rsidR="009871F6" w:rsidRDefault="009871F6" w:rsidP="00B05D05">
            <w:pPr>
              <w:pStyle w:val="a4"/>
              <w:ind w:left="12"/>
              <w:jc w:val="left"/>
              <w:rPr>
                <w:rFonts w:ascii="Times New Roman" w:hAnsi="Times New Roman"/>
                <w:lang w:val="ru-RU"/>
              </w:rPr>
            </w:pPr>
          </w:p>
          <w:p w:rsidR="009871F6" w:rsidRDefault="009871F6" w:rsidP="00B05D05">
            <w:pPr>
              <w:pStyle w:val="a4"/>
              <w:ind w:left="12"/>
              <w:jc w:val="left"/>
              <w:rPr>
                <w:rFonts w:ascii="Times New Roman" w:hAnsi="Times New Roman"/>
                <w:lang w:val="ru-RU"/>
              </w:rPr>
            </w:pPr>
          </w:p>
          <w:p w:rsidR="009871F6" w:rsidRDefault="009871F6" w:rsidP="00B05D05">
            <w:pPr>
              <w:pStyle w:val="a4"/>
              <w:ind w:left="12"/>
              <w:jc w:val="left"/>
              <w:rPr>
                <w:rFonts w:ascii="Times New Roman" w:hAnsi="Times New Roman"/>
                <w:lang w:val="ru-RU"/>
              </w:rPr>
            </w:pPr>
          </w:p>
        </w:tc>
      </w:tr>
      <w:tr w:rsidR="00194DB3" w:rsidTr="00384E90">
        <w:trPr>
          <w:trHeight w:val="519"/>
        </w:trPr>
        <w:tc>
          <w:tcPr>
            <w:tcW w:w="1116" w:type="dxa"/>
            <w:vMerge w:val="restart"/>
            <w:tcBorders>
              <w:top w:val="single" w:sz="4" w:space="0" w:color="000000"/>
              <w:left w:val="single" w:sz="4" w:space="0" w:color="000000"/>
              <w:bottom w:val="single" w:sz="4" w:space="0" w:color="000000"/>
              <w:right w:val="nil"/>
            </w:tcBorders>
            <w:hideMark/>
          </w:tcPr>
          <w:p w:rsidR="00194DB3" w:rsidRDefault="00194DB3" w:rsidP="00B05D05">
            <w:pPr>
              <w:pStyle w:val="a4"/>
              <w:tabs>
                <w:tab w:val="right" w:pos="480"/>
              </w:tabs>
              <w:snapToGrid w:val="0"/>
              <w:jc w:val="center"/>
              <w:rPr>
                <w:rFonts w:ascii="Times New Roman" w:hAnsi="Times New Roman"/>
                <w:b/>
                <w:bCs/>
                <w:i/>
                <w:iCs/>
              </w:rPr>
            </w:pPr>
            <w:r>
              <w:rPr>
                <w:rFonts w:ascii="Times New Roman" w:hAnsi="Times New Roman"/>
                <w:b/>
                <w:bCs/>
                <w:i/>
                <w:iCs/>
              </w:rPr>
              <w:lastRenderedPageBreak/>
              <w:t>8 класс</w:t>
            </w:r>
          </w:p>
        </w:tc>
        <w:tc>
          <w:tcPr>
            <w:tcW w:w="2854"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
                <w:bCs/>
                <w:i/>
                <w:iCs/>
              </w:rPr>
            </w:pPr>
            <w:r>
              <w:rPr>
                <w:rFonts w:ascii="Times New Roman" w:hAnsi="Times New Roman"/>
                <w:b/>
                <w:bCs/>
                <w:i/>
                <w:iCs/>
              </w:rPr>
              <w:t>Технический зачёт</w:t>
            </w:r>
          </w:p>
        </w:tc>
        <w:tc>
          <w:tcPr>
            <w:tcW w:w="1591"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октябрь</w:t>
            </w:r>
          </w:p>
        </w:tc>
        <w:tc>
          <w:tcPr>
            <w:tcW w:w="4240" w:type="dxa"/>
            <w:tcBorders>
              <w:top w:val="single" w:sz="4" w:space="0" w:color="000000"/>
              <w:left w:val="single" w:sz="4" w:space="0" w:color="000000"/>
              <w:bottom w:val="single" w:sz="4" w:space="0" w:color="000000"/>
              <w:right w:val="single" w:sz="4" w:space="0" w:color="000000"/>
            </w:tcBorders>
            <w:hideMark/>
          </w:tcPr>
          <w:p w:rsidR="00194DB3" w:rsidRDefault="00194DB3" w:rsidP="00B05D05">
            <w:pPr>
              <w:pStyle w:val="a4"/>
              <w:snapToGrid w:val="0"/>
              <w:jc w:val="left"/>
              <w:rPr>
                <w:rFonts w:ascii="Times New Roman" w:hAnsi="Times New Roman"/>
                <w:bCs/>
                <w:iCs/>
                <w:lang w:val="ru-RU"/>
              </w:rPr>
            </w:pPr>
            <w:r>
              <w:rPr>
                <w:rFonts w:ascii="Times New Roman" w:hAnsi="Times New Roman"/>
                <w:bCs/>
                <w:iCs/>
                <w:lang w:val="ru-RU"/>
              </w:rPr>
              <w:t>Гаммы</w:t>
            </w:r>
          </w:p>
          <w:p w:rsidR="00194DB3" w:rsidRDefault="00DD136F" w:rsidP="008D2B82">
            <w:pPr>
              <w:pStyle w:val="a4"/>
              <w:jc w:val="left"/>
              <w:rPr>
                <w:rFonts w:ascii="Times New Roman" w:hAnsi="Times New Roman"/>
                <w:bCs/>
                <w:iCs/>
                <w:lang w:val="ru-RU"/>
              </w:rPr>
            </w:pPr>
            <w:r>
              <w:rPr>
                <w:rFonts w:ascii="Times New Roman" w:hAnsi="Times New Roman"/>
                <w:bCs/>
                <w:iCs/>
                <w:lang w:val="ru-RU"/>
              </w:rPr>
              <w:t>Этюд</w:t>
            </w:r>
            <w:r w:rsidR="00194DB3">
              <w:rPr>
                <w:rFonts w:ascii="Times New Roman" w:hAnsi="Times New Roman"/>
                <w:bCs/>
                <w:iCs/>
                <w:lang w:val="ru-RU"/>
              </w:rPr>
              <w:t xml:space="preserve"> </w:t>
            </w:r>
          </w:p>
        </w:tc>
      </w:tr>
      <w:tr w:rsidR="00194DB3" w:rsidTr="00384E90">
        <w:tc>
          <w:tcPr>
            <w:tcW w:w="1116" w:type="dxa"/>
            <w:vMerge/>
            <w:tcBorders>
              <w:top w:val="single" w:sz="4" w:space="0" w:color="000000"/>
              <w:left w:val="single" w:sz="4" w:space="0" w:color="000000"/>
              <w:bottom w:val="single" w:sz="4" w:space="0" w:color="000000"/>
              <w:right w:val="nil"/>
            </w:tcBorders>
            <w:vAlign w:val="center"/>
            <w:hideMark/>
          </w:tcPr>
          <w:p w:rsidR="00194DB3" w:rsidRPr="00194DB3" w:rsidRDefault="00194DB3" w:rsidP="00B05D05">
            <w:pPr>
              <w:spacing w:after="0" w:line="240" w:lineRule="auto"/>
              <w:rPr>
                <w:rFonts w:ascii="Times New Roman" w:hAnsi="Times New Roman" w:cs="Calibri"/>
                <w:b/>
                <w:bCs/>
                <w:i/>
                <w:iCs/>
                <w:sz w:val="24"/>
                <w:szCs w:val="24"/>
                <w:lang w:eastAsia="en-US" w:bidi="en-US"/>
              </w:rPr>
            </w:pPr>
          </w:p>
        </w:tc>
        <w:tc>
          <w:tcPr>
            <w:tcW w:w="2854"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
                <w:bCs/>
                <w:i/>
                <w:iCs/>
                <w:lang w:val="ru-RU"/>
              </w:rPr>
            </w:pPr>
            <w:r>
              <w:rPr>
                <w:rFonts w:ascii="Times New Roman" w:hAnsi="Times New Roman"/>
                <w:b/>
                <w:bCs/>
                <w:i/>
                <w:iCs/>
                <w:lang w:val="ru-RU"/>
              </w:rPr>
              <w:t>Итоговая аттестация.</w:t>
            </w:r>
          </w:p>
          <w:p w:rsidR="00194DB3" w:rsidRDefault="00194DB3" w:rsidP="00B05D05">
            <w:pPr>
              <w:pStyle w:val="a4"/>
              <w:jc w:val="left"/>
              <w:rPr>
                <w:rFonts w:ascii="Times New Roman" w:hAnsi="Times New Roman"/>
                <w:b/>
                <w:bCs/>
                <w:i/>
                <w:iCs/>
              </w:rPr>
            </w:pPr>
            <w:r>
              <w:rPr>
                <w:rFonts w:ascii="Times New Roman" w:hAnsi="Times New Roman"/>
                <w:b/>
                <w:bCs/>
                <w:i/>
                <w:iCs/>
              </w:rPr>
              <w:t>Выпускной экзамен</w:t>
            </w:r>
          </w:p>
        </w:tc>
        <w:tc>
          <w:tcPr>
            <w:tcW w:w="1591" w:type="dxa"/>
            <w:tcBorders>
              <w:top w:val="single" w:sz="4" w:space="0" w:color="000000"/>
              <w:left w:val="single" w:sz="4" w:space="0" w:color="000000"/>
              <w:bottom w:val="single" w:sz="4" w:space="0" w:color="000000"/>
              <w:right w:val="nil"/>
            </w:tcBorders>
            <w:hideMark/>
          </w:tcPr>
          <w:p w:rsidR="00194DB3" w:rsidRDefault="00194DB3" w:rsidP="00B05D05">
            <w:pPr>
              <w:pStyle w:val="a4"/>
              <w:snapToGrid w:val="0"/>
              <w:jc w:val="left"/>
              <w:rPr>
                <w:rFonts w:ascii="Times New Roman" w:hAnsi="Times New Roman"/>
                <w:bCs/>
                <w:iCs/>
              </w:rPr>
            </w:pPr>
            <w:r>
              <w:rPr>
                <w:rFonts w:ascii="Times New Roman" w:hAnsi="Times New Roman"/>
                <w:bCs/>
                <w:iCs/>
              </w:rPr>
              <w:t>май</w:t>
            </w:r>
          </w:p>
        </w:tc>
        <w:tc>
          <w:tcPr>
            <w:tcW w:w="4240" w:type="dxa"/>
            <w:tcBorders>
              <w:top w:val="single" w:sz="4" w:space="0" w:color="000000"/>
              <w:left w:val="single" w:sz="4" w:space="0" w:color="000000"/>
              <w:bottom w:val="single" w:sz="4" w:space="0" w:color="000000"/>
              <w:right w:val="single" w:sz="4" w:space="0" w:color="000000"/>
            </w:tcBorders>
            <w:hideMark/>
          </w:tcPr>
          <w:p w:rsidR="00194DB3" w:rsidRDefault="00194DB3" w:rsidP="00B05D05">
            <w:pPr>
              <w:pStyle w:val="a4"/>
              <w:snapToGrid w:val="0"/>
              <w:ind w:left="12"/>
              <w:rPr>
                <w:rFonts w:ascii="Times New Roman" w:hAnsi="Times New Roman"/>
                <w:lang w:val="ru-RU"/>
              </w:rPr>
            </w:pPr>
            <w:r>
              <w:rPr>
                <w:rFonts w:ascii="Times New Roman" w:hAnsi="Times New Roman"/>
                <w:lang w:val="ru-RU"/>
              </w:rPr>
              <w:t>Полифоническое произведение</w:t>
            </w:r>
          </w:p>
          <w:p w:rsidR="00194DB3" w:rsidRDefault="00194DB3" w:rsidP="00B05D05">
            <w:pPr>
              <w:pStyle w:val="a4"/>
              <w:ind w:left="12"/>
              <w:rPr>
                <w:rFonts w:ascii="Times New Roman" w:hAnsi="Times New Roman"/>
                <w:lang w:val="ru-RU"/>
              </w:rPr>
            </w:pPr>
            <w:r>
              <w:rPr>
                <w:rFonts w:ascii="Times New Roman" w:hAnsi="Times New Roman"/>
                <w:lang w:val="ru-RU"/>
              </w:rPr>
              <w:t>Произведение крупной формы</w:t>
            </w:r>
          </w:p>
          <w:p w:rsidR="00194DB3" w:rsidRDefault="00194DB3" w:rsidP="00B05D05">
            <w:pPr>
              <w:pStyle w:val="a4"/>
              <w:jc w:val="left"/>
              <w:rPr>
                <w:rFonts w:ascii="Times New Roman" w:hAnsi="Times New Roman"/>
                <w:lang w:val="ru-RU"/>
              </w:rPr>
            </w:pPr>
            <w:r>
              <w:rPr>
                <w:rFonts w:ascii="Times New Roman" w:hAnsi="Times New Roman"/>
                <w:lang w:val="ru-RU"/>
              </w:rPr>
              <w:t>Обработка народной мелодии, песни, танца или эстрадно-джазовое произведение</w:t>
            </w:r>
          </w:p>
          <w:p w:rsidR="00194DB3" w:rsidRDefault="00194DB3" w:rsidP="00B05D05">
            <w:pPr>
              <w:pStyle w:val="a4"/>
              <w:jc w:val="left"/>
              <w:rPr>
                <w:rFonts w:ascii="Times New Roman" w:hAnsi="Times New Roman"/>
              </w:rPr>
            </w:pPr>
            <w:r>
              <w:rPr>
                <w:rFonts w:ascii="Times New Roman" w:hAnsi="Times New Roman"/>
              </w:rPr>
              <w:t>Пьеса по выбору</w:t>
            </w:r>
          </w:p>
        </w:tc>
      </w:tr>
    </w:tbl>
    <w:p w:rsidR="00194DB3" w:rsidRDefault="00194DB3" w:rsidP="00B05D05">
      <w:pPr>
        <w:pStyle w:val="a4"/>
        <w:tabs>
          <w:tab w:val="right" w:pos="480"/>
        </w:tabs>
        <w:ind w:left="-600" w:firstLine="600"/>
        <w:jc w:val="center"/>
      </w:pPr>
    </w:p>
    <w:p w:rsidR="00194DB3" w:rsidRDefault="00194DB3" w:rsidP="00B05D05">
      <w:pPr>
        <w:pStyle w:val="a4"/>
        <w:tabs>
          <w:tab w:val="right" w:pos="480"/>
        </w:tabs>
        <w:ind w:left="-600" w:firstLine="600"/>
        <w:jc w:val="center"/>
        <w:rPr>
          <w:rFonts w:ascii="Times New Roman" w:hAnsi="Times New Roman"/>
          <w:b/>
          <w:bCs/>
          <w:i/>
          <w:iCs/>
        </w:rPr>
      </w:pPr>
    </w:p>
    <w:p w:rsidR="00194DB3" w:rsidRPr="00B05D05" w:rsidRDefault="00194DB3" w:rsidP="00B05D05">
      <w:pPr>
        <w:pStyle w:val="a4"/>
        <w:tabs>
          <w:tab w:val="right" w:pos="480"/>
        </w:tabs>
        <w:ind w:left="-600" w:firstLine="600"/>
        <w:jc w:val="center"/>
        <w:rPr>
          <w:rFonts w:ascii="Times New Roman" w:hAnsi="Times New Roman"/>
          <w:b/>
          <w:lang w:val="ru-RU"/>
        </w:rPr>
      </w:pPr>
      <w:r w:rsidRPr="00B05D05">
        <w:rPr>
          <w:rFonts w:ascii="Times New Roman" w:hAnsi="Times New Roman"/>
          <w:b/>
          <w:lang w:val="ru-RU"/>
        </w:rPr>
        <w:t xml:space="preserve">Критерии оценок текущего контроля успеваемости,  промежуточной и итоговой аттестации  </w:t>
      </w:r>
      <w:r w:rsidR="00384E90" w:rsidRPr="00B05D05">
        <w:rPr>
          <w:rFonts w:ascii="Times New Roman" w:hAnsi="Times New Roman"/>
          <w:b/>
          <w:lang w:val="ru-RU"/>
        </w:rPr>
        <w:t>учащихся</w:t>
      </w:r>
    </w:p>
    <w:p w:rsidR="00194DB3" w:rsidRPr="00B05D05" w:rsidRDefault="00194DB3" w:rsidP="00B05D05">
      <w:pPr>
        <w:pStyle w:val="a4"/>
        <w:tabs>
          <w:tab w:val="right" w:pos="480"/>
        </w:tabs>
        <w:ind w:left="-600" w:firstLine="600"/>
        <w:jc w:val="center"/>
        <w:rPr>
          <w:rFonts w:ascii="Times New Roman" w:hAnsi="Times New Roman"/>
          <w:b/>
          <w:bCs/>
          <w:i/>
          <w:iCs/>
          <w:lang w:val="ru-RU"/>
        </w:rPr>
      </w:pPr>
    </w:p>
    <w:p w:rsidR="00194DB3" w:rsidRPr="00B05D05" w:rsidRDefault="00194DB3" w:rsidP="00B05D05">
      <w:pPr>
        <w:spacing w:after="0" w:line="240" w:lineRule="auto"/>
        <w:rPr>
          <w:rFonts w:ascii="Times New Roman" w:hAnsi="Times New Roman"/>
          <w:b/>
          <w:sz w:val="24"/>
          <w:szCs w:val="24"/>
        </w:rPr>
      </w:pPr>
      <w:r w:rsidRPr="00B05D05">
        <w:rPr>
          <w:rFonts w:ascii="Times New Roman" w:hAnsi="Times New Roman"/>
          <w:b/>
          <w:sz w:val="24"/>
          <w:szCs w:val="24"/>
        </w:rPr>
        <w:t>Оценка «5» («отлично»):</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b/>
          <w:sz w:val="24"/>
          <w:szCs w:val="24"/>
        </w:rPr>
        <w:t xml:space="preserve">-  </w:t>
      </w:r>
      <w:r w:rsidRPr="00B05D05">
        <w:rPr>
          <w:rFonts w:ascii="Times New Roman" w:hAnsi="Times New Roman"/>
          <w:sz w:val="24"/>
          <w:szCs w:val="24"/>
        </w:rPr>
        <w:t>артистичное поведение на сцене;</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увлечённость исполнением;</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художественное исполнение средств музыкальной выразительности в соответствии с содержанием музыкального произведения;</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xml:space="preserve">-  слуховой контроль собственного исполнения; </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xml:space="preserve">-  корректировка игры при необходимой ситуации; </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свободное владение специфическими технологическими видами исполнения;</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xml:space="preserve">-  убедительное понимание чувства формы; </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xml:space="preserve">-  выразительность интонирования; </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единство темпа;</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ясность ритмической пульсации;</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яркое динамическое разнообразие.</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b/>
          <w:sz w:val="24"/>
          <w:szCs w:val="24"/>
        </w:rPr>
        <w:t>Оценка «4» («хорошо»)</w:t>
      </w:r>
      <w:r w:rsidRPr="00B05D05">
        <w:rPr>
          <w:rFonts w:ascii="Times New Roman" w:hAnsi="Times New Roman"/>
          <w:sz w:val="24"/>
          <w:szCs w:val="24"/>
        </w:rPr>
        <w:t>:</w:t>
      </w:r>
    </w:p>
    <w:p w:rsidR="00194DB3" w:rsidRPr="00B05D05" w:rsidRDefault="00194DB3" w:rsidP="00B05D05">
      <w:pPr>
        <w:spacing w:after="0" w:line="240" w:lineRule="auto"/>
        <w:jc w:val="both"/>
        <w:rPr>
          <w:rFonts w:ascii="Times New Roman" w:hAnsi="Times New Roman"/>
          <w:sz w:val="24"/>
          <w:szCs w:val="24"/>
        </w:rPr>
      </w:pPr>
      <w:r w:rsidRPr="00B05D05">
        <w:rPr>
          <w:rFonts w:ascii="Times New Roman" w:hAnsi="Times New Roman"/>
          <w:sz w:val="24"/>
          <w:szCs w:val="24"/>
        </w:rPr>
        <w:t>-  незначительная нестабильность психологического поведения на сцене;</w:t>
      </w:r>
    </w:p>
    <w:p w:rsidR="00194DB3" w:rsidRPr="00B05D05" w:rsidRDefault="00194DB3" w:rsidP="00B05D05">
      <w:pPr>
        <w:spacing w:after="0" w:line="240" w:lineRule="auto"/>
        <w:jc w:val="both"/>
        <w:rPr>
          <w:rFonts w:ascii="Times New Roman" w:hAnsi="Times New Roman"/>
          <w:sz w:val="24"/>
          <w:szCs w:val="24"/>
        </w:rPr>
      </w:pPr>
      <w:r w:rsidRPr="00B05D05">
        <w:rPr>
          <w:rFonts w:ascii="Times New Roman" w:hAnsi="Times New Roman"/>
          <w:sz w:val="24"/>
          <w:szCs w:val="24"/>
        </w:rPr>
        <w:t>- грамотное понимание формообразования произведения, музыкального языка, средств музыкальной выразительности;</w:t>
      </w:r>
    </w:p>
    <w:p w:rsidR="00194DB3" w:rsidRPr="00B05D05" w:rsidRDefault="00194DB3" w:rsidP="00B05D05">
      <w:pPr>
        <w:spacing w:after="0" w:line="240" w:lineRule="auto"/>
        <w:jc w:val="both"/>
        <w:rPr>
          <w:rFonts w:ascii="Times New Roman" w:hAnsi="Times New Roman"/>
          <w:sz w:val="24"/>
          <w:szCs w:val="24"/>
        </w:rPr>
      </w:pPr>
      <w:r w:rsidRPr="00B05D05">
        <w:rPr>
          <w:rFonts w:ascii="Times New Roman" w:hAnsi="Times New Roman"/>
          <w:sz w:val="24"/>
          <w:szCs w:val="24"/>
        </w:rPr>
        <w:t xml:space="preserve">-  недостаточный слуховой контроль собственного исполнения;  </w:t>
      </w:r>
    </w:p>
    <w:p w:rsidR="00194DB3" w:rsidRPr="00B05D05" w:rsidRDefault="00194DB3" w:rsidP="00B05D05">
      <w:pPr>
        <w:spacing w:after="0" w:line="240" w:lineRule="auto"/>
        <w:jc w:val="both"/>
        <w:rPr>
          <w:rFonts w:ascii="Times New Roman" w:hAnsi="Times New Roman"/>
          <w:sz w:val="24"/>
          <w:szCs w:val="24"/>
        </w:rPr>
      </w:pPr>
      <w:r w:rsidRPr="00B05D05">
        <w:rPr>
          <w:rFonts w:ascii="Times New Roman" w:hAnsi="Times New Roman"/>
          <w:sz w:val="24"/>
          <w:szCs w:val="24"/>
        </w:rPr>
        <w:t>-  стабильность воспроизведения нотного текста;</w:t>
      </w:r>
    </w:p>
    <w:p w:rsidR="00194DB3" w:rsidRPr="00B05D05" w:rsidRDefault="00194DB3" w:rsidP="00B05D05">
      <w:pPr>
        <w:spacing w:after="0" w:line="240" w:lineRule="auto"/>
        <w:jc w:val="both"/>
        <w:rPr>
          <w:rFonts w:ascii="Times New Roman" w:hAnsi="Times New Roman"/>
          <w:sz w:val="24"/>
          <w:szCs w:val="24"/>
        </w:rPr>
      </w:pPr>
      <w:r w:rsidRPr="00B05D05">
        <w:rPr>
          <w:rFonts w:ascii="Times New Roman" w:hAnsi="Times New Roman"/>
          <w:sz w:val="24"/>
          <w:szCs w:val="24"/>
        </w:rPr>
        <w:t>-  выразительность интонирования;</w:t>
      </w:r>
    </w:p>
    <w:p w:rsidR="00194DB3" w:rsidRPr="00B05D05" w:rsidRDefault="00194DB3" w:rsidP="00B05D05">
      <w:pPr>
        <w:spacing w:after="0" w:line="240" w:lineRule="auto"/>
        <w:jc w:val="both"/>
        <w:rPr>
          <w:rFonts w:ascii="Times New Roman" w:hAnsi="Times New Roman"/>
          <w:sz w:val="24"/>
          <w:szCs w:val="24"/>
        </w:rPr>
      </w:pPr>
      <w:r w:rsidRPr="00B05D05">
        <w:rPr>
          <w:rFonts w:ascii="Times New Roman" w:hAnsi="Times New Roman"/>
          <w:sz w:val="24"/>
          <w:szCs w:val="24"/>
        </w:rPr>
        <w:t xml:space="preserve">-  попытка передачи динамического разнообразия; </w:t>
      </w:r>
    </w:p>
    <w:p w:rsidR="00194DB3" w:rsidRPr="00B05D05" w:rsidRDefault="00194DB3" w:rsidP="00B05D05">
      <w:pPr>
        <w:spacing w:after="0" w:line="240" w:lineRule="auto"/>
        <w:jc w:val="both"/>
        <w:rPr>
          <w:rFonts w:ascii="Times New Roman" w:hAnsi="Times New Roman"/>
          <w:sz w:val="24"/>
          <w:szCs w:val="24"/>
        </w:rPr>
      </w:pPr>
      <w:r w:rsidRPr="00B05D05">
        <w:rPr>
          <w:rFonts w:ascii="Times New Roman" w:hAnsi="Times New Roman"/>
          <w:sz w:val="24"/>
          <w:szCs w:val="24"/>
        </w:rPr>
        <w:t>-  единство темпа.</w:t>
      </w:r>
    </w:p>
    <w:p w:rsidR="00194DB3" w:rsidRPr="00B05D05" w:rsidRDefault="00194DB3" w:rsidP="00B05D05">
      <w:pPr>
        <w:spacing w:after="0" w:line="240" w:lineRule="auto"/>
        <w:rPr>
          <w:rFonts w:ascii="Times New Roman" w:hAnsi="Times New Roman"/>
          <w:b/>
          <w:sz w:val="24"/>
          <w:szCs w:val="24"/>
        </w:rPr>
      </w:pPr>
      <w:r w:rsidRPr="00B05D05">
        <w:rPr>
          <w:rFonts w:ascii="Times New Roman" w:hAnsi="Times New Roman"/>
          <w:b/>
          <w:sz w:val="24"/>
          <w:szCs w:val="24"/>
        </w:rPr>
        <w:t>Оценка «3» («удовлетворительно»):</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неустойчивое психологическое состояние на сцене;</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формальное прочтение авторского нотного текста без образного осмысления музыки;</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слабый слуховой контроль собственного исполнения;</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ограниченное понимание динамических, аппликатурных, технологических задач;</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темпо-ритмическая неорганизованность;</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слабое реагирование на изменения фактуры, артикуляционных штрихов;</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однообразие и монотонность звучания.</w:t>
      </w:r>
    </w:p>
    <w:p w:rsidR="00194DB3" w:rsidRPr="00B05D05" w:rsidRDefault="00194DB3" w:rsidP="00B05D05">
      <w:pPr>
        <w:spacing w:after="0" w:line="240" w:lineRule="auto"/>
        <w:rPr>
          <w:rFonts w:ascii="Times New Roman" w:hAnsi="Times New Roman"/>
          <w:b/>
          <w:sz w:val="24"/>
          <w:szCs w:val="24"/>
        </w:rPr>
      </w:pPr>
      <w:r w:rsidRPr="00B05D05">
        <w:rPr>
          <w:rFonts w:ascii="Times New Roman" w:hAnsi="Times New Roman"/>
          <w:sz w:val="24"/>
          <w:szCs w:val="24"/>
        </w:rPr>
        <w:t>.</w:t>
      </w:r>
      <w:r w:rsidRPr="00B05D05">
        <w:rPr>
          <w:rFonts w:ascii="Times New Roman" w:hAnsi="Times New Roman"/>
          <w:b/>
          <w:sz w:val="24"/>
          <w:szCs w:val="24"/>
        </w:rPr>
        <w:t>Оценка «2» («неудовлетворительно»):</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частые «срывы» и остановки при исполнении;</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отсутствие слухового контроля собственного исполнения;</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ошибки в воспроизведении нотного текста;</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xml:space="preserve">-  низкое качество звукоизвлечения и звуковедения; </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отсутствие выразительного интонирования;</w:t>
      </w:r>
    </w:p>
    <w:p w:rsidR="00194DB3" w:rsidRPr="00B05D05" w:rsidRDefault="00194DB3" w:rsidP="00B05D05">
      <w:pPr>
        <w:spacing w:after="0" w:line="240" w:lineRule="auto"/>
        <w:rPr>
          <w:rFonts w:ascii="Times New Roman" w:hAnsi="Times New Roman"/>
          <w:sz w:val="24"/>
          <w:szCs w:val="24"/>
        </w:rPr>
      </w:pPr>
      <w:r w:rsidRPr="00B05D05">
        <w:rPr>
          <w:rFonts w:ascii="Times New Roman" w:hAnsi="Times New Roman"/>
          <w:sz w:val="24"/>
          <w:szCs w:val="24"/>
        </w:rPr>
        <w:t>-  метро-ритмическая неустойчивость.</w:t>
      </w:r>
    </w:p>
    <w:p w:rsidR="00B05D05" w:rsidRDefault="00B05D05">
      <w:pPr>
        <w:rPr>
          <w:rFonts w:ascii="Times New Roman" w:eastAsia="Times New Roman" w:hAnsi="Times New Roman" w:cs="Calibri"/>
          <w:b/>
          <w:bCs/>
          <w:iCs/>
          <w:sz w:val="24"/>
          <w:szCs w:val="24"/>
          <w:lang w:eastAsia="en-US" w:bidi="en-US"/>
        </w:rPr>
      </w:pPr>
      <w:r>
        <w:rPr>
          <w:rFonts w:ascii="Times New Roman" w:hAnsi="Times New Roman"/>
          <w:b/>
          <w:bCs/>
          <w:iCs/>
        </w:rPr>
        <w:br w:type="page"/>
      </w:r>
    </w:p>
    <w:p w:rsidR="00194DB3" w:rsidRDefault="00194DB3" w:rsidP="00B05D05">
      <w:pPr>
        <w:pStyle w:val="1"/>
        <w:tabs>
          <w:tab w:val="clear" w:pos="0"/>
          <w:tab w:val="num" w:pos="432"/>
        </w:tabs>
        <w:spacing w:before="0" w:after="0"/>
        <w:ind w:left="120" w:right="12" w:firstLine="0"/>
        <w:jc w:val="center"/>
        <w:rPr>
          <w:rFonts w:ascii="Times New Roman" w:hAnsi="Times New Roman"/>
          <w:sz w:val="28"/>
          <w:szCs w:val="28"/>
          <w:lang w:val="ru-RU"/>
        </w:rPr>
      </w:pPr>
      <w:r>
        <w:rPr>
          <w:rFonts w:ascii="Times New Roman" w:hAnsi="Times New Roman"/>
          <w:sz w:val="28"/>
          <w:szCs w:val="28"/>
          <w:lang w:val="ru-RU"/>
        </w:rPr>
        <w:lastRenderedPageBreak/>
        <w:t>Содержание учебного предмета</w:t>
      </w:r>
    </w:p>
    <w:p w:rsidR="00194DB3" w:rsidRPr="00D821C8" w:rsidRDefault="00194DB3" w:rsidP="00B05D05">
      <w:pPr>
        <w:spacing w:after="0" w:line="240" w:lineRule="auto"/>
        <w:ind w:left="120" w:right="12"/>
        <w:jc w:val="both"/>
        <w:rPr>
          <w:rFonts w:ascii="Calibri" w:hAnsi="Calibri"/>
          <w:sz w:val="24"/>
          <w:szCs w:val="24"/>
        </w:rPr>
      </w:pPr>
    </w:p>
    <w:p w:rsidR="00194DB3" w:rsidRPr="00B05D05" w:rsidRDefault="00194DB3" w:rsidP="00B05D05">
      <w:pPr>
        <w:spacing w:after="0" w:line="240" w:lineRule="auto"/>
        <w:ind w:left="120" w:right="12"/>
        <w:jc w:val="both"/>
        <w:rPr>
          <w:rFonts w:ascii="Times New Roman" w:hAnsi="Times New Roman" w:cs="Times New Roman"/>
          <w:sz w:val="24"/>
          <w:szCs w:val="24"/>
        </w:rPr>
      </w:pPr>
      <w:r>
        <w:tab/>
      </w:r>
      <w:r w:rsidRPr="00B05D05">
        <w:rPr>
          <w:rFonts w:ascii="Times New Roman" w:hAnsi="Times New Roman" w:cs="Times New Roman"/>
          <w:sz w:val="24"/>
          <w:szCs w:val="24"/>
        </w:rPr>
        <w:t xml:space="preserve">Программа учебного предмета </w:t>
      </w:r>
      <w:r w:rsidRPr="00B05D05">
        <w:rPr>
          <w:rFonts w:ascii="Times New Roman" w:hAnsi="Times New Roman" w:cs="Times New Roman"/>
          <w:b/>
          <w:sz w:val="24"/>
          <w:szCs w:val="24"/>
        </w:rPr>
        <w:t>«Специальность. Баян»</w:t>
      </w:r>
      <w:r w:rsidRPr="00B05D05">
        <w:rPr>
          <w:rFonts w:ascii="Times New Roman" w:hAnsi="Times New Roman" w:cs="Times New Roman"/>
          <w:sz w:val="24"/>
          <w:szCs w:val="24"/>
        </w:rPr>
        <w:t xml:space="preserve"> обеспечивает целостное художественно-эстетическое развитие личности и приобретение ею в процессе  освоения образовательной программы музыкально-исполнительских и теоретических знаний, умений и навыков в области исполнительства на баяне:</w:t>
      </w:r>
    </w:p>
    <w:p w:rsidR="00194DB3" w:rsidRPr="00B05D05" w:rsidRDefault="00194DB3" w:rsidP="00B05D05">
      <w:pPr>
        <w:spacing w:after="0" w:line="240" w:lineRule="auto"/>
        <w:ind w:left="120" w:right="12"/>
        <w:jc w:val="both"/>
        <w:rPr>
          <w:rFonts w:ascii="Times New Roman" w:hAnsi="Times New Roman" w:cs="Times New Roman"/>
          <w:sz w:val="24"/>
          <w:szCs w:val="24"/>
        </w:rPr>
      </w:pPr>
      <w:r w:rsidRPr="00B05D05">
        <w:rPr>
          <w:rFonts w:ascii="Times New Roman" w:hAnsi="Times New Roman" w:cs="Times New Roman"/>
          <w:sz w:val="24"/>
          <w:szCs w:val="24"/>
        </w:rPr>
        <w:t>– знания художественно-эстетических, технических особенностей, характерных для сольного исполнительства;</w:t>
      </w:r>
    </w:p>
    <w:p w:rsidR="00194DB3" w:rsidRPr="00B05D05" w:rsidRDefault="00194DB3" w:rsidP="00B05D05">
      <w:pPr>
        <w:spacing w:after="0" w:line="240" w:lineRule="auto"/>
        <w:ind w:left="120" w:right="12"/>
        <w:jc w:val="both"/>
        <w:rPr>
          <w:rFonts w:ascii="Times New Roman" w:hAnsi="Times New Roman" w:cs="Times New Roman"/>
          <w:sz w:val="24"/>
          <w:szCs w:val="24"/>
        </w:rPr>
      </w:pPr>
      <w:r w:rsidRPr="00B05D05">
        <w:rPr>
          <w:rFonts w:ascii="Times New Roman" w:hAnsi="Times New Roman" w:cs="Times New Roman"/>
          <w:sz w:val="24"/>
          <w:szCs w:val="24"/>
        </w:rPr>
        <w:t>– знания музыкальной терминологии;</w:t>
      </w:r>
    </w:p>
    <w:p w:rsidR="00194DB3" w:rsidRPr="00B05D05" w:rsidRDefault="00194DB3" w:rsidP="00B05D05">
      <w:pPr>
        <w:spacing w:after="0" w:line="240" w:lineRule="auto"/>
        <w:ind w:left="120" w:right="12"/>
        <w:jc w:val="both"/>
        <w:rPr>
          <w:rFonts w:ascii="Times New Roman" w:hAnsi="Times New Roman" w:cs="Times New Roman"/>
          <w:sz w:val="24"/>
          <w:szCs w:val="24"/>
        </w:rPr>
      </w:pPr>
      <w:r w:rsidRPr="00B05D05">
        <w:rPr>
          <w:rFonts w:ascii="Times New Roman" w:hAnsi="Times New Roman" w:cs="Times New Roman"/>
          <w:sz w:val="24"/>
          <w:szCs w:val="24"/>
        </w:rPr>
        <w:t>– умения грамотно исполнять музыкальные произведения соло;</w:t>
      </w:r>
    </w:p>
    <w:p w:rsidR="00194DB3" w:rsidRPr="00B05D05" w:rsidRDefault="00194DB3" w:rsidP="00B05D05">
      <w:pPr>
        <w:spacing w:after="0" w:line="240" w:lineRule="auto"/>
        <w:ind w:left="120" w:right="12"/>
        <w:jc w:val="both"/>
        <w:rPr>
          <w:rFonts w:ascii="Times New Roman" w:hAnsi="Times New Roman" w:cs="Times New Roman"/>
          <w:sz w:val="24"/>
          <w:szCs w:val="24"/>
        </w:rPr>
      </w:pPr>
      <w:r w:rsidRPr="00B05D05">
        <w:rPr>
          <w:rFonts w:ascii="Times New Roman" w:hAnsi="Times New Roman" w:cs="Times New Roman"/>
          <w:sz w:val="24"/>
          <w:szCs w:val="24"/>
        </w:rPr>
        <w:t>– умения самостоятельно разучивать музыкальные произведения  различных жанров и стилей на баяне;</w:t>
      </w:r>
    </w:p>
    <w:p w:rsidR="00194DB3" w:rsidRPr="00B05D05" w:rsidRDefault="00194DB3" w:rsidP="00B05D05">
      <w:pPr>
        <w:spacing w:after="0" w:line="240" w:lineRule="auto"/>
        <w:ind w:left="120" w:right="12"/>
        <w:jc w:val="both"/>
        <w:rPr>
          <w:rFonts w:ascii="Times New Roman" w:hAnsi="Times New Roman" w:cs="Times New Roman"/>
          <w:sz w:val="24"/>
          <w:szCs w:val="24"/>
        </w:rPr>
      </w:pPr>
      <w:r w:rsidRPr="00B05D05">
        <w:rPr>
          <w:rFonts w:ascii="Times New Roman" w:hAnsi="Times New Roman" w:cs="Times New Roman"/>
          <w:sz w:val="24"/>
          <w:szCs w:val="24"/>
        </w:rPr>
        <w:t>– умения самостоятельно преодолевать технические трудности при разучивании несложного музыкального произведения на баяне;</w:t>
      </w:r>
    </w:p>
    <w:p w:rsidR="00194DB3" w:rsidRPr="00B05D05" w:rsidRDefault="00194DB3" w:rsidP="00B05D05">
      <w:pPr>
        <w:spacing w:after="0" w:line="240" w:lineRule="auto"/>
        <w:ind w:left="120" w:right="12"/>
        <w:jc w:val="both"/>
        <w:rPr>
          <w:rFonts w:ascii="Times New Roman" w:hAnsi="Times New Roman" w:cs="Times New Roman"/>
          <w:sz w:val="24"/>
          <w:szCs w:val="24"/>
        </w:rPr>
      </w:pPr>
      <w:r w:rsidRPr="00B05D05">
        <w:rPr>
          <w:rFonts w:ascii="Times New Roman" w:hAnsi="Times New Roman" w:cs="Times New Roman"/>
          <w:sz w:val="24"/>
          <w:szCs w:val="24"/>
        </w:rPr>
        <w:t>– умения создавать  художественный образ при исполнении музыкального произведения на баяне;</w:t>
      </w:r>
    </w:p>
    <w:p w:rsidR="00194DB3" w:rsidRPr="00B05D05" w:rsidRDefault="00194DB3" w:rsidP="00B05D05">
      <w:pPr>
        <w:spacing w:after="0" w:line="240" w:lineRule="auto"/>
        <w:ind w:left="120" w:right="12"/>
        <w:jc w:val="both"/>
        <w:rPr>
          <w:rFonts w:ascii="Times New Roman" w:hAnsi="Times New Roman" w:cs="Times New Roman"/>
          <w:sz w:val="24"/>
          <w:szCs w:val="24"/>
        </w:rPr>
      </w:pPr>
      <w:r w:rsidRPr="00B05D05">
        <w:rPr>
          <w:rFonts w:ascii="Times New Roman" w:hAnsi="Times New Roman" w:cs="Times New Roman"/>
          <w:sz w:val="24"/>
          <w:szCs w:val="24"/>
        </w:rPr>
        <w:t>– навыков импровизации, чтения с листа несложных музыкальных произведений на баяне;</w:t>
      </w:r>
    </w:p>
    <w:p w:rsidR="00194DB3" w:rsidRPr="00B05D05" w:rsidRDefault="00194DB3" w:rsidP="00B05D05">
      <w:pPr>
        <w:spacing w:after="0" w:line="240" w:lineRule="auto"/>
        <w:ind w:left="120" w:right="12"/>
        <w:jc w:val="both"/>
        <w:rPr>
          <w:rFonts w:ascii="Times New Roman" w:hAnsi="Times New Roman" w:cs="Times New Roman"/>
          <w:sz w:val="24"/>
          <w:szCs w:val="24"/>
        </w:rPr>
      </w:pPr>
      <w:r w:rsidRPr="00B05D05">
        <w:rPr>
          <w:rFonts w:ascii="Times New Roman" w:hAnsi="Times New Roman" w:cs="Times New Roman"/>
          <w:sz w:val="24"/>
          <w:szCs w:val="24"/>
        </w:rPr>
        <w:t>– навыков подбора по слуху;</w:t>
      </w:r>
    </w:p>
    <w:p w:rsidR="00194DB3" w:rsidRPr="00B05D05" w:rsidRDefault="00194DB3" w:rsidP="00B05D05">
      <w:pPr>
        <w:spacing w:after="0" w:line="240" w:lineRule="auto"/>
        <w:ind w:left="120" w:right="12"/>
        <w:jc w:val="both"/>
        <w:rPr>
          <w:rFonts w:ascii="Times New Roman" w:hAnsi="Times New Roman" w:cs="Times New Roman"/>
          <w:sz w:val="24"/>
          <w:szCs w:val="24"/>
        </w:rPr>
      </w:pPr>
      <w:r w:rsidRPr="00B05D05">
        <w:rPr>
          <w:rFonts w:ascii="Times New Roman" w:hAnsi="Times New Roman" w:cs="Times New Roman"/>
          <w:sz w:val="24"/>
          <w:szCs w:val="24"/>
        </w:rPr>
        <w:t>– первичных навыков в области теоретического анализа исполняемых произведений;</w:t>
      </w:r>
    </w:p>
    <w:p w:rsidR="00194DB3" w:rsidRPr="00B05D05" w:rsidRDefault="00194DB3" w:rsidP="00B05D05">
      <w:pPr>
        <w:spacing w:after="0" w:line="240" w:lineRule="auto"/>
        <w:ind w:left="120" w:right="12"/>
        <w:jc w:val="both"/>
        <w:rPr>
          <w:rFonts w:ascii="Times New Roman" w:hAnsi="Times New Roman" w:cs="Times New Roman"/>
          <w:sz w:val="24"/>
          <w:szCs w:val="24"/>
        </w:rPr>
      </w:pPr>
      <w:r w:rsidRPr="00B05D05">
        <w:rPr>
          <w:rFonts w:ascii="Times New Roman" w:hAnsi="Times New Roman" w:cs="Times New Roman"/>
          <w:sz w:val="24"/>
          <w:szCs w:val="24"/>
        </w:rPr>
        <w:t xml:space="preserve">– навыков публичных выступлений.  </w:t>
      </w:r>
    </w:p>
    <w:p w:rsidR="00194DB3" w:rsidRPr="00B05D05" w:rsidRDefault="00194DB3" w:rsidP="00B05D05">
      <w:pPr>
        <w:spacing w:after="0" w:line="240" w:lineRule="auto"/>
        <w:rPr>
          <w:rFonts w:ascii="Times New Roman" w:hAnsi="Times New Roman" w:cs="Calibri"/>
          <w:sz w:val="24"/>
          <w:szCs w:val="24"/>
        </w:rPr>
      </w:pPr>
    </w:p>
    <w:p w:rsidR="00194DB3" w:rsidRPr="00B05D05" w:rsidRDefault="00194DB3" w:rsidP="00B05D05">
      <w:pPr>
        <w:spacing w:after="0" w:line="240" w:lineRule="auto"/>
        <w:jc w:val="both"/>
        <w:rPr>
          <w:rFonts w:ascii="Times New Roman" w:hAnsi="Times New Roman"/>
          <w:sz w:val="24"/>
          <w:szCs w:val="24"/>
        </w:rPr>
      </w:pPr>
      <w:r w:rsidRPr="00B05D05">
        <w:rPr>
          <w:rFonts w:ascii="Times New Roman" w:hAnsi="Times New Roman"/>
          <w:sz w:val="24"/>
          <w:szCs w:val="24"/>
        </w:rPr>
        <w:t xml:space="preserve">Содержание программы по учебному предмету </w:t>
      </w:r>
      <w:r w:rsidRPr="00B05D05">
        <w:rPr>
          <w:rFonts w:ascii="Times New Roman" w:hAnsi="Times New Roman"/>
          <w:b/>
          <w:sz w:val="24"/>
          <w:szCs w:val="24"/>
        </w:rPr>
        <w:t xml:space="preserve">«Специальность. Баян» </w:t>
      </w:r>
      <w:r w:rsidRPr="00B05D05">
        <w:rPr>
          <w:rFonts w:ascii="Times New Roman" w:hAnsi="Times New Roman" w:cs="Times New Roman"/>
          <w:sz w:val="24"/>
          <w:szCs w:val="24"/>
        </w:rPr>
        <w:t xml:space="preserve">соответствует  федеральным государственным требованиям </w:t>
      </w:r>
      <w:r w:rsidRPr="00B05D05">
        <w:rPr>
          <w:rStyle w:val="FontStyle16"/>
        </w:rPr>
        <w:t xml:space="preserve">к минимуму содержания, структуре и условиям реализации дополнительной предпрофессиональной программы в области музыкального искусства «Народные инструменты» и </w:t>
      </w:r>
      <w:r w:rsidRPr="00B05D05">
        <w:rPr>
          <w:rFonts w:ascii="Times New Roman" w:hAnsi="Times New Roman"/>
          <w:sz w:val="24"/>
          <w:szCs w:val="24"/>
        </w:rPr>
        <w:t>направлено на:</w:t>
      </w:r>
    </w:p>
    <w:p w:rsidR="00194DB3" w:rsidRPr="00B05D05" w:rsidRDefault="00194DB3" w:rsidP="00B05D05">
      <w:pPr>
        <w:pStyle w:val="Style4"/>
        <w:widowControl/>
        <w:tabs>
          <w:tab w:val="left" w:pos="955"/>
        </w:tabs>
        <w:spacing w:line="240" w:lineRule="auto"/>
        <w:ind w:firstLine="0"/>
        <w:rPr>
          <w:rStyle w:val="FontStyle16"/>
          <w:lang w:val="ru-RU"/>
        </w:rPr>
      </w:pPr>
      <w:r w:rsidRPr="00B05D05">
        <w:rPr>
          <w:rStyle w:val="FontStyle16"/>
          <w:lang w:val="ru-RU"/>
        </w:rPr>
        <w:t xml:space="preserve">           - выработку у </w:t>
      </w:r>
      <w:r w:rsidR="00384E90" w:rsidRPr="00B05D05">
        <w:rPr>
          <w:rStyle w:val="FontStyle16"/>
          <w:lang w:val="ru-RU"/>
        </w:rPr>
        <w:t>учащихся</w:t>
      </w:r>
      <w:r w:rsidRPr="00B05D05">
        <w:rPr>
          <w:rStyle w:val="FontStyle16"/>
          <w:lang w:val="ru-RU"/>
        </w:rPr>
        <w:t xml:space="preserve"> личностных качеств, способствующих восприятию в        </w:t>
      </w:r>
    </w:p>
    <w:p w:rsidR="00194DB3" w:rsidRPr="00B05D05" w:rsidRDefault="00194DB3" w:rsidP="00B05D05">
      <w:pPr>
        <w:pStyle w:val="Style4"/>
        <w:widowControl/>
        <w:tabs>
          <w:tab w:val="left" w:pos="955"/>
        </w:tabs>
        <w:spacing w:line="240" w:lineRule="auto"/>
        <w:ind w:firstLine="0"/>
        <w:rPr>
          <w:rStyle w:val="FontStyle16"/>
          <w:lang w:val="ru-RU"/>
        </w:rPr>
      </w:pPr>
      <w:r w:rsidRPr="00B05D05">
        <w:rPr>
          <w:rStyle w:val="FontStyle16"/>
          <w:lang w:val="ru-RU"/>
        </w:rPr>
        <w:t xml:space="preserve">             достаточном объеме учебной информации, </w:t>
      </w:r>
    </w:p>
    <w:p w:rsidR="00194DB3" w:rsidRPr="00B05D05" w:rsidRDefault="00194DB3" w:rsidP="00B05D05">
      <w:pPr>
        <w:pStyle w:val="Style4"/>
        <w:widowControl/>
        <w:tabs>
          <w:tab w:val="left" w:pos="955"/>
        </w:tabs>
        <w:spacing w:line="240" w:lineRule="auto"/>
        <w:ind w:firstLine="0"/>
        <w:rPr>
          <w:rStyle w:val="FontStyle16"/>
          <w:lang w:val="ru-RU"/>
        </w:rPr>
      </w:pPr>
      <w:r w:rsidRPr="00B05D05">
        <w:rPr>
          <w:rStyle w:val="FontStyle16"/>
          <w:lang w:val="ru-RU"/>
        </w:rPr>
        <w:t xml:space="preserve">           - приобретение навыков творческой деятельности, </w:t>
      </w:r>
    </w:p>
    <w:p w:rsidR="00194DB3" w:rsidRPr="00B05D05" w:rsidRDefault="00194DB3" w:rsidP="00B05D05">
      <w:pPr>
        <w:pStyle w:val="Style4"/>
        <w:widowControl/>
        <w:tabs>
          <w:tab w:val="left" w:pos="955"/>
        </w:tabs>
        <w:spacing w:line="240" w:lineRule="auto"/>
        <w:ind w:firstLine="0"/>
        <w:rPr>
          <w:rStyle w:val="FontStyle16"/>
          <w:lang w:val="ru-RU"/>
        </w:rPr>
      </w:pPr>
      <w:r w:rsidRPr="00B05D05">
        <w:rPr>
          <w:rStyle w:val="FontStyle16"/>
          <w:lang w:val="ru-RU"/>
        </w:rPr>
        <w:t xml:space="preserve">           - умение планировать свою домашнюю работу, </w:t>
      </w:r>
    </w:p>
    <w:p w:rsidR="00194DB3" w:rsidRPr="00B05D05" w:rsidRDefault="00194DB3" w:rsidP="00B05D05">
      <w:pPr>
        <w:pStyle w:val="Style4"/>
        <w:widowControl/>
        <w:tabs>
          <w:tab w:val="left" w:pos="955"/>
        </w:tabs>
        <w:spacing w:line="240" w:lineRule="auto"/>
        <w:ind w:firstLine="0"/>
        <w:rPr>
          <w:rStyle w:val="FontStyle16"/>
          <w:lang w:val="ru-RU"/>
        </w:rPr>
      </w:pPr>
      <w:r w:rsidRPr="00B05D05">
        <w:rPr>
          <w:rStyle w:val="FontStyle16"/>
          <w:lang w:val="ru-RU"/>
        </w:rPr>
        <w:t xml:space="preserve">           - осуществление самостоятельного контроля за своей учебной деятельностью, </w:t>
      </w:r>
    </w:p>
    <w:p w:rsidR="00194DB3" w:rsidRPr="00B05D05" w:rsidRDefault="00194DB3" w:rsidP="00B05D05">
      <w:pPr>
        <w:pStyle w:val="Style4"/>
        <w:widowControl/>
        <w:tabs>
          <w:tab w:val="left" w:pos="955"/>
        </w:tabs>
        <w:spacing w:line="240" w:lineRule="auto"/>
        <w:ind w:firstLine="0"/>
        <w:rPr>
          <w:rStyle w:val="FontStyle16"/>
          <w:lang w:val="ru-RU"/>
        </w:rPr>
      </w:pPr>
      <w:r w:rsidRPr="00B05D05">
        <w:rPr>
          <w:rStyle w:val="FontStyle16"/>
          <w:lang w:val="ru-RU"/>
        </w:rPr>
        <w:t xml:space="preserve">           - умение давать объективную оценку своему труду, формированию навыков                    </w:t>
      </w:r>
    </w:p>
    <w:p w:rsidR="00194DB3" w:rsidRPr="00B05D05" w:rsidRDefault="00194DB3" w:rsidP="00B05D05">
      <w:pPr>
        <w:pStyle w:val="Style4"/>
        <w:widowControl/>
        <w:tabs>
          <w:tab w:val="left" w:pos="955"/>
        </w:tabs>
        <w:spacing w:line="240" w:lineRule="auto"/>
        <w:ind w:firstLine="0"/>
        <w:rPr>
          <w:rStyle w:val="FontStyle16"/>
          <w:lang w:val="ru-RU"/>
        </w:rPr>
      </w:pPr>
      <w:r w:rsidRPr="00B05D05">
        <w:rPr>
          <w:rStyle w:val="FontStyle16"/>
          <w:lang w:val="ru-RU"/>
        </w:rPr>
        <w:t xml:space="preserve">             взаимодействия с преподавателями и </w:t>
      </w:r>
      <w:r w:rsidR="00384E90" w:rsidRPr="00B05D05">
        <w:rPr>
          <w:rStyle w:val="FontStyle16"/>
          <w:lang w:val="ru-RU"/>
        </w:rPr>
        <w:t>учащимися</w:t>
      </w:r>
      <w:r w:rsidRPr="00B05D05">
        <w:rPr>
          <w:rStyle w:val="FontStyle16"/>
          <w:lang w:val="ru-RU"/>
        </w:rPr>
        <w:t xml:space="preserve"> в образовательном процессе,           </w:t>
      </w:r>
    </w:p>
    <w:p w:rsidR="00194DB3" w:rsidRPr="00B05D05" w:rsidRDefault="00194DB3" w:rsidP="00B05D05">
      <w:pPr>
        <w:pStyle w:val="Style4"/>
        <w:widowControl/>
        <w:tabs>
          <w:tab w:val="left" w:pos="955"/>
        </w:tabs>
        <w:spacing w:line="240" w:lineRule="auto"/>
        <w:ind w:firstLine="0"/>
        <w:rPr>
          <w:rStyle w:val="FontStyle16"/>
          <w:lang w:val="ru-RU"/>
        </w:rPr>
      </w:pPr>
      <w:r w:rsidRPr="00B05D05">
        <w:rPr>
          <w:rStyle w:val="FontStyle16"/>
          <w:lang w:val="ru-RU"/>
        </w:rPr>
        <w:t xml:space="preserve">           - уважительное отношение к иному мнению и художественно-эстетическим взглядам,     </w:t>
      </w:r>
    </w:p>
    <w:p w:rsidR="00194DB3" w:rsidRPr="00B05D05" w:rsidRDefault="00194DB3" w:rsidP="00B05D05">
      <w:pPr>
        <w:pStyle w:val="Style4"/>
        <w:widowControl/>
        <w:tabs>
          <w:tab w:val="left" w:pos="955"/>
        </w:tabs>
        <w:spacing w:line="240" w:lineRule="auto"/>
        <w:ind w:firstLine="0"/>
        <w:rPr>
          <w:rStyle w:val="FontStyle16"/>
          <w:lang w:val="ru-RU"/>
        </w:rPr>
      </w:pPr>
      <w:r w:rsidRPr="00B05D05">
        <w:rPr>
          <w:rStyle w:val="FontStyle16"/>
          <w:lang w:val="ru-RU"/>
        </w:rPr>
        <w:t xml:space="preserve">           - понимание причин успеха/неуспеха собственной учебной деятельности, </w:t>
      </w:r>
    </w:p>
    <w:p w:rsidR="00194DB3" w:rsidRPr="00B05D05" w:rsidRDefault="00194DB3" w:rsidP="00B05D05">
      <w:pPr>
        <w:pStyle w:val="Style4"/>
        <w:widowControl/>
        <w:tabs>
          <w:tab w:val="left" w:pos="955"/>
        </w:tabs>
        <w:spacing w:line="240" w:lineRule="auto"/>
        <w:ind w:firstLine="0"/>
        <w:rPr>
          <w:rStyle w:val="FontStyle16"/>
          <w:lang w:val="ru-RU"/>
        </w:rPr>
      </w:pPr>
      <w:r w:rsidRPr="00B05D05">
        <w:rPr>
          <w:rStyle w:val="FontStyle16"/>
          <w:lang w:val="ru-RU"/>
        </w:rPr>
        <w:t xml:space="preserve">           - определение наиболее эффективных способов достижения результата.</w:t>
      </w:r>
    </w:p>
    <w:p w:rsidR="00194DB3" w:rsidRDefault="00194DB3" w:rsidP="00B05D05">
      <w:pPr>
        <w:spacing w:after="0" w:line="240" w:lineRule="auto"/>
        <w:rPr>
          <w:rFonts w:cs="Calibri"/>
        </w:rPr>
      </w:pPr>
    </w:p>
    <w:p w:rsidR="00194DB3" w:rsidRDefault="00194DB3" w:rsidP="00B05D05">
      <w:pPr>
        <w:spacing w:after="0" w:line="240" w:lineRule="auto"/>
        <w:rPr>
          <w:rFonts w:ascii="Times New Roman" w:hAnsi="Times New Roman"/>
        </w:rPr>
      </w:pPr>
    </w:p>
    <w:p w:rsidR="00D6090F" w:rsidRDefault="00D6090F" w:rsidP="00B05D05">
      <w:pPr>
        <w:spacing w:after="0" w:line="240" w:lineRule="auto"/>
        <w:jc w:val="center"/>
        <w:rPr>
          <w:rFonts w:ascii="Times New Roman" w:hAnsi="Times New Roman"/>
          <w:b/>
          <w:sz w:val="28"/>
          <w:szCs w:val="28"/>
        </w:rPr>
      </w:pPr>
    </w:p>
    <w:p w:rsidR="00D6090F" w:rsidRDefault="00D6090F" w:rsidP="00B05D05">
      <w:pPr>
        <w:spacing w:after="0" w:line="240" w:lineRule="auto"/>
        <w:jc w:val="center"/>
        <w:rPr>
          <w:rFonts w:ascii="Times New Roman" w:hAnsi="Times New Roman"/>
          <w:b/>
          <w:sz w:val="28"/>
          <w:szCs w:val="28"/>
        </w:rPr>
      </w:pPr>
    </w:p>
    <w:p w:rsidR="00D6090F" w:rsidRDefault="00D6090F" w:rsidP="00B05D05">
      <w:pPr>
        <w:spacing w:after="0" w:line="240" w:lineRule="auto"/>
        <w:jc w:val="center"/>
        <w:rPr>
          <w:rFonts w:ascii="Times New Roman" w:hAnsi="Times New Roman"/>
          <w:b/>
          <w:sz w:val="28"/>
          <w:szCs w:val="28"/>
        </w:rPr>
      </w:pPr>
    </w:p>
    <w:p w:rsidR="00D6090F" w:rsidRDefault="00D6090F" w:rsidP="00B05D05">
      <w:pPr>
        <w:spacing w:after="0" w:line="240" w:lineRule="auto"/>
        <w:jc w:val="center"/>
        <w:rPr>
          <w:rFonts w:ascii="Times New Roman" w:hAnsi="Times New Roman"/>
          <w:b/>
          <w:sz w:val="28"/>
          <w:szCs w:val="28"/>
        </w:rPr>
      </w:pPr>
    </w:p>
    <w:p w:rsidR="00D6090F" w:rsidRDefault="00D6090F" w:rsidP="00B05D05">
      <w:pPr>
        <w:spacing w:after="0" w:line="240" w:lineRule="auto"/>
        <w:jc w:val="center"/>
        <w:rPr>
          <w:rFonts w:ascii="Times New Roman" w:hAnsi="Times New Roman"/>
          <w:b/>
          <w:sz w:val="28"/>
          <w:szCs w:val="28"/>
        </w:rPr>
      </w:pPr>
    </w:p>
    <w:p w:rsidR="00D6090F" w:rsidRDefault="00D6090F" w:rsidP="00B05D05">
      <w:pPr>
        <w:spacing w:after="0" w:line="240" w:lineRule="auto"/>
        <w:jc w:val="center"/>
        <w:rPr>
          <w:rFonts w:ascii="Times New Roman" w:hAnsi="Times New Roman"/>
          <w:b/>
          <w:sz w:val="28"/>
          <w:szCs w:val="28"/>
        </w:rPr>
      </w:pPr>
    </w:p>
    <w:p w:rsidR="00D6090F" w:rsidRDefault="00D6090F" w:rsidP="00B05D05">
      <w:pPr>
        <w:spacing w:after="0" w:line="240" w:lineRule="auto"/>
        <w:jc w:val="center"/>
        <w:rPr>
          <w:rFonts w:ascii="Times New Roman" w:hAnsi="Times New Roman"/>
          <w:b/>
          <w:sz w:val="28"/>
          <w:szCs w:val="28"/>
        </w:rPr>
      </w:pPr>
    </w:p>
    <w:p w:rsidR="00D6090F" w:rsidRDefault="00D6090F" w:rsidP="00B05D05">
      <w:pPr>
        <w:spacing w:after="0" w:line="240" w:lineRule="auto"/>
        <w:jc w:val="center"/>
        <w:rPr>
          <w:rFonts w:ascii="Times New Roman" w:hAnsi="Times New Roman"/>
          <w:b/>
          <w:sz w:val="28"/>
          <w:szCs w:val="28"/>
        </w:rPr>
      </w:pPr>
    </w:p>
    <w:p w:rsidR="00D6090F" w:rsidRDefault="00D6090F" w:rsidP="00B05D05">
      <w:pPr>
        <w:spacing w:after="0" w:line="240" w:lineRule="auto"/>
        <w:jc w:val="center"/>
        <w:rPr>
          <w:rFonts w:ascii="Times New Roman" w:hAnsi="Times New Roman"/>
          <w:b/>
          <w:sz w:val="28"/>
          <w:szCs w:val="28"/>
        </w:rPr>
      </w:pPr>
    </w:p>
    <w:p w:rsidR="00D6090F" w:rsidRDefault="00D6090F" w:rsidP="00B05D05">
      <w:pPr>
        <w:spacing w:after="0" w:line="240" w:lineRule="auto"/>
        <w:jc w:val="center"/>
        <w:rPr>
          <w:rFonts w:ascii="Times New Roman" w:hAnsi="Times New Roman"/>
          <w:b/>
          <w:sz w:val="28"/>
          <w:szCs w:val="28"/>
        </w:rPr>
      </w:pPr>
    </w:p>
    <w:p w:rsidR="00D6090F" w:rsidRDefault="00D6090F" w:rsidP="00B05D05">
      <w:pPr>
        <w:spacing w:after="0" w:line="240" w:lineRule="auto"/>
        <w:jc w:val="center"/>
        <w:rPr>
          <w:rFonts w:ascii="Times New Roman" w:hAnsi="Times New Roman"/>
          <w:b/>
          <w:sz w:val="28"/>
          <w:szCs w:val="28"/>
        </w:rPr>
      </w:pPr>
    </w:p>
    <w:p w:rsidR="00194DB3" w:rsidRPr="008C7F20" w:rsidRDefault="00194DB3" w:rsidP="00B05D05">
      <w:pPr>
        <w:spacing w:after="0" w:line="240" w:lineRule="auto"/>
        <w:jc w:val="center"/>
        <w:rPr>
          <w:rFonts w:ascii="Times New Roman" w:hAnsi="Times New Roman"/>
          <w:b/>
          <w:sz w:val="28"/>
          <w:szCs w:val="28"/>
        </w:rPr>
      </w:pPr>
      <w:r w:rsidRPr="008C7F20">
        <w:rPr>
          <w:rFonts w:ascii="Times New Roman" w:hAnsi="Times New Roman"/>
          <w:b/>
          <w:sz w:val="28"/>
          <w:szCs w:val="28"/>
        </w:rPr>
        <w:lastRenderedPageBreak/>
        <w:t>Годовые требования</w:t>
      </w:r>
    </w:p>
    <w:p w:rsidR="00194DB3" w:rsidRPr="00B05D05" w:rsidRDefault="00194DB3" w:rsidP="00B05D05">
      <w:pPr>
        <w:spacing w:after="0" w:line="240" w:lineRule="auto"/>
        <w:ind w:firstLine="567"/>
        <w:jc w:val="both"/>
        <w:rPr>
          <w:rFonts w:ascii="Times New Roman" w:hAnsi="Times New Roman" w:cs="Times New Roman"/>
          <w:sz w:val="24"/>
          <w:szCs w:val="24"/>
        </w:rPr>
      </w:pPr>
      <w:r w:rsidRPr="00B05D05">
        <w:rPr>
          <w:rFonts w:ascii="Times New Roman" w:hAnsi="Times New Roman" w:cs="Times New Roman"/>
          <w:sz w:val="24"/>
          <w:szCs w:val="24"/>
        </w:rPr>
        <w:t>При выполнении годовых требований программы допустимы различные формы изучения педагогического репертуара: ознакомление, разбор, фрагментарное разучивание, эскизное разучивание, игра по нотам, игра наизусть, концертное исполнение.</w:t>
      </w:r>
    </w:p>
    <w:p w:rsidR="00194DB3" w:rsidRPr="00B05D05" w:rsidRDefault="00194DB3" w:rsidP="00B05D05">
      <w:pPr>
        <w:spacing w:after="0" w:line="240" w:lineRule="auto"/>
        <w:jc w:val="center"/>
        <w:rPr>
          <w:rFonts w:ascii="Times New Roman" w:hAnsi="Times New Roman" w:cs="Times New Roman"/>
          <w:b/>
          <w:sz w:val="32"/>
          <w:szCs w:val="24"/>
        </w:rPr>
      </w:pPr>
      <w:r w:rsidRPr="00B05D05">
        <w:rPr>
          <w:rFonts w:ascii="Times New Roman" w:hAnsi="Times New Roman" w:cs="Times New Roman"/>
          <w:b/>
          <w:sz w:val="32"/>
          <w:szCs w:val="24"/>
        </w:rPr>
        <w:t>1 класс</w:t>
      </w:r>
    </w:p>
    <w:p w:rsidR="001576D0" w:rsidRPr="00B05D05" w:rsidRDefault="00194DB3" w:rsidP="00B05D05">
      <w:pPr>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Начальное развитие музыкально-слуховых представлений. Знакомство с названиями частей инструмента. Освоение упражнений для подготовки рациональных игровых движений без инструмента. Посадка, постановка рук, плавное ведение меха, работа над качеством звука, точностью ритма, темпа, освоение основных приёмов игры на инструменте. Освоение аппликактурных навыков, транспонирование и подбор по слуху знакомых попевок, мелодий одной или двумя руками. Координация работы правой и левой рук. Исполнение несложных пьес. Умение воспроизвести простые динамические, аппликатурные, штриховые обозначения в нотном тексте. Чтение с листа. Освоение нотной грамоты.</w:t>
      </w:r>
    </w:p>
    <w:p w:rsidR="008E3424" w:rsidRPr="00B05D05" w:rsidRDefault="008E3424" w:rsidP="00B05D05">
      <w:pPr>
        <w:spacing w:after="0" w:line="240" w:lineRule="auto"/>
        <w:jc w:val="both"/>
        <w:rPr>
          <w:rFonts w:ascii="Times New Roman" w:hAnsi="Times New Roman" w:cs="Times New Roman"/>
          <w:sz w:val="24"/>
          <w:szCs w:val="24"/>
        </w:rPr>
      </w:pPr>
    </w:p>
    <w:p w:rsidR="00194DB3" w:rsidRPr="00B05D05" w:rsidRDefault="00194DB3" w:rsidP="00B05D05">
      <w:pPr>
        <w:spacing w:after="0" w:line="240" w:lineRule="auto"/>
        <w:jc w:val="both"/>
        <w:rPr>
          <w:rFonts w:ascii="Times New Roman" w:hAnsi="Times New Roman" w:cs="Times New Roman"/>
          <w:b/>
          <w:sz w:val="24"/>
          <w:szCs w:val="24"/>
        </w:rPr>
      </w:pPr>
      <w:r w:rsidRPr="00B05D05">
        <w:rPr>
          <w:rFonts w:ascii="Times New Roman" w:hAnsi="Times New Roman" w:cs="Times New Roman"/>
          <w:b/>
          <w:sz w:val="24"/>
          <w:szCs w:val="24"/>
        </w:rPr>
        <w:t xml:space="preserve">В течение года </w:t>
      </w:r>
      <w:r w:rsidR="00B05D05">
        <w:rPr>
          <w:rFonts w:ascii="Times New Roman" w:hAnsi="Times New Roman" w:cs="Times New Roman"/>
          <w:b/>
          <w:sz w:val="24"/>
          <w:szCs w:val="24"/>
        </w:rPr>
        <w:t>учащийся</w:t>
      </w:r>
      <w:r w:rsidRPr="00B05D05">
        <w:rPr>
          <w:rFonts w:ascii="Times New Roman" w:hAnsi="Times New Roman" w:cs="Times New Roman"/>
          <w:b/>
          <w:sz w:val="24"/>
          <w:szCs w:val="24"/>
        </w:rPr>
        <w:t xml:space="preserve"> должен освоить:</w:t>
      </w:r>
    </w:p>
    <w:p w:rsidR="00194DB3" w:rsidRPr="00B05D05" w:rsidRDefault="00194DB3" w:rsidP="00B05D05">
      <w:p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Хроматическую гамму правой рукой в две октавы. Гаммы До, Соль, Фа мажор отдельно каждой рукой в медленном темпе (второе полугодие) различными длительностями, штрихами и динамическими оттенка</w:t>
      </w:r>
      <w:r w:rsidR="00771D1B" w:rsidRPr="00B05D05">
        <w:rPr>
          <w:rFonts w:ascii="Times New Roman" w:hAnsi="Times New Roman" w:cs="Times New Roman"/>
          <w:sz w:val="24"/>
          <w:szCs w:val="24"/>
        </w:rPr>
        <w:t>ми, определённым количеством звуков</w:t>
      </w:r>
      <w:r w:rsidRPr="00B05D05">
        <w:rPr>
          <w:rFonts w:ascii="Times New Roman" w:hAnsi="Times New Roman" w:cs="Times New Roman"/>
          <w:sz w:val="24"/>
          <w:szCs w:val="24"/>
        </w:rPr>
        <w:t xml:space="preserve"> на одно движение меха (2, </w:t>
      </w:r>
      <w:r w:rsidR="00771D1B" w:rsidRPr="00B05D05">
        <w:rPr>
          <w:rFonts w:ascii="Times New Roman" w:hAnsi="Times New Roman" w:cs="Times New Roman"/>
          <w:sz w:val="24"/>
          <w:szCs w:val="24"/>
        </w:rPr>
        <w:t xml:space="preserve">3, 4, 8); ля минор </w:t>
      </w:r>
      <w:r w:rsidRPr="00B05D05">
        <w:rPr>
          <w:rFonts w:ascii="Times New Roman" w:hAnsi="Times New Roman" w:cs="Times New Roman"/>
          <w:sz w:val="24"/>
          <w:szCs w:val="24"/>
        </w:rPr>
        <w:t xml:space="preserve"> правой рукой в одну октаву;</w:t>
      </w:r>
    </w:p>
    <w:p w:rsidR="00194DB3" w:rsidRPr="00B05D05" w:rsidRDefault="00194DB3" w:rsidP="00B05D05">
      <w:p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Упражнения;</w:t>
      </w:r>
    </w:p>
    <w:p w:rsidR="00771D1B" w:rsidRPr="00B05D05" w:rsidRDefault="00771D1B" w:rsidP="00B05D05">
      <w:p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20-25 пьес</w:t>
      </w:r>
      <w:r w:rsidR="00194DB3" w:rsidRPr="00B05D05">
        <w:rPr>
          <w:rFonts w:ascii="Times New Roman" w:hAnsi="Times New Roman" w:cs="Times New Roman"/>
          <w:sz w:val="24"/>
          <w:szCs w:val="24"/>
        </w:rPr>
        <w:t>, различных по характеру (народные песни, танцы, пьесы для детей</w:t>
      </w:r>
      <w:r w:rsidRPr="00B05D05">
        <w:rPr>
          <w:rFonts w:ascii="Times New Roman" w:hAnsi="Times New Roman" w:cs="Times New Roman"/>
          <w:sz w:val="24"/>
          <w:szCs w:val="24"/>
        </w:rPr>
        <w:t>, этюды</w:t>
      </w:r>
      <w:r w:rsidR="00194DB3" w:rsidRPr="00B05D05">
        <w:rPr>
          <w:rFonts w:ascii="Times New Roman" w:hAnsi="Times New Roman" w:cs="Times New Roman"/>
          <w:sz w:val="24"/>
          <w:szCs w:val="24"/>
        </w:rPr>
        <w:t xml:space="preserve">). </w:t>
      </w:r>
    </w:p>
    <w:p w:rsidR="00194DB3" w:rsidRPr="00B05D05" w:rsidRDefault="00194DB3" w:rsidP="00B05D05">
      <w:pPr>
        <w:suppressAutoHyphens/>
        <w:autoSpaceDN w:val="0"/>
        <w:spacing w:after="0" w:line="240" w:lineRule="auto"/>
        <w:jc w:val="both"/>
        <w:rPr>
          <w:rFonts w:ascii="Times New Roman" w:hAnsi="Times New Roman" w:cs="Times New Roman"/>
          <w:b/>
          <w:sz w:val="24"/>
          <w:szCs w:val="24"/>
          <w:u w:val="single"/>
        </w:rPr>
      </w:pPr>
      <w:r w:rsidRPr="00B05D05">
        <w:rPr>
          <w:rFonts w:ascii="Times New Roman" w:hAnsi="Times New Roman" w:cs="Times New Roman"/>
          <w:sz w:val="24"/>
          <w:szCs w:val="24"/>
        </w:rPr>
        <w:t>Чтение нот с листа.</w:t>
      </w:r>
      <w:r w:rsidRPr="00B05D05">
        <w:rPr>
          <w:rFonts w:ascii="Times New Roman" w:hAnsi="Times New Roman" w:cs="Times New Roman"/>
          <w:b/>
          <w:sz w:val="24"/>
          <w:szCs w:val="24"/>
          <w:u w:val="single"/>
        </w:rPr>
        <w:t xml:space="preserve"> </w:t>
      </w:r>
    </w:p>
    <w:p w:rsidR="00771D1B" w:rsidRPr="00B05D05" w:rsidRDefault="00771D1B" w:rsidP="00B05D05">
      <w:pPr>
        <w:spacing w:after="0" w:line="240" w:lineRule="auto"/>
        <w:jc w:val="center"/>
        <w:rPr>
          <w:rFonts w:ascii="Times New Roman" w:hAnsi="Times New Roman" w:cs="Times New Roman"/>
          <w:b/>
          <w:sz w:val="24"/>
          <w:szCs w:val="24"/>
        </w:rPr>
      </w:pPr>
      <w:r w:rsidRPr="00B05D05">
        <w:rPr>
          <w:rFonts w:ascii="Times New Roman" w:hAnsi="Times New Roman" w:cs="Times New Roman"/>
          <w:b/>
          <w:sz w:val="24"/>
          <w:szCs w:val="24"/>
        </w:rPr>
        <w:t>Примерные программы экзамена</w:t>
      </w:r>
    </w:p>
    <w:p w:rsidR="00771D1B" w:rsidRPr="00B05D05" w:rsidRDefault="00771D1B" w:rsidP="00B05D05">
      <w:pPr>
        <w:spacing w:after="0" w:line="240" w:lineRule="auto"/>
        <w:rPr>
          <w:rFonts w:ascii="Times New Roman" w:hAnsi="Times New Roman" w:cs="Times New Roman"/>
          <w:b/>
          <w:sz w:val="24"/>
          <w:szCs w:val="24"/>
        </w:rPr>
      </w:pPr>
      <w:r w:rsidRPr="00B05D05">
        <w:rPr>
          <w:rFonts w:ascii="Times New Roman" w:hAnsi="Times New Roman" w:cs="Times New Roman"/>
          <w:b/>
          <w:sz w:val="24"/>
          <w:szCs w:val="24"/>
        </w:rPr>
        <w:t>1 вариант</w:t>
      </w:r>
    </w:p>
    <w:p w:rsidR="00771D1B" w:rsidRPr="00B05D05" w:rsidRDefault="00771D1B" w:rsidP="00B05D05">
      <w:pPr>
        <w:numPr>
          <w:ilvl w:val="0"/>
          <w:numId w:val="1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«Во поле берёза стояла»</w:t>
      </w:r>
    </w:p>
    <w:p w:rsidR="00771D1B" w:rsidRPr="00B05D05" w:rsidRDefault="00771D1B" w:rsidP="00B05D05">
      <w:pPr>
        <w:numPr>
          <w:ilvl w:val="0"/>
          <w:numId w:val="1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Украинская народная песня «По дороге жук, жук» </w:t>
      </w:r>
    </w:p>
    <w:p w:rsidR="00771D1B" w:rsidRPr="00B05D05" w:rsidRDefault="00771D1B" w:rsidP="00B05D05">
      <w:pPr>
        <w:spacing w:after="0" w:line="240" w:lineRule="auto"/>
        <w:rPr>
          <w:rFonts w:ascii="Times New Roman" w:hAnsi="Times New Roman" w:cs="Times New Roman"/>
          <w:b/>
          <w:sz w:val="24"/>
          <w:szCs w:val="24"/>
          <w:lang w:val="en-US"/>
        </w:rPr>
      </w:pPr>
      <w:r w:rsidRPr="00B05D05">
        <w:rPr>
          <w:rFonts w:ascii="Times New Roman" w:hAnsi="Times New Roman" w:cs="Times New Roman"/>
          <w:b/>
          <w:sz w:val="24"/>
          <w:szCs w:val="24"/>
        </w:rPr>
        <w:t>2 вариант</w:t>
      </w:r>
    </w:p>
    <w:p w:rsidR="00771D1B" w:rsidRPr="00B05D05" w:rsidRDefault="00771D1B" w:rsidP="00B05D05">
      <w:pPr>
        <w:numPr>
          <w:ilvl w:val="0"/>
          <w:numId w:val="20"/>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Д. Кабалевский «Маленькая полька»</w:t>
      </w:r>
    </w:p>
    <w:p w:rsidR="00771D1B" w:rsidRPr="00B05D05" w:rsidRDefault="002B0A07" w:rsidP="00B05D05">
      <w:pPr>
        <w:numPr>
          <w:ilvl w:val="0"/>
          <w:numId w:val="20"/>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Золотарёв В. «Марусины бусы</w:t>
      </w:r>
      <w:r w:rsidR="00771D1B" w:rsidRPr="00B05D05">
        <w:rPr>
          <w:rFonts w:ascii="Times New Roman" w:hAnsi="Times New Roman" w:cs="Times New Roman"/>
          <w:sz w:val="24"/>
          <w:szCs w:val="24"/>
        </w:rPr>
        <w:t>»</w:t>
      </w:r>
    </w:p>
    <w:p w:rsidR="00771D1B" w:rsidRPr="00B05D05" w:rsidRDefault="00771D1B" w:rsidP="00B05D05">
      <w:pPr>
        <w:spacing w:after="0" w:line="240" w:lineRule="auto"/>
        <w:rPr>
          <w:rFonts w:ascii="Times New Roman" w:hAnsi="Times New Roman" w:cs="Times New Roman"/>
          <w:b/>
          <w:sz w:val="24"/>
          <w:szCs w:val="24"/>
        </w:rPr>
      </w:pPr>
      <w:r w:rsidRPr="00B05D05">
        <w:rPr>
          <w:rFonts w:ascii="Times New Roman" w:hAnsi="Times New Roman" w:cs="Times New Roman"/>
          <w:b/>
          <w:sz w:val="24"/>
          <w:szCs w:val="24"/>
        </w:rPr>
        <w:t>3 вариант</w:t>
      </w:r>
    </w:p>
    <w:p w:rsidR="002B0A07" w:rsidRPr="00B05D05" w:rsidRDefault="002B0A07" w:rsidP="00B05D05">
      <w:pPr>
        <w:numPr>
          <w:ilvl w:val="0"/>
          <w:numId w:val="21"/>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Моцарт В. «Азбука»</w:t>
      </w:r>
    </w:p>
    <w:p w:rsidR="00771D1B" w:rsidRPr="00B05D05" w:rsidRDefault="002B0A07" w:rsidP="00B05D05">
      <w:pPr>
        <w:numPr>
          <w:ilvl w:val="0"/>
          <w:numId w:val="21"/>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«Там за речкой»</w:t>
      </w:r>
    </w:p>
    <w:p w:rsidR="00194DB3" w:rsidRPr="00B05D05" w:rsidRDefault="00194DB3" w:rsidP="00B05D05">
      <w:pPr>
        <w:pStyle w:val="1"/>
        <w:spacing w:before="0" w:after="0"/>
        <w:jc w:val="center"/>
        <w:rPr>
          <w:rFonts w:ascii="Times New Roman" w:hAnsi="Times New Roman" w:cs="Times New Roman"/>
          <w:bCs w:val="0"/>
          <w:iCs/>
          <w:sz w:val="24"/>
          <w:szCs w:val="24"/>
          <w:lang w:val="ru-RU"/>
        </w:rPr>
      </w:pPr>
      <w:r w:rsidRPr="00B05D05">
        <w:rPr>
          <w:rFonts w:ascii="Times New Roman" w:hAnsi="Times New Roman" w:cs="Times New Roman"/>
          <w:bCs w:val="0"/>
          <w:iCs/>
          <w:sz w:val="24"/>
          <w:szCs w:val="24"/>
          <w:lang w:val="ru-RU"/>
        </w:rPr>
        <w:t>Примерный репертуарный список</w:t>
      </w:r>
    </w:p>
    <w:p w:rsidR="00771D1B" w:rsidRPr="00B05D05" w:rsidRDefault="00771D1B" w:rsidP="00B05D05">
      <w:pPr>
        <w:pStyle w:val="ac"/>
        <w:numPr>
          <w:ilvl w:val="0"/>
          <w:numId w:val="5"/>
        </w:numPr>
        <w:rPr>
          <w:rFonts w:ascii="Times New Roman" w:hAnsi="Times New Roman" w:cs="Times New Roman"/>
          <w:lang w:val="ru-RU"/>
        </w:rPr>
      </w:pPr>
      <w:r w:rsidRPr="00B05D05">
        <w:rPr>
          <w:rFonts w:ascii="Times New Roman" w:hAnsi="Times New Roman" w:cs="Times New Roman"/>
          <w:lang w:val="ru-RU"/>
        </w:rPr>
        <w:t>Барток Б. «Детская песенка»</w:t>
      </w:r>
    </w:p>
    <w:p w:rsidR="00771D1B" w:rsidRPr="00B05D05" w:rsidRDefault="00194DB3" w:rsidP="00B05D05">
      <w:pPr>
        <w:pStyle w:val="ac"/>
        <w:numPr>
          <w:ilvl w:val="0"/>
          <w:numId w:val="5"/>
        </w:numPr>
        <w:rPr>
          <w:rFonts w:ascii="Times New Roman" w:hAnsi="Times New Roman" w:cs="Times New Roman"/>
          <w:lang w:val="ru-RU"/>
        </w:rPr>
      </w:pPr>
      <w:r w:rsidRPr="00B05D05">
        <w:rPr>
          <w:rFonts w:ascii="Times New Roman" w:hAnsi="Times New Roman" w:cs="Times New Roman"/>
          <w:lang w:val="ru-RU"/>
        </w:rPr>
        <w:t>Блага В. «Чудак»</w:t>
      </w:r>
    </w:p>
    <w:p w:rsidR="00194DB3" w:rsidRPr="00B05D05" w:rsidRDefault="00194DB3" w:rsidP="00B05D05">
      <w:pPr>
        <w:pStyle w:val="ac"/>
        <w:numPr>
          <w:ilvl w:val="0"/>
          <w:numId w:val="5"/>
        </w:numPr>
        <w:rPr>
          <w:rFonts w:ascii="Times New Roman" w:hAnsi="Times New Roman" w:cs="Times New Roman"/>
          <w:lang w:val="ru-RU"/>
        </w:rPr>
      </w:pPr>
      <w:r w:rsidRPr="00B05D05">
        <w:rPr>
          <w:rFonts w:ascii="Times New Roman" w:hAnsi="Times New Roman" w:cs="Times New Roman"/>
          <w:lang w:val="ru-RU"/>
        </w:rPr>
        <w:t>Бухвостов В. Маленький вальс.</w:t>
      </w:r>
    </w:p>
    <w:p w:rsidR="00771D1B" w:rsidRPr="00B05D05" w:rsidRDefault="00771D1B" w:rsidP="00B05D05">
      <w:pPr>
        <w:pStyle w:val="ac"/>
        <w:numPr>
          <w:ilvl w:val="0"/>
          <w:numId w:val="5"/>
        </w:numPr>
        <w:rPr>
          <w:rFonts w:ascii="Times New Roman" w:hAnsi="Times New Roman" w:cs="Times New Roman"/>
          <w:lang w:val="ru-RU"/>
        </w:rPr>
      </w:pPr>
      <w:r w:rsidRPr="00B05D05">
        <w:rPr>
          <w:rFonts w:ascii="Times New Roman" w:hAnsi="Times New Roman" w:cs="Times New Roman"/>
          <w:lang w:val="ru-RU"/>
        </w:rPr>
        <w:t>Бухвостов В. «По грибы»</w:t>
      </w:r>
    </w:p>
    <w:p w:rsidR="00194DB3" w:rsidRPr="00B05D05" w:rsidRDefault="00194DB3" w:rsidP="00B05D05">
      <w:pPr>
        <w:pStyle w:val="ac"/>
        <w:numPr>
          <w:ilvl w:val="0"/>
          <w:numId w:val="5"/>
        </w:numPr>
        <w:rPr>
          <w:rFonts w:ascii="Times New Roman" w:hAnsi="Times New Roman" w:cs="Times New Roman"/>
          <w:lang w:val="ru-RU"/>
        </w:rPr>
      </w:pPr>
      <w:r w:rsidRPr="00B05D05">
        <w:rPr>
          <w:rFonts w:ascii="Times New Roman" w:hAnsi="Times New Roman" w:cs="Times New Roman"/>
        </w:rPr>
        <w:t>Белорусская народная песня «Колыбельная»</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Васильев-Буглай Д. «Осенняя песенка»</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Витлин В. «Кошечка»</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Детская песенка «Лошадка»</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Детская песенка «Солнышко»</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Дремлюга Н. «Настала зима»</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Дремлюга Н. «Новый год»</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Кабалевский Д. «Барабанщики»</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Кабалевский Д. «Маленькая полька»</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Кабалевский Д. «Маленькая пьеска»</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Калинников В. «Журавель»</w:t>
      </w:r>
    </w:p>
    <w:p w:rsidR="00194DB3" w:rsidRPr="00B05D05" w:rsidRDefault="00194DB3" w:rsidP="00B05D05">
      <w:pPr>
        <w:numPr>
          <w:ilvl w:val="0"/>
          <w:numId w:val="5"/>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Качурбина М. Мишка с куклой танцуют полечку</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Компанеец З. «Мы дошкольники»</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Компанеец З. «Паровоз»</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lastRenderedPageBreak/>
        <w:t>Красев М. «Детская песенка»</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Красев М. «Зайчик»</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Лушников В. «Маленький вальс»</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Метлов Н. «Паук и муха»</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Раухвергер М. «Воробей»</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«Барашечки»</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«Василёк»</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«Дождик»</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«Как под горкой, под горой»</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Русская народная песня «Качи»</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«Лиса»</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«Скок-скок»</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Русская народная потешка  «Сорока»</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«Теремок»</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«У кота»</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Русская народная песня «Частушка»</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Рыбицкий Ф. «Шалун»</w:t>
      </w:r>
    </w:p>
    <w:p w:rsidR="00194DB3" w:rsidRPr="00B05D05" w:rsidRDefault="00194DB3" w:rsidP="00B05D05">
      <w:pPr>
        <w:numPr>
          <w:ilvl w:val="0"/>
          <w:numId w:val="5"/>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Самойлов Д.  Кадриль</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Украинская народная песня «Весёлые гуси»</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Украинская народная песня «Волк»</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Украинская народная песня «Семейка»</w:t>
      </w:r>
    </w:p>
    <w:p w:rsidR="00194DB3" w:rsidRPr="00B05D05" w:rsidRDefault="00194DB3" w:rsidP="00B05D05">
      <w:pPr>
        <w:numPr>
          <w:ilvl w:val="0"/>
          <w:numId w:val="5"/>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Украинскаяс народная песня «Ой, джигуне, джигуне»</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Фиготин Б. «Малыш»</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Филиппенко А. «Весёлая девочка Лена»</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Филиппенко А. «Праздничная»</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Филиппенко А. «Про лягушек и комара»</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Филиппенко А. «Цыплята»</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Цытович М. «Песенка Винни-Пуха»</w:t>
      </w:r>
    </w:p>
    <w:p w:rsidR="00194DB3" w:rsidRPr="00B05D05" w:rsidRDefault="00194DB3" w:rsidP="00B05D05">
      <w:pPr>
        <w:numPr>
          <w:ilvl w:val="0"/>
          <w:numId w:val="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Шестериков И. «Я пришёл на этот праздник»</w:t>
      </w:r>
    </w:p>
    <w:p w:rsidR="00194DB3" w:rsidRPr="00B05D05" w:rsidRDefault="00194DB3" w:rsidP="00B05D05">
      <w:pPr>
        <w:spacing w:after="0" w:line="240" w:lineRule="auto"/>
        <w:ind w:left="360"/>
        <w:rPr>
          <w:rFonts w:ascii="Times New Roman" w:hAnsi="Times New Roman" w:cs="Times New Roman"/>
          <w:b/>
          <w:i/>
          <w:sz w:val="24"/>
          <w:szCs w:val="24"/>
          <w:lang w:val="en-US"/>
        </w:rPr>
      </w:pPr>
      <w:r w:rsidRPr="00B05D05">
        <w:rPr>
          <w:rFonts w:ascii="Times New Roman" w:hAnsi="Times New Roman" w:cs="Times New Roman"/>
          <w:b/>
          <w:i/>
          <w:sz w:val="24"/>
          <w:szCs w:val="24"/>
        </w:rPr>
        <w:t>Этюды</w:t>
      </w:r>
    </w:p>
    <w:p w:rsidR="00771D1B" w:rsidRPr="00B05D05" w:rsidRDefault="00771D1B" w:rsidP="00B05D05">
      <w:pPr>
        <w:numPr>
          <w:ilvl w:val="0"/>
          <w:numId w:val="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Беренс Г. Этюд С dur</w:t>
      </w:r>
    </w:p>
    <w:p w:rsidR="00194DB3" w:rsidRPr="00B05D05" w:rsidRDefault="00194DB3" w:rsidP="00B05D05">
      <w:pPr>
        <w:numPr>
          <w:ilvl w:val="0"/>
          <w:numId w:val="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Вольфарт Г. Этюд </w:t>
      </w:r>
      <w:r w:rsidR="00771D1B" w:rsidRPr="00B05D05">
        <w:rPr>
          <w:rFonts w:ascii="Times New Roman" w:hAnsi="Times New Roman" w:cs="Times New Roman"/>
          <w:sz w:val="24"/>
          <w:szCs w:val="24"/>
          <w:lang w:val="en-US"/>
        </w:rPr>
        <w:t>a moll</w:t>
      </w:r>
    </w:p>
    <w:p w:rsidR="00194DB3" w:rsidRPr="00B05D05" w:rsidRDefault="00194DB3" w:rsidP="00B05D05">
      <w:pPr>
        <w:numPr>
          <w:ilvl w:val="0"/>
          <w:numId w:val="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Гурлит К. Этюд ля минор</w:t>
      </w:r>
    </w:p>
    <w:p w:rsidR="00194DB3" w:rsidRPr="00B05D05" w:rsidRDefault="00194DB3" w:rsidP="00B05D05">
      <w:pPr>
        <w:numPr>
          <w:ilvl w:val="0"/>
          <w:numId w:val="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Доренский А. Эдюд №22  </w:t>
      </w:r>
      <w:r w:rsidR="00771D1B" w:rsidRPr="00B05D05">
        <w:rPr>
          <w:rFonts w:ascii="Times New Roman" w:hAnsi="Times New Roman" w:cs="Times New Roman"/>
          <w:sz w:val="24"/>
          <w:szCs w:val="24"/>
        </w:rPr>
        <w:t>С dur</w:t>
      </w:r>
    </w:p>
    <w:p w:rsidR="00194DB3" w:rsidRPr="00B05D05" w:rsidRDefault="00194DB3" w:rsidP="00B05D05">
      <w:pPr>
        <w:numPr>
          <w:ilvl w:val="0"/>
          <w:numId w:val="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Доренский А. Эдюд №45 Соль мажор</w:t>
      </w:r>
    </w:p>
    <w:p w:rsidR="00194DB3" w:rsidRPr="00B05D05" w:rsidRDefault="00194DB3" w:rsidP="00B05D05">
      <w:pPr>
        <w:numPr>
          <w:ilvl w:val="0"/>
          <w:numId w:val="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Доренский А. Эдюд №46 Фа мажор</w:t>
      </w:r>
    </w:p>
    <w:p w:rsidR="00194DB3" w:rsidRPr="00B05D05" w:rsidRDefault="00194DB3" w:rsidP="00B05D05">
      <w:pPr>
        <w:numPr>
          <w:ilvl w:val="0"/>
          <w:numId w:val="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Зуев Г. Этюд </w:t>
      </w:r>
      <w:r w:rsidR="00771D1B" w:rsidRPr="00B05D05">
        <w:rPr>
          <w:rFonts w:ascii="Times New Roman" w:hAnsi="Times New Roman" w:cs="Times New Roman"/>
          <w:sz w:val="24"/>
          <w:szCs w:val="24"/>
        </w:rPr>
        <w:t xml:space="preserve">С dur </w:t>
      </w:r>
    </w:p>
    <w:p w:rsidR="00194DB3" w:rsidRPr="00B05D05" w:rsidRDefault="00771D1B" w:rsidP="00B05D05">
      <w:pPr>
        <w:numPr>
          <w:ilvl w:val="0"/>
          <w:numId w:val="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Зуев Г. Этюд С dur </w:t>
      </w:r>
      <w:r w:rsidRPr="00B05D05">
        <w:rPr>
          <w:rFonts w:ascii="Times New Roman" w:hAnsi="Times New Roman" w:cs="Times New Roman"/>
          <w:sz w:val="24"/>
          <w:szCs w:val="24"/>
          <w:lang w:val="en-US"/>
        </w:rPr>
        <w:t>G</w:t>
      </w:r>
      <w:r w:rsidRPr="00B05D05">
        <w:rPr>
          <w:rFonts w:ascii="Times New Roman" w:hAnsi="Times New Roman" w:cs="Times New Roman"/>
          <w:sz w:val="24"/>
          <w:szCs w:val="24"/>
        </w:rPr>
        <w:t xml:space="preserve"> dur</w:t>
      </w:r>
    </w:p>
    <w:p w:rsidR="00771D1B" w:rsidRPr="00B05D05" w:rsidRDefault="00771D1B" w:rsidP="00B05D05">
      <w:pPr>
        <w:numPr>
          <w:ilvl w:val="0"/>
          <w:numId w:val="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Рожков А. С dur</w:t>
      </w:r>
    </w:p>
    <w:p w:rsidR="00194DB3" w:rsidRPr="00B05D05" w:rsidRDefault="00771D1B" w:rsidP="00B05D05">
      <w:pPr>
        <w:numPr>
          <w:ilvl w:val="0"/>
          <w:numId w:val="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Рожков А. Этюд  </w:t>
      </w:r>
      <w:r w:rsidRPr="00B05D05">
        <w:rPr>
          <w:rFonts w:ascii="Times New Roman" w:hAnsi="Times New Roman" w:cs="Times New Roman"/>
          <w:sz w:val="24"/>
          <w:szCs w:val="24"/>
          <w:lang w:val="en-US"/>
        </w:rPr>
        <w:t>a</w:t>
      </w:r>
      <w:r w:rsidRPr="00B05D05">
        <w:rPr>
          <w:rFonts w:ascii="Times New Roman" w:hAnsi="Times New Roman" w:cs="Times New Roman"/>
          <w:sz w:val="24"/>
          <w:szCs w:val="24"/>
        </w:rPr>
        <w:t xml:space="preserve"> </w:t>
      </w:r>
      <w:r w:rsidRPr="00B05D05">
        <w:rPr>
          <w:rFonts w:ascii="Times New Roman" w:hAnsi="Times New Roman" w:cs="Times New Roman"/>
          <w:sz w:val="24"/>
          <w:szCs w:val="24"/>
          <w:lang w:val="en-US"/>
        </w:rPr>
        <w:t>moll</w:t>
      </w:r>
      <w:r w:rsidRPr="00B05D05">
        <w:rPr>
          <w:rFonts w:ascii="Times New Roman" w:hAnsi="Times New Roman" w:cs="Times New Roman"/>
          <w:sz w:val="24"/>
          <w:szCs w:val="24"/>
        </w:rPr>
        <w:t xml:space="preserve"> </w:t>
      </w:r>
    </w:p>
    <w:p w:rsidR="00194DB3" w:rsidRPr="00B05D05" w:rsidRDefault="00194DB3" w:rsidP="00B05D05">
      <w:pPr>
        <w:numPr>
          <w:ilvl w:val="0"/>
          <w:numId w:val="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Скворцов С. Этюд №1  </w:t>
      </w:r>
      <w:r w:rsidR="00771D1B" w:rsidRPr="00B05D05">
        <w:rPr>
          <w:rFonts w:ascii="Times New Roman" w:hAnsi="Times New Roman" w:cs="Times New Roman"/>
          <w:sz w:val="24"/>
          <w:szCs w:val="24"/>
        </w:rPr>
        <w:t xml:space="preserve">С dur </w:t>
      </w:r>
    </w:p>
    <w:p w:rsidR="00194DB3" w:rsidRPr="00B05D05" w:rsidRDefault="00194DB3" w:rsidP="00B05D05">
      <w:pPr>
        <w:numPr>
          <w:ilvl w:val="0"/>
          <w:numId w:val="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Скворцов С. Этюд №2  </w:t>
      </w:r>
      <w:r w:rsidR="00771D1B" w:rsidRPr="00B05D05">
        <w:rPr>
          <w:rFonts w:ascii="Times New Roman" w:hAnsi="Times New Roman" w:cs="Times New Roman"/>
          <w:sz w:val="24"/>
          <w:szCs w:val="24"/>
        </w:rPr>
        <w:t xml:space="preserve">С dur </w:t>
      </w:r>
    </w:p>
    <w:p w:rsidR="00194DB3" w:rsidRPr="00B05D05" w:rsidRDefault="00194DB3" w:rsidP="00B05D05">
      <w:pPr>
        <w:spacing w:after="0" w:line="240" w:lineRule="auto"/>
        <w:jc w:val="center"/>
        <w:rPr>
          <w:rFonts w:ascii="Times New Roman" w:hAnsi="Times New Roman" w:cs="Times New Roman"/>
          <w:b/>
          <w:sz w:val="24"/>
          <w:szCs w:val="24"/>
        </w:rPr>
      </w:pPr>
    </w:p>
    <w:p w:rsidR="00D6090F" w:rsidRDefault="00D6090F" w:rsidP="00B05D05">
      <w:pPr>
        <w:spacing w:after="0" w:line="240" w:lineRule="auto"/>
        <w:jc w:val="center"/>
        <w:rPr>
          <w:rFonts w:ascii="Times New Roman" w:hAnsi="Times New Roman" w:cs="Times New Roman"/>
          <w:b/>
          <w:sz w:val="32"/>
          <w:szCs w:val="24"/>
        </w:rPr>
      </w:pPr>
    </w:p>
    <w:p w:rsidR="00D6090F" w:rsidRDefault="00D6090F" w:rsidP="00B05D05">
      <w:pPr>
        <w:spacing w:after="0" w:line="240" w:lineRule="auto"/>
        <w:jc w:val="center"/>
        <w:rPr>
          <w:rFonts w:ascii="Times New Roman" w:hAnsi="Times New Roman" w:cs="Times New Roman"/>
          <w:b/>
          <w:sz w:val="32"/>
          <w:szCs w:val="24"/>
        </w:rPr>
      </w:pPr>
    </w:p>
    <w:p w:rsidR="00D6090F" w:rsidRDefault="00D6090F" w:rsidP="00B05D05">
      <w:pPr>
        <w:spacing w:after="0" w:line="240" w:lineRule="auto"/>
        <w:jc w:val="center"/>
        <w:rPr>
          <w:rFonts w:ascii="Times New Roman" w:hAnsi="Times New Roman" w:cs="Times New Roman"/>
          <w:b/>
          <w:sz w:val="32"/>
          <w:szCs w:val="24"/>
        </w:rPr>
      </w:pPr>
    </w:p>
    <w:p w:rsidR="00D6090F" w:rsidRDefault="00D6090F" w:rsidP="00B05D05">
      <w:pPr>
        <w:spacing w:after="0" w:line="240" w:lineRule="auto"/>
        <w:jc w:val="center"/>
        <w:rPr>
          <w:rFonts w:ascii="Times New Roman" w:hAnsi="Times New Roman" w:cs="Times New Roman"/>
          <w:b/>
          <w:sz w:val="32"/>
          <w:szCs w:val="24"/>
        </w:rPr>
      </w:pPr>
    </w:p>
    <w:p w:rsidR="00D6090F" w:rsidRDefault="00D6090F" w:rsidP="00B05D05">
      <w:pPr>
        <w:spacing w:after="0" w:line="240" w:lineRule="auto"/>
        <w:jc w:val="center"/>
        <w:rPr>
          <w:rFonts w:ascii="Times New Roman" w:hAnsi="Times New Roman" w:cs="Times New Roman"/>
          <w:b/>
          <w:sz w:val="32"/>
          <w:szCs w:val="24"/>
        </w:rPr>
      </w:pPr>
    </w:p>
    <w:p w:rsidR="00D6090F" w:rsidRDefault="00D6090F" w:rsidP="00B05D05">
      <w:pPr>
        <w:spacing w:after="0" w:line="240" w:lineRule="auto"/>
        <w:jc w:val="center"/>
        <w:rPr>
          <w:rFonts w:ascii="Times New Roman" w:hAnsi="Times New Roman" w:cs="Times New Roman"/>
          <w:b/>
          <w:sz w:val="32"/>
          <w:szCs w:val="24"/>
        </w:rPr>
      </w:pPr>
    </w:p>
    <w:p w:rsidR="00D6090F" w:rsidRDefault="00D6090F" w:rsidP="00B05D05">
      <w:pPr>
        <w:spacing w:after="0" w:line="240" w:lineRule="auto"/>
        <w:jc w:val="center"/>
        <w:rPr>
          <w:rFonts w:ascii="Times New Roman" w:hAnsi="Times New Roman" w:cs="Times New Roman"/>
          <w:b/>
          <w:sz w:val="32"/>
          <w:szCs w:val="24"/>
        </w:rPr>
      </w:pPr>
    </w:p>
    <w:p w:rsidR="00194DB3" w:rsidRPr="00B05D05" w:rsidRDefault="00194DB3" w:rsidP="00B05D05">
      <w:pPr>
        <w:spacing w:after="0" w:line="240" w:lineRule="auto"/>
        <w:jc w:val="center"/>
        <w:rPr>
          <w:rFonts w:ascii="Times New Roman" w:hAnsi="Times New Roman" w:cs="Times New Roman"/>
          <w:b/>
          <w:sz w:val="32"/>
          <w:szCs w:val="24"/>
        </w:rPr>
      </w:pPr>
      <w:r w:rsidRPr="00B05D05">
        <w:rPr>
          <w:rFonts w:ascii="Times New Roman" w:hAnsi="Times New Roman" w:cs="Times New Roman"/>
          <w:b/>
          <w:sz w:val="32"/>
          <w:szCs w:val="24"/>
        </w:rPr>
        <w:lastRenderedPageBreak/>
        <w:t>2 класс</w:t>
      </w:r>
    </w:p>
    <w:p w:rsidR="00194DB3" w:rsidRPr="00B05D05" w:rsidRDefault="00194DB3" w:rsidP="00B05D05">
      <w:pPr>
        <w:spacing w:after="0" w:line="240" w:lineRule="auto"/>
        <w:ind w:firstLine="567"/>
        <w:jc w:val="both"/>
        <w:rPr>
          <w:rFonts w:ascii="Times New Roman" w:hAnsi="Times New Roman" w:cs="Times New Roman"/>
          <w:sz w:val="24"/>
          <w:szCs w:val="24"/>
        </w:rPr>
      </w:pPr>
      <w:r w:rsidRPr="00B05D05">
        <w:rPr>
          <w:rFonts w:ascii="Times New Roman" w:hAnsi="Times New Roman" w:cs="Times New Roman"/>
          <w:sz w:val="24"/>
          <w:szCs w:val="24"/>
        </w:rPr>
        <w:t>Дальнейшая работа  над развитием музыкально-слуховых представлений и исполнительских навыков учащегося. Ориентация на клавиатуре. Развитие музыкально-образного мышления. Активизация музыкального слуха. Интонирование. Совершенствование исполнительских приёмов игры на инструменте.  Исполнение контрастной динамики.  Работа над звуком.  Игра в ансамбле.</w:t>
      </w:r>
    </w:p>
    <w:p w:rsidR="00194DB3" w:rsidRPr="00B05D05" w:rsidRDefault="00194DB3" w:rsidP="00B05D05">
      <w:pPr>
        <w:spacing w:after="0" w:line="240" w:lineRule="auto"/>
        <w:jc w:val="both"/>
        <w:rPr>
          <w:rFonts w:ascii="Times New Roman" w:hAnsi="Times New Roman" w:cs="Times New Roman"/>
          <w:b/>
          <w:sz w:val="24"/>
          <w:szCs w:val="24"/>
        </w:rPr>
      </w:pPr>
      <w:r w:rsidRPr="00B05D05">
        <w:rPr>
          <w:rFonts w:ascii="Times New Roman" w:hAnsi="Times New Roman" w:cs="Times New Roman"/>
          <w:b/>
          <w:sz w:val="24"/>
          <w:szCs w:val="24"/>
        </w:rPr>
        <w:t xml:space="preserve">В течение года </w:t>
      </w:r>
      <w:r w:rsidR="00B05D05">
        <w:rPr>
          <w:rFonts w:ascii="Times New Roman" w:hAnsi="Times New Roman" w:cs="Times New Roman"/>
          <w:b/>
          <w:sz w:val="24"/>
          <w:szCs w:val="24"/>
        </w:rPr>
        <w:t>учащийся</w:t>
      </w:r>
      <w:r w:rsidRPr="00B05D05">
        <w:rPr>
          <w:rFonts w:ascii="Times New Roman" w:hAnsi="Times New Roman" w:cs="Times New Roman"/>
          <w:b/>
          <w:sz w:val="24"/>
          <w:szCs w:val="24"/>
        </w:rPr>
        <w:t xml:space="preserve"> должен освоить:</w:t>
      </w:r>
    </w:p>
    <w:p w:rsidR="00194DB3" w:rsidRPr="00B05D05" w:rsidRDefault="00194DB3" w:rsidP="00B05D05">
      <w:p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Гаммы До, Соль, Ля мажор двумя рук</w:t>
      </w:r>
      <w:r w:rsidR="007C780C" w:rsidRPr="00B05D05">
        <w:rPr>
          <w:rFonts w:ascii="Times New Roman" w:hAnsi="Times New Roman" w:cs="Times New Roman"/>
          <w:sz w:val="24"/>
          <w:szCs w:val="24"/>
        </w:rPr>
        <w:t>ами в одну-две октавы; гаммы ля минор (три вида)</w:t>
      </w:r>
      <w:r w:rsidRPr="00B05D05">
        <w:rPr>
          <w:rFonts w:ascii="Times New Roman" w:hAnsi="Times New Roman" w:cs="Times New Roman"/>
          <w:sz w:val="24"/>
          <w:szCs w:val="24"/>
        </w:rPr>
        <w:t xml:space="preserve"> до минор отдельно каждой рукой   в одну октаву различными штрихами и динамическими оттенками, определённым количеством нот на одно движение меха.</w:t>
      </w:r>
      <w:r w:rsidR="007C780C" w:rsidRPr="00B05D05">
        <w:rPr>
          <w:rFonts w:ascii="Times New Roman" w:hAnsi="Times New Roman" w:cs="Times New Roman"/>
          <w:sz w:val="24"/>
          <w:szCs w:val="24"/>
        </w:rPr>
        <w:t xml:space="preserve"> </w:t>
      </w:r>
      <w:r w:rsidRPr="00B05D05">
        <w:rPr>
          <w:rFonts w:ascii="Times New Roman" w:hAnsi="Times New Roman" w:cs="Times New Roman"/>
          <w:sz w:val="24"/>
          <w:szCs w:val="24"/>
        </w:rPr>
        <w:t>Трёхзвучные  короткие арпеджио и тонические трезвучия с обращениями в пройденных тональностях правой рукой.</w:t>
      </w:r>
    </w:p>
    <w:p w:rsidR="00194DB3" w:rsidRPr="00B05D05" w:rsidRDefault="002B0A07" w:rsidP="00B05D05">
      <w:p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14-18</w:t>
      </w:r>
      <w:r w:rsidR="007C780C" w:rsidRPr="00B05D05">
        <w:rPr>
          <w:rFonts w:ascii="Times New Roman" w:hAnsi="Times New Roman" w:cs="Times New Roman"/>
          <w:sz w:val="24"/>
          <w:szCs w:val="24"/>
        </w:rPr>
        <w:t xml:space="preserve"> пьес: 1 произведение</w:t>
      </w:r>
      <w:r w:rsidR="00194DB3" w:rsidRPr="00B05D05">
        <w:rPr>
          <w:rFonts w:ascii="Times New Roman" w:hAnsi="Times New Roman" w:cs="Times New Roman"/>
          <w:sz w:val="24"/>
          <w:szCs w:val="24"/>
        </w:rPr>
        <w:t xml:space="preserve"> с элементами полифонии; 4-5 обработок народных песен и танцев; 6-7 разнохарактерных пьес; 4 этюда на различные виды техники; 2 ансамбля.</w:t>
      </w:r>
    </w:p>
    <w:p w:rsidR="00194DB3" w:rsidRPr="00B05D05" w:rsidRDefault="00194DB3" w:rsidP="00B05D05">
      <w:p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Упражнения.</w:t>
      </w:r>
    </w:p>
    <w:p w:rsidR="00194DB3" w:rsidRPr="00B05D05" w:rsidRDefault="00194DB3" w:rsidP="00B05D05">
      <w:p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Чтение нот с листа. Подбор по слуху.</w:t>
      </w:r>
    </w:p>
    <w:p w:rsidR="007C780C" w:rsidRPr="00B05D05" w:rsidRDefault="00194DB3" w:rsidP="00B05D05">
      <w:pPr>
        <w:spacing w:after="0" w:line="240" w:lineRule="auto"/>
        <w:jc w:val="center"/>
        <w:rPr>
          <w:rFonts w:ascii="Times New Roman" w:hAnsi="Times New Roman" w:cs="Times New Roman"/>
          <w:bCs/>
          <w:iCs/>
          <w:sz w:val="24"/>
          <w:szCs w:val="24"/>
        </w:rPr>
      </w:pPr>
      <w:r w:rsidRPr="00B05D05">
        <w:rPr>
          <w:rFonts w:ascii="Times New Roman" w:hAnsi="Times New Roman" w:cs="Times New Roman"/>
          <w:bCs/>
          <w:iCs/>
          <w:sz w:val="24"/>
          <w:szCs w:val="24"/>
        </w:rPr>
        <w:t xml:space="preserve">                                   </w:t>
      </w:r>
    </w:p>
    <w:p w:rsidR="007C780C" w:rsidRPr="00B05D05" w:rsidRDefault="00194DB3" w:rsidP="00B05D05">
      <w:pPr>
        <w:spacing w:after="0" w:line="240" w:lineRule="auto"/>
        <w:jc w:val="center"/>
        <w:rPr>
          <w:rFonts w:ascii="Times New Roman" w:hAnsi="Times New Roman" w:cs="Times New Roman"/>
          <w:b/>
          <w:sz w:val="24"/>
          <w:szCs w:val="24"/>
        </w:rPr>
      </w:pPr>
      <w:r w:rsidRPr="00B05D05">
        <w:rPr>
          <w:rFonts w:ascii="Times New Roman" w:hAnsi="Times New Roman" w:cs="Times New Roman"/>
          <w:bCs/>
          <w:iCs/>
          <w:sz w:val="24"/>
          <w:szCs w:val="24"/>
        </w:rPr>
        <w:t xml:space="preserve"> </w:t>
      </w:r>
      <w:r w:rsidR="007C780C" w:rsidRPr="00B05D05">
        <w:rPr>
          <w:rFonts w:ascii="Times New Roman" w:hAnsi="Times New Roman" w:cs="Times New Roman"/>
          <w:b/>
          <w:sz w:val="24"/>
          <w:szCs w:val="24"/>
        </w:rPr>
        <w:t xml:space="preserve">Примерные программы экзамена </w:t>
      </w:r>
    </w:p>
    <w:p w:rsidR="007C780C" w:rsidRPr="00B05D05" w:rsidRDefault="007C780C" w:rsidP="00B05D05">
      <w:pPr>
        <w:spacing w:after="0" w:line="240" w:lineRule="auto"/>
        <w:rPr>
          <w:rFonts w:ascii="Times New Roman" w:hAnsi="Times New Roman" w:cs="Times New Roman"/>
          <w:b/>
          <w:sz w:val="24"/>
          <w:szCs w:val="24"/>
        </w:rPr>
      </w:pPr>
      <w:r w:rsidRPr="00B05D05">
        <w:rPr>
          <w:rFonts w:ascii="Times New Roman" w:hAnsi="Times New Roman" w:cs="Times New Roman"/>
          <w:b/>
          <w:sz w:val="24"/>
          <w:szCs w:val="24"/>
        </w:rPr>
        <w:t>1 вариант</w:t>
      </w:r>
    </w:p>
    <w:p w:rsidR="007C780C" w:rsidRPr="00B05D05" w:rsidRDefault="007C780C" w:rsidP="00B05D05">
      <w:pPr>
        <w:pStyle w:val="ac"/>
        <w:numPr>
          <w:ilvl w:val="0"/>
          <w:numId w:val="22"/>
        </w:numPr>
        <w:jc w:val="both"/>
        <w:rPr>
          <w:rFonts w:ascii="Times New Roman" w:hAnsi="Times New Roman" w:cs="Times New Roman"/>
        </w:rPr>
      </w:pPr>
      <w:r w:rsidRPr="00B05D05">
        <w:rPr>
          <w:rFonts w:ascii="Times New Roman" w:hAnsi="Times New Roman" w:cs="Times New Roman"/>
          <w:lang w:val="ru-RU"/>
        </w:rPr>
        <w:t>Ефимов В</w:t>
      </w:r>
      <w:r w:rsidRPr="00B05D05">
        <w:rPr>
          <w:rFonts w:ascii="Times New Roman" w:hAnsi="Times New Roman" w:cs="Times New Roman"/>
        </w:rPr>
        <w:t>. «П</w:t>
      </w:r>
      <w:r w:rsidRPr="00B05D05">
        <w:rPr>
          <w:rFonts w:ascii="Times New Roman" w:hAnsi="Times New Roman" w:cs="Times New Roman"/>
          <w:lang w:val="ru-RU"/>
        </w:rPr>
        <w:t>оздняя осень</w:t>
      </w:r>
      <w:r w:rsidRPr="00B05D05">
        <w:rPr>
          <w:rFonts w:ascii="Times New Roman" w:hAnsi="Times New Roman" w:cs="Times New Roman"/>
        </w:rPr>
        <w:t>»</w:t>
      </w:r>
    </w:p>
    <w:p w:rsidR="007C780C" w:rsidRPr="00B05D05" w:rsidRDefault="007C780C" w:rsidP="00B05D05">
      <w:pPr>
        <w:pStyle w:val="ac"/>
        <w:numPr>
          <w:ilvl w:val="0"/>
          <w:numId w:val="22"/>
        </w:numPr>
        <w:jc w:val="both"/>
        <w:rPr>
          <w:rFonts w:ascii="Times New Roman" w:hAnsi="Times New Roman" w:cs="Times New Roman"/>
          <w:lang w:val="ru-RU"/>
        </w:rPr>
      </w:pPr>
      <w:r w:rsidRPr="00B05D05">
        <w:rPr>
          <w:rFonts w:ascii="Times New Roman" w:hAnsi="Times New Roman" w:cs="Times New Roman"/>
          <w:lang w:val="ru-RU"/>
        </w:rPr>
        <w:t xml:space="preserve">Украинская народная песня « Ночь такая лунная» </w:t>
      </w:r>
    </w:p>
    <w:p w:rsidR="007C780C" w:rsidRPr="00B05D05" w:rsidRDefault="007C780C" w:rsidP="00B05D05">
      <w:pPr>
        <w:spacing w:after="0" w:line="240" w:lineRule="auto"/>
        <w:ind w:left="360"/>
        <w:rPr>
          <w:rFonts w:ascii="Times New Roman" w:hAnsi="Times New Roman" w:cs="Times New Roman"/>
          <w:b/>
          <w:sz w:val="24"/>
          <w:szCs w:val="24"/>
          <w:u w:val="single"/>
        </w:rPr>
      </w:pPr>
    </w:p>
    <w:p w:rsidR="007C780C" w:rsidRPr="00B05D05" w:rsidRDefault="007C780C" w:rsidP="00B05D05">
      <w:pPr>
        <w:spacing w:after="0" w:line="240" w:lineRule="auto"/>
        <w:rPr>
          <w:rFonts w:ascii="Times New Roman" w:hAnsi="Times New Roman" w:cs="Times New Roman"/>
          <w:b/>
          <w:sz w:val="24"/>
          <w:szCs w:val="24"/>
        </w:rPr>
      </w:pPr>
      <w:r w:rsidRPr="00B05D05">
        <w:rPr>
          <w:rFonts w:ascii="Times New Roman" w:hAnsi="Times New Roman" w:cs="Times New Roman"/>
          <w:b/>
          <w:sz w:val="24"/>
          <w:szCs w:val="24"/>
        </w:rPr>
        <w:t>2 вариант</w:t>
      </w:r>
    </w:p>
    <w:p w:rsidR="007C780C" w:rsidRPr="00B05D05" w:rsidRDefault="007C780C" w:rsidP="00B05D05">
      <w:pPr>
        <w:pStyle w:val="ac"/>
        <w:numPr>
          <w:ilvl w:val="0"/>
          <w:numId w:val="23"/>
        </w:numPr>
        <w:rPr>
          <w:rFonts w:ascii="Times New Roman" w:hAnsi="Times New Roman" w:cs="Times New Roman"/>
          <w:lang w:val="ru-RU"/>
        </w:rPr>
      </w:pPr>
      <w:r w:rsidRPr="00B05D05">
        <w:rPr>
          <w:rFonts w:ascii="Times New Roman" w:hAnsi="Times New Roman" w:cs="Times New Roman"/>
          <w:lang w:val="ru-RU"/>
        </w:rPr>
        <w:t>Качурбина М. «Мишка с куклою танцуют полечку»</w:t>
      </w:r>
    </w:p>
    <w:p w:rsidR="007C780C" w:rsidRPr="00D6090F" w:rsidRDefault="007C780C" w:rsidP="00D6090F">
      <w:pPr>
        <w:pStyle w:val="ac"/>
        <w:numPr>
          <w:ilvl w:val="0"/>
          <w:numId w:val="23"/>
        </w:numPr>
        <w:rPr>
          <w:rFonts w:ascii="Times New Roman" w:hAnsi="Times New Roman" w:cs="Times New Roman"/>
          <w:lang w:val="ru-RU"/>
        </w:rPr>
      </w:pPr>
      <w:r w:rsidRPr="00B05D05">
        <w:rPr>
          <w:rFonts w:ascii="Times New Roman" w:hAnsi="Times New Roman" w:cs="Times New Roman"/>
          <w:lang w:val="ru-RU"/>
        </w:rPr>
        <w:t>Русская народная песня «Как на тоненький ледок»</w:t>
      </w:r>
    </w:p>
    <w:p w:rsidR="007C780C" w:rsidRPr="00B05D05" w:rsidRDefault="007C780C" w:rsidP="00B05D05">
      <w:pPr>
        <w:spacing w:after="0" w:line="240" w:lineRule="auto"/>
        <w:rPr>
          <w:rFonts w:ascii="Times New Roman" w:hAnsi="Times New Roman" w:cs="Times New Roman"/>
          <w:b/>
          <w:sz w:val="24"/>
          <w:szCs w:val="24"/>
        </w:rPr>
      </w:pPr>
      <w:r w:rsidRPr="00B05D05">
        <w:rPr>
          <w:rFonts w:ascii="Times New Roman" w:hAnsi="Times New Roman" w:cs="Times New Roman"/>
          <w:b/>
          <w:sz w:val="24"/>
          <w:szCs w:val="24"/>
        </w:rPr>
        <w:t>3 вариант</w:t>
      </w:r>
    </w:p>
    <w:p w:rsidR="007C780C" w:rsidRPr="00B05D05" w:rsidRDefault="007C780C" w:rsidP="00B05D05">
      <w:pPr>
        <w:pStyle w:val="ac"/>
        <w:numPr>
          <w:ilvl w:val="0"/>
          <w:numId w:val="24"/>
        </w:numPr>
        <w:rPr>
          <w:rFonts w:ascii="Times New Roman" w:hAnsi="Times New Roman" w:cs="Times New Roman"/>
          <w:lang w:val="ru-RU"/>
        </w:rPr>
      </w:pPr>
      <w:r w:rsidRPr="00B05D05">
        <w:rPr>
          <w:rFonts w:ascii="Times New Roman" w:hAnsi="Times New Roman" w:cs="Times New Roman"/>
          <w:lang w:val="ru-RU"/>
        </w:rPr>
        <w:t>Савельев Б. «Песенка кота Леопольда»</w:t>
      </w:r>
    </w:p>
    <w:p w:rsidR="007C780C" w:rsidRPr="00B05D05" w:rsidRDefault="007C780C" w:rsidP="00B05D05">
      <w:pPr>
        <w:pStyle w:val="ac"/>
        <w:numPr>
          <w:ilvl w:val="0"/>
          <w:numId w:val="24"/>
        </w:numPr>
        <w:rPr>
          <w:rFonts w:ascii="Times New Roman" w:hAnsi="Times New Roman" w:cs="Times New Roman"/>
          <w:lang w:val="ru-RU"/>
        </w:rPr>
      </w:pPr>
      <w:r w:rsidRPr="00B05D05">
        <w:rPr>
          <w:rFonts w:ascii="Times New Roman" w:hAnsi="Times New Roman" w:cs="Times New Roman"/>
          <w:lang w:val="ru-RU"/>
        </w:rPr>
        <w:t>Русская народная песня</w:t>
      </w:r>
    </w:p>
    <w:p w:rsidR="00194DB3" w:rsidRPr="00B05D05" w:rsidRDefault="00194DB3" w:rsidP="00B05D05">
      <w:pPr>
        <w:pStyle w:val="1"/>
        <w:spacing w:before="0" w:after="0"/>
        <w:rPr>
          <w:rFonts w:ascii="Times New Roman" w:hAnsi="Times New Roman" w:cs="Times New Roman"/>
          <w:bCs w:val="0"/>
          <w:iCs/>
          <w:sz w:val="24"/>
          <w:szCs w:val="24"/>
        </w:rPr>
      </w:pPr>
      <w:r w:rsidRPr="00B05D05">
        <w:rPr>
          <w:rFonts w:ascii="Times New Roman" w:hAnsi="Times New Roman" w:cs="Times New Roman"/>
          <w:bCs w:val="0"/>
          <w:iCs/>
          <w:sz w:val="24"/>
          <w:szCs w:val="24"/>
          <w:lang w:val="ru-RU"/>
        </w:rPr>
        <w:t xml:space="preserve">Примерный репертуарный список </w:t>
      </w:r>
    </w:p>
    <w:p w:rsidR="00B030A8" w:rsidRPr="00B05D05" w:rsidRDefault="00B030A8"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Барток Б. «Детская песенка»</w:t>
      </w:r>
    </w:p>
    <w:p w:rsidR="00B030A8" w:rsidRPr="00B05D05" w:rsidRDefault="00B030A8"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Бекман Л. «В лесу родилась ёлочка»</w:t>
      </w:r>
    </w:p>
    <w:p w:rsidR="00034F93" w:rsidRPr="00B05D05" w:rsidRDefault="00034F9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Бухвостов В. «Маленький вальс»</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Белорусская народная песня «Журавель»</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Белорусская народная песня «Перепёлочка»</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Бирич И. «Лягушонок»</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Боганова В. «Споём в лесу»</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 xml:space="preserve">Доренский А. Полечка  </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Иванов Аз. Полька До - мажор</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Красев М. «Ёлочка»</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Колодуб Ж. Вальс Фа мажор</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Музафаров М. «Дождик»</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Паулс Р. «Колыбельная»</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Польская народная песня «Висла»</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«На улице дождь идёт»</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«Посею лебеду на берегу»</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Самойлов Д. Вальс Фа мажор</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Самойлов Д. Кадриль</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Супрунов Г. «Кукольный вальс»</w:t>
      </w:r>
    </w:p>
    <w:p w:rsidR="00194DB3" w:rsidRPr="00B05D05" w:rsidRDefault="00194DB3" w:rsidP="00B05D05">
      <w:pPr>
        <w:numPr>
          <w:ilvl w:val="0"/>
          <w:numId w:val="7"/>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Тихончук А. Полька</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Украинская народная песня «Бандура»</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Украинская народная песня «Верховина»</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Украинская народная песня «Ночь такая лунная»</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lastRenderedPageBreak/>
        <w:t>Украинская народная песня «По дороге жук, жук»</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Филиппенко А. «Весняночка»</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Филиппенко А. «На мосточке»</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Халаимов С. « Осенний напев»</w:t>
      </w:r>
    </w:p>
    <w:p w:rsidR="00194DB3" w:rsidRPr="00B05D05" w:rsidRDefault="00194DB3" w:rsidP="00B05D05">
      <w:pPr>
        <w:numPr>
          <w:ilvl w:val="0"/>
          <w:numId w:val="7"/>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Чайкин Н. «Пионерский горн»</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Чешская народная песня «Жучка и кот»</w:t>
      </w:r>
    </w:p>
    <w:p w:rsidR="00194DB3" w:rsidRPr="00B05D05" w:rsidRDefault="00194DB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Эстонская народная песня «Песня о прялке»</w:t>
      </w:r>
    </w:p>
    <w:p w:rsidR="00194DB3" w:rsidRPr="00B05D05" w:rsidRDefault="00034F93" w:rsidP="00B05D05">
      <w:pPr>
        <w:numPr>
          <w:ilvl w:val="0"/>
          <w:numId w:val="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Эстонская народная песня «У каждого свой инструмент»</w:t>
      </w:r>
    </w:p>
    <w:p w:rsidR="00194DB3" w:rsidRPr="00B05D05" w:rsidRDefault="00194DB3" w:rsidP="00B05D05">
      <w:pPr>
        <w:spacing w:after="0" w:line="240" w:lineRule="auto"/>
        <w:rPr>
          <w:rFonts w:ascii="Times New Roman" w:hAnsi="Times New Roman" w:cs="Times New Roman"/>
          <w:b/>
          <w:i/>
          <w:sz w:val="24"/>
          <w:szCs w:val="24"/>
          <w:lang w:val="en-US"/>
        </w:rPr>
      </w:pPr>
      <w:r w:rsidRPr="00B05D05">
        <w:rPr>
          <w:rFonts w:ascii="Times New Roman" w:hAnsi="Times New Roman" w:cs="Times New Roman"/>
          <w:b/>
          <w:i/>
          <w:sz w:val="24"/>
          <w:szCs w:val="24"/>
        </w:rPr>
        <w:t>Этюды</w:t>
      </w:r>
    </w:p>
    <w:p w:rsidR="00194DB3" w:rsidRPr="00B05D05" w:rsidRDefault="00194DB3" w:rsidP="00B05D05">
      <w:pPr>
        <w:numPr>
          <w:ilvl w:val="0"/>
          <w:numId w:val="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Белов В. Этюд </w:t>
      </w:r>
      <w:r w:rsidR="00034F93" w:rsidRPr="00B05D05">
        <w:rPr>
          <w:rFonts w:ascii="Times New Roman" w:hAnsi="Times New Roman" w:cs="Times New Roman"/>
          <w:sz w:val="24"/>
          <w:szCs w:val="24"/>
        </w:rPr>
        <w:t>С dur</w:t>
      </w:r>
    </w:p>
    <w:p w:rsidR="00194DB3" w:rsidRPr="00B05D05" w:rsidRDefault="00194DB3" w:rsidP="00B05D05">
      <w:pPr>
        <w:numPr>
          <w:ilvl w:val="0"/>
          <w:numId w:val="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Беренс г. Этюд </w:t>
      </w:r>
      <w:r w:rsidR="00034F93" w:rsidRPr="00B05D05">
        <w:rPr>
          <w:rFonts w:ascii="Times New Roman" w:hAnsi="Times New Roman" w:cs="Times New Roman"/>
          <w:sz w:val="24"/>
          <w:szCs w:val="24"/>
          <w:lang w:val="en-US"/>
        </w:rPr>
        <w:t>a moll</w:t>
      </w:r>
    </w:p>
    <w:p w:rsidR="00194DB3" w:rsidRPr="00B05D05" w:rsidRDefault="00194DB3" w:rsidP="00B05D05">
      <w:pPr>
        <w:numPr>
          <w:ilvl w:val="0"/>
          <w:numId w:val="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Доренский А. Эдюд №22  </w:t>
      </w:r>
      <w:r w:rsidR="00034F93" w:rsidRPr="00B05D05">
        <w:rPr>
          <w:rFonts w:ascii="Times New Roman" w:hAnsi="Times New Roman" w:cs="Times New Roman"/>
          <w:sz w:val="24"/>
          <w:szCs w:val="24"/>
        </w:rPr>
        <w:t>С dur</w:t>
      </w:r>
    </w:p>
    <w:p w:rsidR="00194DB3" w:rsidRPr="00B05D05" w:rsidRDefault="00194DB3" w:rsidP="00B05D05">
      <w:pPr>
        <w:numPr>
          <w:ilvl w:val="0"/>
          <w:numId w:val="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Доренский А. Эдюд №45 </w:t>
      </w:r>
      <w:r w:rsidR="00034F93" w:rsidRPr="00B05D05">
        <w:rPr>
          <w:rFonts w:ascii="Times New Roman" w:hAnsi="Times New Roman" w:cs="Times New Roman"/>
          <w:sz w:val="24"/>
          <w:szCs w:val="24"/>
          <w:lang w:val="en-US"/>
        </w:rPr>
        <w:t>G</w:t>
      </w:r>
      <w:r w:rsidR="00034F93" w:rsidRPr="00B05D05">
        <w:rPr>
          <w:rFonts w:ascii="Times New Roman" w:hAnsi="Times New Roman" w:cs="Times New Roman"/>
          <w:sz w:val="24"/>
          <w:szCs w:val="24"/>
        </w:rPr>
        <w:t xml:space="preserve"> dur</w:t>
      </w:r>
    </w:p>
    <w:p w:rsidR="00194DB3" w:rsidRPr="00B05D05" w:rsidRDefault="00194DB3" w:rsidP="00B05D05">
      <w:pPr>
        <w:numPr>
          <w:ilvl w:val="0"/>
          <w:numId w:val="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Зуев Г. Этюд –Полька </w:t>
      </w:r>
      <w:r w:rsidR="00034F93" w:rsidRPr="00B05D05">
        <w:rPr>
          <w:rFonts w:ascii="Times New Roman" w:hAnsi="Times New Roman" w:cs="Times New Roman"/>
          <w:sz w:val="24"/>
          <w:szCs w:val="24"/>
          <w:lang w:val="en-US"/>
        </w:rPr>
        <w:t>G</w:t>
      </w:r>
      <w:r w:rsidR="00034F93" w:rsidRPr="00B05D05">
        <w:rPr>
          <w:rFonts w:ascii="Times New Roman" w:hAnsi="Times New Roman" w:cs="Times New Roman"/>
          <w:sz w:val="24"/>
          <w:szCs w:val="24"/>
        </w:rPr>
        <w:t xml:space="preserve"> dur</w:t>
      </w:r>
    </w:p>
    <w:p w:rsidR="00194DB3" w:rsidRPr="00B05D05" w:rsidRDefault="00194DB3" w:rsidP="00B05D05">
      <w:pPr>
        <w:numPr>
          <w:ilvl w:val="0"/>
          <w:numId w:val="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Иванов В. Этюд </w:t>
      </w:r>
      <w:r w:rsidR="00034F93" w:rsidRPr="00B05D05">
        <w:rPr>
          <w:rFonts w:ascii="Times New Roman" w:hAnsi="Times New Roman" w:cs="Times New Roman"/>
          <w:sz w:val="24"/>
          <w:szCs w:val="24"/>
        </w:rPr>
        <w:t>С dur</w:t>
      </w:r>
    </w:p>
    <w:p w:rsidR="00194DB3" w:rsidRPr="00B05D05" w:rsidRDefault="00194DB3" w:rsidP="00B05D05">
      <w:pPr>
        <w:numPr>
          <w:ilvl w:val="0"/>
          <w:numId w:val="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Накапкин В. Этюд ля минор</w:t>
      </w:r>
    </w:p>
    <w:p w:rsidR="00194DB3" w:rsidRPr="00B05D05" w:rsidRDefault="00194DB3" w:rsidP="00B05D05">
      <w:pPr>
        <w:numPr>
          <w:ilvl w:val="0"/>
          <w:numId w:val="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Попов В. Этюд </w:t>
      </w:r>
      <w:r w:rsidR="00034F93" w:rsidRPr="00B05D05">
        <w:rPr>
          <w:rFonts w:ascii="Times New Roman" w:hAnsi="Times New Roman" w:cs="Times New Roman"/>
          <w:sz w:val="24"/>
          <w:szCs w:val="24"/>
        </w:rPr>
        <w:t>С dur</w:t>
      </w:r>
    </w:p>
    <w:p w:rsidR="00194DB3" w:rsidRPr="00B05D05" w:rsidRDefault="00194DB3" w:rsidP="00B05D05">
      <w:pPr>
        <w:numPr>
          <w:ilvl w:val="0"/>
          <w:numId w:val="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Салин А. Этюд ля минор</w:t>
      </w:r>
    </w:p>
    <w:p w:rsidR="00194DB3" w:rsidRPr="00B05D05" w:rsidRDefault="00194DB3" w:rsidP="00B05D05">
      <w:pPr>
        <w:numPr>
          <w:ilvl w:val="0"/>
          <w:numId w:val="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Скворцов С. Этюд №5 </w:t>
      </w:r>
      <w:r w:rsidR="00034F93" w:rsidRPr="00B05D05">
        <w:rPr>
          <w:rFonts w:ascii="Times New Roman" w:hAnsi="Times New Roman" w:cs="Times New Roman"/>
          <w:sz w:val="24"/>
          <w:szCs w:val="24"/>
        </w:rPr>
        <w:t>С dur</w:t>
      </w:r>
    </w:p>
    <w:p w:rsidR="00194DB3" w:rsidRPr="00B05D05" w:rsidRDefault="00194DB3" w:rsidP="00B05D05">
      <w:pPr>
        <w:numPr>
          <w:ilvl w:val="0"/>
          <w:numId w:val="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Скворцов С. Этюд №6  </w:t>
      </w:r>
      <w:r w:rsidR="00034F93" w:rsidRPr="00B05D05">
        <w:rPr>
          <w:rFonts w:ascii="Times New Roman" w:hAnsi="Times New Roman" w:cs="Times New Roman"/>
          <w:sz w:val="24"/>
          <w:szCs w:val="24"/>
        </w:rPr>
        <w:t>С dur</w:t>
      </w:r>
    </w:p>
    <w:p w:rsidR="00194DB3" w:rsidRPr="00B05D05" w:rsidRDefault="00194DB3" w:rsidP="00B05D05">
      <w:pPr>
        <w:numPr>
          <w:ilvl w:val="0"/>
          <w:numId w:val="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Фиготин Б. Этюд </w:t>
      </w:r>
      <w:r w:rsidR="00034F93" w:rsidRPr="00B05D05">
        <w:rPr>
          <w:rFonts w:ascii="Times New Roman" w:hAnsi="Times New Roman" w:cs="Times New Roman"/>
          <w:sz w:val="24"/>
          <w:szCs w:val="24"/>
        </w:rPr>
        <w:t>С dur</w:t>
      </w:r>
    </w:p>
    <w:p w:rsidR="00194DB3" w:rsidRPr="00B05D05" w:rsidRDefault="00194DB3" w:rsidP="00B05D05">
      <w:pPr>
        <w:spacing w:after="0" w:line="240" w:lineRule="auto"/>
        <w:rPr>
          <w:rFonts w:ascii="Times New Roman" w:hAnsi="Times New Roman" w:cs="Times New Roman"/>
          <w:b/>
          <w:sz w:val="24"/>
          <w:szCs w:val="24"/>
          <w:u w:val="single"/>
          <w:lang w:val="en-US"/>
        </w:rPr>
      </w:pPr>
    </w:p>
    <w:p w:rsidR="00194DB3" w:rsidRPr="00B05D05" w:rsidRDefault="00194DB3" w:rsidP="00B05D05">
      <w:pPr>
        <w:spacing w:after="0" w:line="240" w:lineRule="auto"/>
        <w:jc w:val="center"/>
        <w:rPr>
          <w:rFonts w:ascii="Times New Roman" w:hAnsi="Times New Roman" w:cs="Times New Roman"/>
          <w:b/>
          <w:sz w:val="32"/>
          <w:szCs w:val="24"/>
        </w:rPr>
      </w:pPr>
      <w:r w:rsidRPr="00B05D05">
        <w:rPr>
          <w:rFonts w:ascii="Times New Roman" w:hAnsi="Times New Roman" w:cs="Times New Roman"/>
          <w:b/>
          <w:sz w:val="32"/>
          <w:szCs w:val="24"/>
        </w:rPr>
        <w:t>3</w:t>
      </w:r>
      <w:r w:rsidR="00B05D05">
        <w:rPr>
          <w:rFonts w:ascii="Times New Roman" w:hAnsi="Times New Roman" w:cs="Times New Roman"/>
          <w:b/>
          <w:sz w:val="32"/>
          <w:szCs w:val="24"/>
        </w:rPr>
        <w:t>-</w:t>
      </w:r>
      <w:r w:rsidRPr="00B05D05">
        <w:rPr>
          <w:rFonts w:ascii="Times New Roman" w:hAnsi="Times New Roman" w:cs="Times New Roman"/>
          <w:b/>
          <w:sz w:val="32"/>
          <w:szCs w:val="24"/>
        </w:rPr>
        <w:t>4  класс</w:t>
      </w:r>
    </w:p>
    <w:p w:rsidR="00194DB3" w:rsidRPr="00B05D05" w:rsidRDefault="00194DB3" w:rsidP="00B05D05">
      <w:pPr>
        <w:spacing w:after="0" w:line="240" w:lineRule="auto"/>
        <w:ind w:firstLine="567"/>
        <w:jc w:val="both"/>
        <w:rPr>
          <w:rFonts w:ascii="Times New Roman" w:hAnsi="Times New Roman" w:cs="Times New Roman"/>
          <w:sz w:val="24"/>
          <w:szCs w:val="24"/>
        </w:rPr>
      </w:pPr>
      <w:r w:rsidRPr="00B05D05">
        <w:rPr>
          <w:rFonts w:ascii="Times New Roman" w:hAnsi="Times New Roman" w:cs="Times New Roman"/>
          <w:sz w:val="24"/>
          <w:szCs w:val="24"/>
        </w:rPr>
        <w:t>Работа над развитием музыкально-образного мышления. Строение музыкального языка. Укрепление навыков взаимосвязи внутреннего слуха и игровых движений. Ровный качественный звук. Самостоятельность в мышлении и работе над произведением, умение анализировать собственное исполнение. Чтение нот с листа, обязательное музицирование в ансамбле. Работа над координацией, укрепление мышц рук. Совершенствование исполнительских приёмов игры на инструменте.</w:t>
      </w:r>
    </w:p>
    <w:p w:rsidR="00194DB3" w:rsidRPr="00B05D05" w:rsidRDefault="00194DB3" w:rsidP="00B05D05">
      <w:pPr>
        <w:spacing w:after="0" w:line="240" w:lineRule="auto"/>
        <w:jc w:val="both"/>
        <w:rPr>
          <w:rFonts w:ascii="Times New Roman" w:hAnsi="Times New Roman" w:cs="Times New Roman"/>
          <w:b/>
          <w:sz w:val="24"/>
          <w:szCs w:val="24"/>
        </w:rPr>
      </w:pPr>
      <w:r w:rsidRPr="00B05D05">
        <w:rPr>
          <w:rFonts w:ascii="Times New Roman" w:hAnsi="Times New Roman" w:cs="Times New Roman"/>
          <w:b/>
          <w:sz w:val="24"/>
          <w:szCs w:val="24"/>
        </w:rPr>
        <w:t xml:space="preserve">В течение года </w:t>
      </w:r>
      <w:r w:rsidR="00B05D05">
        <w:rPr>
          <w:rFonts w:ascii="Times New Roman" w:hAnsi="Times New Roman" w:cs="Times New Roman"/>
          <w:b/>
          <w:sz w:val="24"/>
          <w:szCs w:val="24"/>
        </w:rPr>
        <w:t>учащийся</w:t>
      </w:r>
      <w:r w:rsidRPr="00B05D05">
        <w:rPr>
          <w:rFonts w:ascii="Times New Roman" w:hAnsi="Times New Roman" w:cs="Times New Roman"/>
          <w:b/>
          <w:sz w:val="24"/>
          <w:szCs w:val="24"/>
        </w:rPr>
        <w:t xml:space="preserve"> должен освоить:</w:t>
      </w:r>
    </w:p>
    <w:p w:rsidR="00194DB3" w:rsidRPr="00B05D05" w:rsidRDefault="00194DB3" w:rsidP="00B05D05">
      <w:pPr>
        <w:numPr>
          <w:ilvl w:val="0"/>
          <w:numId w:val="2"/>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Мажорные гаммы до трёх знаков в ключе двумя руками вместе, в две октавы. Минорные гаммы до двух знаков в ключе двумя руками вместе, в две октавы. Короткие и длинные четырёхзвучные арпеджио в пройденных тональностях двумя руками вместе. Тонические трезвучия с обращениями в пройденных тональностях двумя руками вместе. </w:t>
      </w:r>
    </w:p>
    <w:p w:rsidR="00194DB3" w:rsidRPr="00B05D05" w:rsidRDefault="00194DB3" w:rsidP="00B05D05">
      <w:pPr>
        <w:numPr>
          <w:ilvl w:val="0"/>
          <w:numId w:val="2"/>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16-18 произведений: 2 полифонических произведения; 1-2 произведения крупной формы; 4-5 разнохарактерных пьес; 2-3 обработки народных песен и танцев; 4 этюда на разные виды  техники; 2 ансамбля; 2 произведения для самостоятельной работы или подобранных по слуху с аккомпанементом. </w:t>
      </w:r>
    </w:p>
    <w:p w:rsidR="00194DB3" w:rsidRPr="00B05D05" w:rsidRDefault="00194DB3" w:rsidP="00B05D05">
      <w:pPr>
        <w:numPr>
          <w:ilvl w:val="0"/>
          <w:numId w:val="2"/>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Чтение с листа произведений из репертуара 1-2  классов.</w:t>
      </w:r>
    </w:p>
    <w:p w:rsidR="00194DB3" w:rsidRPr="00B05D05" w:rsidRDefault="00194DB3" w:rsidP="00B05D05">
      <w:pPr>
        <w:numPr>
          <w:ilvl w:val="0"/>
          <w:numId w:val="2"/>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Транспонирование несложных мелодий в изученные тональности</w:t>
      </w:r>
    </w:p>
    <w:p w:rsidR="007B0978" w:rsidRPr="00B05D05" w:rsidRDefault="00194DB3" w:rsidP="00B05D05">
      <w:pPr>
        <w:spacing w:after="0" w:line="240" w:lineRule="auto"/>
        <w:jc w:val="center"/>
        <w:rPr>
          <w:rFonts w:ascii="Times New Roman" w:hAnsi="Times New Roman" w:cs="Times New Roman"/>
          <w:b/>
          <w:sz w:val="24"/>
          <w:szCs w:val="24"/>
          <w:lang w:val="en-US"/>
        </w:rPr>
      </w:pPr>
      <w:r w:rsidRPr="00B05D05">
        <w:rPr>
          <w:rFonts w:ascii="Times New Roman" w:hAnsi="Times New Roman" w:cs="Times New Roman"/>
          <w:bCs/>
          <w:iCs/>
          <w:sz w:val="24"/>
          <w:szCs w:val="24"/>
        </w:rPr>
        <w:t xml:space="preserve">                   </w:t>
      </w:r>
      <w:r w:rsidR="007B0978" w:rsidRPr="00B05D05">
        <w:rPr>
          <w:rFonts w:ascii="Times New Roman" w:hAnsi="Times New Roman" w:cs="Times New Roman"/>
          <w:b/>
          <w:sz w:val="24"/>
          <w:szCs w:val="24"/>
        </w:rPr>
        <w:t xml:space="preserve">Примерные программы экзамена </w:t>
      </w:r>
    </w:p>
    <w:p w:rsidR="007B0978" w:rsidRPr="00B05D05" w:rsidRDefault="007B0978" w:rsidP="00B05D05">
      <w:pPr>
        <w:spacing w:after="0" w:line="240" w:lineRule="auto"/>
        <w:rPr>
          <w:rFonts w:ascii="Times New Roman" w:hAnsi="Times New Roman" w:cs="Times New Roman"/>
          <w:b/>
          <w:sz w:val="24"/>
          <w:szCs w:val="24"/>
        </w:rPr>
      </w:pPr>
      <w:r w:rsidRPr="00B05D05">
        <w:rPr>
          <w:rFonts w:ascii="Times New Roman" w:hAnsi="Times New Roman" w:cs="Times New Roman"/>
          <w:b/>
          <w:sz w:val="24"/>
          <w:szCs w:val="24"/>
        </w:rPr>
        <w:t xml:space="preserve">1 вариант   </w:t>
      </w:r>
    </w:p>
    <w:p w:rsidR="007B0978" w:rsidRPr="00B05D05" w:rsidRDefault="007B0978" w:rsidP="00B05D05">
      <w:pPr>
        <w:pStyle w:val="ac"/>
        <w:numPr>
          <w:ilvl w:val="0"/>
          <w:numId w:val="25"/>
        </w:numPr>
        <w:jc w:val="both"/>
        <w:rPr>
          <w:rFonts w:ascii="Times New Roman" w:hAnsi="Times New Roman" w:cs="Times New Roman"/>
          <w:lang w:val="ru-RU"/>
        </w:rPr>
      </w:pPr>
      <w:r w:rsidRPr="00B05D05">
        <w:rPr>
          <w:rFonts w:ascii="Times New Roman" w:hAnsi="Times New Roman" w:cs="Times New Roman"/>
          <w:lang w:val="ru-RU"/>
        </w:rPr>
        <w:t>Бекман Л. «В лесу родилась ёлочка»</w:t>
      </w:r>
    </w:p>
    <w:p w:rsidR="007B0978" w:rsidRPr="00B05D05" w:rsidRDefault="007B0978" w:rsidP="00B05D05">
      <w:pPr>
        <w:pStyle w:val="ac"/>
        <w:numPr>
          <w:ilvl w:val="0"/>
          <w:numId w:val="25"/>
        </w:numPr>
        <w:jc w:val="both"/>
        <w:rPr>
          <w:rFonts w:ascii="Times New Roman" w:hAnsi="Times New Roman" w:cs="Times New Roman"/>
          <w:lang w:val="ru-RU"/>
        </w:rPr>
      </w:pPr>
      <w:r w:rsidRPr="00B05D05">
        <w:rPr>
          <w:rFonts w:ascii="Times New Roman" w:hAnsi="Times New Roman" w:cs="Times New Roman"/>
          <w:lang w:val="ru-RU"/>
        </w:rPr>
        <w:t>Пьермонт Ж. «Бубенцы»</w:t>
      </w:r>
    </w:p>
    <w:p w:rsidR="007B0978" w:rsidRPr="00B05D05" w:rsidRDefault="007B0978" w:rsidP="00B05D05">
      <w:pPr>
        <w:spacing w:after="0" w:line="240" w:lineRule="auto"/>
        <w:jc w:val="both"/>
        <w:rPr>
          <w:rFonts w:ascii="Times New Roman" w:hAnsi="Times New Roman" w:cs="Times New Roman"/>
          <w:sz w:val="24"/>
          <w:szCs w:val="24"/>
        </w:rPr>
      </w:pPr>
      <w:r w:rsidRPr="00B05D05">
        <w:rPr>
          <w:rFonts w:ascii="Times New Roman" w:hAnsi="Times New Roman" w:cs="Times New Roman"/>
          <w:b/>
          <w:sz w:val="24"/>
          <w:szCs w:val="24"/>
        </w:rPr>
        <w:t>2 вариант</w:t>
      </w:r>
      <w:r w:rsidRPr="00B05D05">
        <w:rPr>
          <w:rFonts w:ascii="Times New Roman" w:hAnsi="Times New Roman" w:cs="Times New Roman"/>
          <w:sz w:val="24"/>
          <w:szCs w:val="24"/>
        </w:rPr>
        <w:t xml:space="preserve"> </w:t>
      </w:r>
    </w:p>
    <w:p w:rsidR="007B0978" w:rsidRPr="00B05D05" w:rsidRDefault="007B0978" w:rsidP="00B05D05">
      <w:pPr>
        <w:pStyle w:val="ac"/>
        <w:numPr>
          <w:ilvl w:val="0"/>
          <w:numId w:val="26"/>
        </w:numPr>
        <w:jc w:val="both"/>
        <w:rPr>
          <w:rFonts w:ascii="Times New Roman" w:hAnsi="Times New Roman" w:cs="Times New Roman"/>
        </w:rPr>
      </w:pPr>
      <w:r w:rsidRPr="00B05D05">
        <w:rPr>
          <w:rFonts w:ascii="Times New Roman" w:hAnsi="Times New Roman" w:cs="Times New Roman"/>
        </w:rPr>
        <w:t>Прокудин В. «Грустный паровозик»</w:t>
      </w:r>
    </w:p>
    <w:p w:rsidR="007B0978" w:rsidRPr="00B05D05" w:rsidRDefault="007B0978" w:rsidP="00B05D05">
      <w:pPr>
        <w:pStyle w:val="ac"/>
        <w:numPr>
          <w:ilvl w:val="0"/>
          <w:numId w:val="26"/>
        </w:numPr>
        <w:jc w:val="both"/>
        <w:rPr>
          <w:rFonts w:ascii="Times New Roman" w:hAnsi="Times New Roman" w:cs="Times New Roman"/>
          <w:lang w:val="ru-RU"/>
        </w:rPr>
      </w:pPr>
      <w:r w:rsidRPr="00B05D05">
        <w:rPr>
          <w:rFonts w:ascii="Times New Roman" w:hAnsi="Times New Roman" w:cs="Times New Roman"/>
          <w:lang w:val="ru-RU"/>
        </w:rPr>
        <w:t>Русская  народная песня «Ходила младёшенька» обработка Д.Самойлова</w:t>
      </w:r>
    </w:p>
    <w:p w:rsidR="007B0978" w:rsidRPr="00B05D05" w:rsidRDefault="007B0978" w:rsidP="00B05D05">
      <w:pPr>
        <w:pStyle w:val="ac"/>
        <w:jc w:val="both"/>
        <w:rPr>
          <w:rFonts w:ascii="Times New Roman" w:hAnsi="Times New Roman" w:cs="Times New Roman"/>
          <w:lang w:val="ru-RU"/>
        </w:rPr>
      </w:pPr>
    </w:p>
    <w:p w:rsidR="007B0978" w:rsidRPr="00B05D05" w:rsidRDefault="007B0978" w:rsidP="00B05D05">
      <w:pPr>
        <w:spacing w:after="0" w:line="240" w:lineRule="auto"/>
        <w:rPr>
          <w:rFonts w:ascii="Times New Roman" w:hAnsi="Times New Roman" w:cs="Times New Roman"/>
          <w:b/>
          <w:sz w:val="24"/>
          <w:szCs w:val="24"/>
        </w:rPr>
      </w:pPr>
      <w:r w:rsidRPr="00B05D05">
        <w:rPr>
          <w:rFonts w:ascii="Times New Roman" w:hAnsi="Times New Roman" w:cs="Times New Roman"/>
          <w:b/>
          <w:sz w:val="24"/>
          <w:szCs w:val="24"/>
        </w:rPr>
        <w:t>3 вариант</w:t>
      </w:r>
    </w:p>
    <w:p w:rsidR="007B0978" w:rsidRPr="00B05D05" w:rsidRDefault="007B0978" w:rsidP="00B05D05">
      <w:pPr>
        <w:pStyle w:val="1"/>
        <w:numPr>
          <w:ilvl w:val="0"/>
          <w:numId w:val="27"/>
        </w:numPr>
        <w:spacing w:before="0" w:after="0"/>
        <w:rPr>
          <w:rFonts w:ascii="Times New Roman" w:hAnsi="Times New Roman" w:cs="Times New Roman"/>
          <w:b w:val="0"/>
          <w:bCs w:val="0"/>
          <w:iCs/>
          <w:sz w:val="24"/>
          <w:szCs w:val="24"/>
          <w:lang w:val="ru-RU"/>
        </w:rPr>
      </w:pPr>
      <w:r w:rsidRPr="00B05D05">
        <w:rPr>
          <w:rFonts w:ascii="Times New Roman" w:hAnsi="Times New Roman" w:cs="Times New Roman"/>
          <w:b w:val="0"/>
          <w:bCs w:val="0"/>
          <w:iCs/>
          <w:sz w:val="24"/>
          <w:szCs w:val="24"/>
          <w:lang w:val="ru-RU"/>
        </w:rPr>
        <w:t>Глинка М. «Жаворонок»</w:t>
      </w:r>
    </w:p>
    <w:p w:rsidR="007B0978" w:rsidRPr="00B05D05" w:rsidRDefault="007B0978" w:rsidP="00B05D05">
      <w:pPr>
        <w:pStyle w:val="ac"/>
        <w:numPr>
          <w:ilvl w:val="0"/>
          <w:numId w:val="27"/>
        </w:numPr>
        <w:rPr>
          <w:rFonts w:ascii="Times New Roman" w:hAnsi="Times New Roman" w:cs="Times New Roman"/>
          <w:lang w:val="ru-RU"/>
        </w:rPr>
      </w:pPr>
      <w:r w:rsidRPr="00B05D05">
        <w:rPr>
          <w:rFonts w:ascii="Times New Roman" w:hAnsi="Times New Roman" w:cs="Times New Roman"/>
          <w:lang w:val="ru-RU"/>
        </w:rPr>
        <w:t>Шаинский В. «Песенка крокодила Гены»</w:t>
      </w:r>
    </w:p>
    <w:p w:rsidR="00194DB3" w:rsidRPr="00B05D05" w:rsidRDefault="00194DB3" w:rsidP="00B05D05">
      <w:pPr>
        <w:pStyle w:val="1"/>
        <w:tabs>
          <w:tab w:val="clear" w:pos="0"/>
        </w:tabs>
        <w:spacing w:before="0" w:after="0"/>
        <w:ind w:firstLine="0"/>
        <w:jc w:val="center"/>
        <w:rPr>
          <w:rFonts w:ascii="Times New Roman" w:hAnsi="Times New Roman" w:cs="Times New Roman"/>
          <w:bCs w:val="0"/>
          <w:iCs/>
          <w:sz w:val="24"/>
          <w:szCs w:val="24"/>
        </w:rPr>
      </w:pPr>
      <w:r w:rsidRPr="00B05D05">
        <w:rPr>
          <w:rFonts w:ascii="Times New Roman" w:hAnsi="Times New Roman" w:cs="Times New Roman"/>
          <w:bCs w:val="0"/>
          <w:iCs/>
          <w:sz w:val="24"/>
          <w:szCs w:val="24"/>
          <w:lang w:val="ru-RU"/>
        </w:rPr>
        <w:lastRenderedPageBreak/>
        <w:t>Примерный репертуарный список</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Бах И.С. «Мюзет» Ре мажор</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Бетховен Л. «Сурок»</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Бетховен Л. «Экосез»</w:t>
      </w:r>
    </w:p>
    <w:p w:rsidR="00CA4667" w:rsidRPr="00B05D05" w:rsidRDefault="00CA4667"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Бекман Л. «В лесу родилась ёлочка»</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Гайдн И. «Хор из оратории»</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Гайдн И. «Менуэт» Ре мажор</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Гедике А. «Сарабанда» ми минор</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Глинка М. «Жаворонок»</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Глинка М. «Полька»</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Глинка М. «Ходит ветер у ворот»</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Глюк К. «Мелодия»</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Дунаевский И. «Колыбельная»</w:t>
      </w:r>
    </w:p>
    <w:p w:rsidR="00CA4667" w:rsidRPr="00B05D05" w:rsidRDefault="00CA4667"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Ефимов В. «Тик так»</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Кригер Н. «Менуэт» Соль мажор</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Латвийский народный танец «Петушиная полька», обработка Г.Подельского</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Листов К. «В землянке»</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Молчанов К. «Сердце, молчи»</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Моцарт В. «Бурре» ми минор</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Моцарт В. «Колыбельная»</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Моцарт Л. «Менуэт» ре минор</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Пахмутова А. «Малая земля»</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Пахмутова А. «Песня о тревожной молодости»</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Перселл Г. «Ария» ре минор</w:t>
      </w:r>
    </w:p>
    <w:p w:rsidR="00CA4667" w:rsidRPr="00B05D05" w:rsidRDefault="00CA4667" w:rsidP="00B05D05">
      <w:pPr>
        <w:pStyle w:val="ac"/>
        <w:numPr>
          <w:ilvl w:val="0"/>
          <w:numId w:val="9"/>
        </w:numPr>
        <w:jc w:val="both"/>
        <w:rPr>
          <w:rFonts w:ascii="Times New Roman" w:hAnsi="Times New Roman" w:cs="Times New Roman"/>
          <w:lang w:val="ru-RU"/>
        </w:rPr>
      </w:pPr>
      <w:r w:rsidRPr="00B05D05">
        <w:rPr>
          <w:rFonts w:ascii="Times New Roman" w:hAnsi="Times New Roman" w:cs="Times New Roman"/>
          <w:lang w:val="ru-RU"/>
        </w:rPr>
        <w:t>Пьермонт Ж. «Бубенцы»</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Прокудин В. «Грустный паровозик»</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Пушкарёва В. «Важный гном»</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Пушкарёва В. «Мой добрый пёс»</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Пушкарёва В. «Танец снежинок»</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Польская народная песня «Кукушечка» обработка А.Мирека</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«Вдоль да по речке» обработка В.Лушникова</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«Во саду ли, в огороде» обработка Г.Бойцовой</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«Грушица» обработка А. Мирека</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«Ивушка» обработка В.Лушникова</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Русская народная песня «Как под яблоней», обработка Аз.Иванова </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«Как ходил, гулял Ванюша» обработка А.Мирека</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«Перевоз Дуня держала» обработка А.Мирека</w:t>
      </w:r>
    </w:p>
    <w:p w:rsidR="00194DB3" w:rsidRPr="00B05D05" w:rsidRDefault="00194DB3" w:rsidP="00B05D05">
      <w:pPr>
        <w:numPr>
          <w:ilvl w:val="0"/>
          <w:numId w:val="9"/>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«Как пошли наши подружки» обработка В. Медведева</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«Ходила младёшенька» обработка Д.Самойлова</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«Я на горку шла», обработка Аз.Иванова</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Савельев Б. «Неприятность эту мы переживем»</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Словацкая народная песня «Дуй пастух в дудочку» обработка П. Лондонова</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Тюрк  Д. «С весёлым настроением»</w:t>
      </w:r>
    </w:p>
    <w:p w:rsidR="00194DB3" w:rsidRPr="00B05D05" w:rsidRDefault="00194DB3" w:rsidP="00B05D05">
      <w:pPr>
        <w:numPr>
          <w:ilvl w:val="0"/>
          <w:numId w:val="9"/>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Тюрк Д.Т. Андантино</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Украинская народная песня «Ехал казак за Дунай» обработка Аз.Иванова</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Украинская народная песня «Ой под вишнею» обработка А.Онегина</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Уотт Д. «Три поросёнка»</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Французская народная песня «Танец маленьких утят»</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Хейд Г. «Чарльстон»</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Хренников Т. «Колыбельная Светланы»</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Циполи Д. «Менуэт»</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Чайкин Н. «Маленький канон»</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lastRenderedPageBreak/>
        <w:t>Чайковский П. «Старинная французская песенка»</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Чешская народная песня «Аннушка» обработка Аз.Иванова</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Шуберт Ф. «Лендлер»</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Эстонский народный танец «Приседай»</w:t>
      </w:r>
    </w:p>
    <w:p w:rsidR="00194DB3" w:rsidRPr="00B05D05" w:rsidRDefault="00194DB3" w:rsidP="00B05D05">
      <w:pPr>
        <w:numPr>
          <w:ilvl w:val="0"/>
          <w:numId w:val="9"/>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Югославская народная песня «Лазурное море»</w:t>
      </w:r>
    </w:p>
    <w:p w:rsidR="00194DB3" w:rsidRPr="00B05D05" w:rsidRDefault="00194DB3" w:rsidP="00B05D05">
      <w:pPr>
        <w:spacing w:after="0" w:line="240" w:lineRule="auto"/>
        <w:rPr>
          <w:rFonts w:ascii="Times New Roman" w:hAnsi="Times New Roman" w:cs="Times New Roman"/>
          <w:b/>
          <w:i/>
          <w:sz w:val="24"/>
          <w:szCs w:val="24"/>
          <w:lang w:val="en-US"/>
        </w:rPr>
      </w:pPr>
      <w:r w:rsidRPr="00B05D05">
        <w:rPr>
          <w:rFonts w:ascii="Times New Roman" w:hAnsi="Times New Roman" w:cs="Times New Roman"/>
          <w:b/>
          <w:i/>
          <w:sz w:val="24"/>
          <w:szCs w:val="24"/>
        </w:rPr>
        <w:t>Этюды</w:t>
      </w:r>
    </w:p>
    <w:p w:rsidR="00194DB3" w:rsidRPr="00B05D05" w:rsidRDefault="00194DB3" w:rsidP="00B05D05">
      <w:pPr>
        <w:numPr>
          <w:ilvl w:val="0"/>
          <w:numId w:val="10"/>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Аксюк С. Этюд соль минор</w:t>
      </w:r>
    </w:p>
    <w:p w:rsidR="00194DB3" w:rsidRPr="00B05D05" w:rsidRDefault="00194DB3" w:rsidP="00B05D05">
      <w:pPr>
        <w:numPr>
          <w:ilvl w:val="0"/>
          <w:numId w:val="10"/>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Аксюк С. Этюд Ре мажор</w:t>
      </w:r>
    </w:p>
    <w:p w:rsidR="00194DB3" w:rsidRPr="00B05D05" w:rsidRDefault="00194DB3" w:rsidP="00B05D05">
      <w:pPr>
        <w:numPr>
          <w:ilvl w:val="0"/>
          <w:numId w:val="10"/>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Беньяминов Б. Этюд ми минор</w:t>
      </w:r>
    </w:p>
    <w:p w:rsidR="00194DB3" w:rsidRPr="00B05D05" w:rsidRDefault="00194DB3" w:rsidP="00B05D05">
      <w:pPr>
        <w:numPr>
          <w:ilvl w:val="0"/>
          <w:numId w:val="10"/>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Беньяминов Б. Этюд ля минор</w:t>
      </w:r>
    </w:p>
    <w:p w:rsidR="00194DB3" w:rsidRPr="00B05D05" w:rsidRDefault="00194DB3" w:rsidP="00B05D05">
      <w:pPr>
        <w:numPr>
          <w:ilvl w:val="0"/>
          <w:numId w:val="10"/>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Дювернуа Ж. Этюд До мажор</w:t>
      </w:r>
    </w:p>
    <w:p w:rsidR="00194DB3" w:rsidRPr="00B05D05" w:rsidRDefault="00194DB3" w:rsidP="00B05D05">
      <w:pPr>
        <w:numPr>
          <w:ilvl w:val="0"/>
          <w:numId w:val="10"/>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Зубарев А. Этюд До мажор</w:t>
      </w:r>
    </w:p>
    <w:p w:rsidR="00194DB3" w:rsidRPr="00B05D05" w:rsidRDefault="00194DB3" w:rsidP="00B05D05">
      <w:pPr>
        <w:numPr>
          <w:ilvl w:val="0"/>
          <w:numId w:val="10"/>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Лешгорн А. Этюд ре минор</w:t>
      </w:r>
    </w:p>
    <w:p w:rsidR="00194DB3" w:rsidRPr="00B05D05" w:rsidRDefault="00194DB3" w:rsidP="00B05D05">
      <w:pPr>
        <w:numPr>
          <w:ilvl w:val="0"/>
          <w:numId w:val="10"/>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Мясков К. Этюд ля минор</w:t>
      </w:r>
    </w:p>
    <w:p w:rsidR="00194DB3" w:rsidRPr="00B05D05" w:rsidRDefault="00194DB3" w:rsidP="00B05D05">
      <w:pPr>
        <w:numPr>
          <w:ilvl w:val="0"/>
          <w:numId w:val="10"/>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Онегин А. Этюд ми минор</w:t>
      </w:r>
    </w:p>
    <w:p w:rsidR="00194DB3" w:rsidRPr="00B05D05" w:rsidRDefault="00194DB3" w:rsidP="00B05D05">
      <w:pPr>
        <w:numPr>
          <w:ilvl w:val="0"/>
          <w:numId w:val="10"/>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Онегин А. Этюд Соль мажор</w:t>
      </w:r>
    </w:p>
    <w:p w:rsidR="00194DB3" w:rsidRPr="00B05D05" w:rsidRDefault="00194DB3" w:rsidP="00B05D05">
      <w:pPr>
        <w:numPr>
          <w:ilvl w:val="0"/>
          <w:numId w:val="10"/>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Рожков А. Этюд ре минор</w:t>
      </w:r>
    </w:p>
    <w:p w:rsidR="00194DB3" w:rsidRPr="00B05D05" w:rsidRDefault="00194DB3" w:rsidP="00B05D05">
      <w:pPr>
        <w:numPr>
          <w:ilvl w:val="0"/>
          <w:numId w:val="10"/>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Чернявский Н. Этюд Ля мажор</w:t>
      </w:r>
    </w:p>
    <w:p w:rsidR="00194DB3" w:rsidRPr="00B05D05" w:rsidRDefault="00194DB3" w:rsidP="00B05D05">
      <w:pPr>
        <w:numPr>
          <w:ilvl w:val="0"/>
          <w:numId w:val="10"/>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Чернявский Н. Этюд фа диез минор</w:t>
      </w:r>
    </w:p>
    <w:p w:rsidR="00194DB3" w:rsidRPr="00B05D05" w:rsidRDefault="00194DB3" w:rsidP="00B05D05">
      <w:pPr>
        <w:numPr>
          <w:ilvl w:val="0"/>
          <w:numId w:val="10"/>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Щедрин Р. Этюд ля минор</w:t>
      </w:r>
    </w:p>
    <w:p w:rsidR="00B05D05" w:rsidRDefault="00B05D05" w:rsidP="00B05D05">
      <w:pPr>
        <w:spacing w:after="0" w:line="240" w:lineRule="auto"/>
        <w:jc w:val="center"/>
        <w:rPr>
          <w:rFonts w:ascii="Times New Roman" w:hAnsi="Times New Roman" w:cs="Times New Roman"/>
          <w:b/>
          <w:sz w:val="24"/>
          <w:szCs w:val="24"/>
        </w:rPr>
      </w:pPr>
    </w:p>
    <w:p w:rsidR="00834EDE" w:rsidRPr="00B05D05" w:rsidRDefault="00834EDE" w:rsidP="00B05D05">
      <w:pPr>
        <w:spacing w:after="0" w:line="240" w:lineRule="auto"/>
        <w:jc w:val="center"/>
        <w:rPr>
          <w:rFonts w:ascii="Times New Roman" w:hAnsi="Times New Roman" w:cs="Times New Roman"/>
          <w:b/>
          <w:sz w:val="24"/>
          <w:szCs w:val="24"/>
        </w:rPr>
      </w:pPr>
      <w:r w:rsidRPr="00B05D05">
        <w:rPr>
          <w:rFonts w:ascii="Times New Roman" w:hAnsi="Times New Roman" w:cs="Times New Roman"/>
          <w:b/>
          <w:sz w:val="24"/>
          <w:szCs w:val="24"/>
        </w:rPr>
        <w:t xml:space="preserve">Примерные программы экзамена </w:t>
      </w:r>
    </w:p>
    <w:p w:rsidR="00834EDE" w:rsidRPr="00B05D05" w:rsidRDefault="00834EDE" w:rsidP="00B05D05">
      <w:pPr>
        <w:spacing w:after="0" w:line="240" w:lineRule="auto"/>
        <w:rPr>
          <w:rFonts w:ascii="Times New Roman" w:hAnsi="Times New Roman" w:cs="Times New Roman"/>
          <w:b/>
          <w:sz w:val="24"/>
          <w:szCs w:val="24"/>
        </w:rPr>
      </w:pPr>
      <w:r w:rsidRPr="00B05D05">
        <w:rPr>
          <w:rFonts w:ascii="Times New Roman" w:hAnsi="Times New Roman" w:cs="Times New Roman"/>
          <w:b/>
          <w:sz w:val="24"/>
          <w:szCs w:val="24"/>
        </w:rPr>
        <w:t>1 вариант</w:t>
      </w:r>
    </w:p>
    <w:p w:rsidR="00834EDE" w:rsidRPr="00B05D05" w:rsidRDefault="00834EDE" w:rsidP="00B05D05">
      <w:pPr>
        <w:pStyle w:val="ac"/>
        <w:numPr>
          <w:ilvl w:val="0"/>
          <w:numId w:val="28"/>
        </w:numPr>
        <w:jc w:val="both"/>
        <w:rPr>
          <w:rFonts w:ascii="Times New Roman" w:hAnsi="Times New Roman" w:cs="Times New Roman"/>
        </w:rPr>
      </w:pPr>
      <w:r w:rsidRPr="00B05D05">
        <w:rPr>
          <w:rFonts w:ascii="Times New Roman" w:hAnsi="Times New Roman" w:cs="Times New Roman"/>
          <w:lang w:val="ru-RU"/>
        </w:rPr>
        <w:t>Гендель «Сарабанда»</w:t>
      </w:r>
      <w:r w:rsidR="00094917" w:rsidRPr="00B05D05">
        <w:rPr>
          <w:rFonts w:ascii="Times New Roman" w:hAnsi="Times New Roman" w:cs="Times New Roman"/>
        </w:rPr>
        <w:t xml:space="preserve"> ре минор</w:t>
      </w:r>
    </w:p>
    <w:p w:rsidR="00834EDE" w:rsidRPr="00B05D05" w:rsidRDefault="00834EDE" w:rsidP="00B05D05">
      <w:pPr>
        <w:pStyle w:val="ac"/>
        <w:numPr>
          <w:ilvl w:val="0"/>
          <w:numId w:val="28"/>
        </w:numPr>
        <w:jc w:val="both"/>
        <w:rPr>
          <w:rFonts w:ascii="Times New Roman" w:hAnsi="Times New Roman" w:cs="Times New Roman"/>
          <w:lang w:val="ru-RU"/>
        </w:rPr>
      </w:pPr>
      <w:r w:rsidRPr="00B05D05">
        <w:rPr>
          <w:rFonts w:ascii="Times New Roman" w:hAnsi="Times New Roman" w:cs="Times New Roman"/>
          <w:lang w:val="ru-RU"/>
        </w:rPr>
        <w:t xml:space="preserve">Русская народная песня «Позарастали стёжки-дорожки» </w:t>
      </w:r>
    </w:p>
    <w:p w:rsidR="00834EDE" w:rsidRPr="00B05D05" w:rsidRDefault="00834EDE" w:rsidP="00B05D05">
      <w:pPr>
        <w:spacing w:after="0" w:line="240" w:lineRule="auto"/>
        <w:ind w:left="360"/>
        <w:rPr>
          <w:rFonts w:ascii="Times New Roman" w:hAnsi="Times New Roman" w:cs="Times New Roman"/>
          <w:b/>
          <w:sz w:val="24"/>
          <w:szCs w:val="24"/>
          <w:u w:val="single"/>
        </w:rPr>
      </w:pPr>
    </w:p>
    <w:p w:rsidR="00834EDE" w:rsidRPr="00B05D05" w:rsidRDefault="00834EDE" w:rsidP="00B05D05">
      <w:pPr>
        <w:spacing w:after="0" w:line="240" w:lineRule="auto"/>
        <w:rPr>
          <w:rFonts w:ascii="Times New Roman" w:hAnsi="Times New Roman" w:cs="Times New Roman"/>
          <w:b/>
          <w:sz w:val="24"/>
          <w:szCs w:val="24"/>
        </w:rPr>
      </w:pPr>
      <w:r w:rsidRPr="00B05D05">
        <w:rPr>
          <w:rFonts w:ascii="Times New Roman" w:hAnsi="Times New Roman" w:cs="Times New Roman"/>
          <w:b/>
          <w:sz w:val="24"/>
          <w:szCs w:val="24"/>
        </w:rPr>
        <w:t>2 вариант</w:t>
      </w:r>
    </w:p>
    <w:p w:rsidR="00834EDE" w:rsidRPr="00B05D05" w:rsidRDefault="00834EDE" w:rsidP="00B05D05">
      <w:pPr>
        <w:pStyle w:val="ac"/>
        <w:numPr>
          <w:ilvl w:val="0"/>
          <w:numId w:val="29"/>
        </w:numPr>
        <w:jc w:val="both"/>
        <w:rPr>
          <w:rFonts w:ascii="Times New Roman" w:hAnsi="Times New Roman" w:cs="Times New Roman"/>
          <w:lang w:val="ru-RU"/>
        </w:rPr>
      </w:pPr>
      <w:r w:rsidRPr="00B05D05">
        <w:rPr>
          <w:rFonts w:ascii="Times New Roman" w:hAnsi="Times New Roman" w:cs="Times New Roman"/>
          <w:lang w:val="ru-RU"/>
        </w:rPr>
        <w:t>Глинка М. «Полька»</w:t>
      </w:r>
    </w:p>
    <w:p w:rsidR="00834EDE" w:rsidRPr="00B05D05" w:rsidRDefault="00834EDE" w:rsidP="00B05D05">
      <w:pPr>
        <w:pStyle w:val="ac"/>
        <w:numPr>
          <w:ilvl w:val="0"/>
          <w:numId w:val="29"/>
        </w:numPr>
        <w:jc w:val="both"/>
        <w:rPr>
          <w:rFonts w:ascii="Times New Roman" w:hAnsi="Times New Roman" w:cs="Times New Roman"/>
          <w:lang w:val="ru-RU"/>
        </w:rPr>
      </w:pPr>
      <w:r w:rsidRPr="00B05D05">
        <w:rPr>
          <w:rFonts w:ascii="Times New Roman" w:hAnsi="Times New Roman" w:cs="Times New Roman"/>
          <w:lang w:val="ru-RU"/>
        </w:rPr>
        <w:t>Русская народная песня «Как у наших у ворот», обр Зуева Ю.</w:t>
      </w:r>
    </w:p>
    <w:p w:rsidR="00834EDE" w:rsidRPr="00B05D05" w:rsidRDefault="00834EDE" w:rsidP="00B05D05">
      <w:pPr>
        <w:spacing w:after="0" w:line="240" w:lineRule="auto"/>
        <w:rPr>
          <w:rFonts w:ascii="Times New Roman" w:hAnsi="Times New Roman" w:cs="Times New Roman"/>
          <w:b/>
          <w:sz w:val="24"/>
          <w:szCs w:val="24"/>
          <w:u w:val="single"/>
        </w:rPr>
      </w:pPr>
    </w:p>
    <w:p w:rsidR="00834EDE" w:rsidRPr="00B05D05" w:rsidRDefault="00834EDE" w:rsidP="00B05D05">
      <w:pPr>
        <w:spacing w:after="0" w:line="240" w:lineRule="auto"/>
        <w:rPr>
          <w:rFonts w:ascii="Times New Roman" w:hAnsi="Times New Roman" w:cs="Times New Roman"/>
          <w:b/>
          <w:sz w:val="24"/>
          <w:szCs w:val="24"/>
        </w:rPr>
      </w:pPr>
      <w:r w:rsidRPr="00B05D05">
        <w:rPr>
          <w:rFonts w:ascii="Times New Roman" w:hAnsi="Times New Roman" w:cs="Times New Roman"/>
          <w:b/>
          <w:sz w:val="24"/>
          <w:szCs w:val="24"/>
        </w:rPr>
        <w:t>3 вариант</w:t>
      </w:r>
    </w:p>
    <w:p w:rsidR="00834EDE" w:rsidRPr="00B05D05" w:rsidRDefault="00834EDE" w:rsidP="00B05D05">
      <w:pPr>
        <w:pStyle w:val="ac"/>
        <w:numPr>
          <w:ilvl w:val="0"/>
          <w:numId w:val="30"/>
        </w:numPr>
        <w:rPr>
          <w:rFonts w:ascii="Times New Roman" w:hAnsi="Times New Roman" w:cs="Times New Roman"/>
          <w:lang w:val="ru-RU"/>
        </w:rPr>
      </w:pPr>
      <w:r w:rsidRPr="00B05D05">
        <w:rPr>
          <w:rFonts w:ascii="Times New Roman" w:hAnsi="Times New Roman" w:cs="Times New Roman"/>
          <w:lang w:val="ru-RU"/>
        </w:rPr>
        <w:t>Французская народная песня «Добрый старик»</w:t>
      </w:r>
    </w:p>
    <w:p w:rsidR="00834EDE" w:rsidRPr="00B05D05" w:rsidRDefault="00834EDE" w:rsidP="00B05D05">
      <w:pPr>
        <w:pStyle w:val="ac"/>
        <w:numPr>
          <w:ilvl w:val="0"/>
          <w:numId w:val="30"/>
        </w:numPr>
        <w:rPr>
          <w:rFonts w:ascii="Times New Roman" w:hAnsi="Times New Roman" w:cs="Times New Roman"/>
          <w:lang w:val="ru-RU"/>
        </w:rPr>
      </w:pPr>
      <w:r w:rsidRPr="00B05D05">
        <w:rPr>
          <w:rFonts w:ascii="Times New Roman" w:hAnsi="Times New Roman" w:cs="Times New Roman"/>
          <w:lang w:val="ru-RU"/>
        </w:rPr>
        <w:t>«Словацкая полька»</w:t>
      </w:r>
    </w:p>
    <w:p w:rsidR="00194DB3" w:rsidRPr="00B05D05" w:rsidRDefault="00194DB3" w:rsidP="00B05D05">
      <w:pPr>
        <w:pStyle w:val="1"/>
        <w:spacing w:before="0" w:after="0"/>
        <w:rPr>
          <w:rFonts w:ascii="Times New Roman" w:hAnsi="Times New Roman" w:cs="Times New Roman"/>
          <w:bCs w:val="0"/>
          <w:iCs/>
          <w:sz w:val="24"/>
          <w:szCs w:val="24"/>
          <w:lang w:val="ru-RU"/>
        </w:rPr>
      </w:pPr>
      <w:r w:rsidRPr="00B05D05">
        <w:rPr>
          <w:rFonts w:ascii="Times New Roman" w:hAnsi="Times New Roman" w:cs="Times New Roman"/>
          <w:bCs w:val="0"/>
          <w:iCs/>
          <w:sz w:val="24"/>
          <w:szCs w:val="24"/>
          <w:lang w:val="ru-RU"/>
        </w:rPr>
        <w:t xml:space="preserve">                            </w:t>
      </w:r>
      <w:r w:rsidRPr="00B05D05">
        <w:rPr>
          <w:rFonts w:ascii="Times New Roman" w:hAnsi="Times New Roman" w:cs="Times New Roman"/>
          <w:bCs w:val="0"/>
          <w:iCs/>
          <w:sz w:val="24"/>
          <w:szCs w:val="24"/>
        </w:rPr>
        <w:t>Примерный репертуарный список</w:t>
      </w:r>
      <w:r w:rsidRPr="00B05D05">
        <w:rPr>
          <w:rFonts w:ascii="Times New Roman" w:hAnsi="Times New Roman" w:cs="Times New Roman"/>
          <w:bCs w:val="0"/>
          <w:iCs/>
          <w:sz w:val="24"/>
          <w:szCs w:val="24"/>
          <w:lang w:val="ru-RU"/>
        </w:rPr>
        <w:t xml:space="preserve">  </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Ардити А. Вальс «Поцелуй»</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Баснер В. «На безымянной высоте»</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Бах И.С. «Бурре» ми минор</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Бах И.С. «Бурре» ре минор</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Белорусский народный танец «Полька» обработка В.Жигалова</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Богословский Н. «Темная ночь»</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Варламов А. «Белеет парус одинокий»</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Вебер К. «Хор охотников»</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Верди Д. Марш из оперы «Аида»</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Гайдн И. «Серенада»</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Гедике А. «Сонатина» До мажор</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Гендель Г. «Сарабанда» ре минор</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Гендель «Фугетта»</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Глинка М. «Полифоническая пьеса»</w:t>
      </w:r>
    </w:p>
    <w:p w:rsidR="00BE0B8F" w:rsidRPr="00B05D05" w:rsidRDefault="00BE0B8F" w:rsidP="00B05D05">
      <w:pPr>
        <w:pStyle w:val="ac"/>
        <w:numPr>
          <w:ilvl w:val="0"/>
          <w:numId w:val="11"/>
        </w:numPr>
        <w:jc w:val="both"/>
        <w:rPr>
          <w:rFonts w:ascii="Times New Roman" w:hAnsi="Times New Roman" w:cs="Times New Roman"/>
          <w:lang w:val="ru-RU"/>
        </w:rPr>
      </w:pPr>
      <w:r w:rsidRPr="00B05D05">
        <w:rPr>
          <w:rFonts w:ascii="Times New Roman" w:hAnsi="Times New Roman" w:cs="Times New Roman"/>
          <w:lang w:val="ru-RU"/>
        </w:rPr>
        <w:t>Глинка М. «Полька»</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Гречанинов А. «Вальс» Фа мажор</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Даргомыжский А. «Казачёк»</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Дербенко Е. «Кантри»</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lastRenderedPageBreak/>
        <w:t>Джоплин С «Артист эстрады»</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Доренский С. «Маленькая прелюдия» №6 ми минор</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Доренский А. «Свинг» Фа мажор</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Дрейзен Е. «Березка» обработка А.Мирека </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Дюбюк А. «Романс»</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Завальный В. «Весёлое настроение»</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Завальный В. «Колыбельная»</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Завальный В. «Мелодия»</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Завальный В. «Школьный вальс»</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Корелли А. «Сарабанда» ре минор</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Куртис Э. «Вернись в Сорренто»</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 xml:space="preserve">Ивановичи И. «Дунайские волны» </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Майкапар С. «Вальс» Ре мажор</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Майкапар С. «Раздумье»</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Моцарт В. «Бурре» ре минор</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Моцарт В. Менуэт из оперы «Дон Жуан»</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Нефе Х. «Аллегретто»</w:t>
      </w:r>
    </w:p>
    <w:p w:rsidR="00194DB3" w:rsidRPr="00B05D05" w:rsidRDefault="00194DB3" w:rsidP="00B05D05">
      <w:pPr>
        <w:numPr>
          <w:ilvl w:val="0"/>
          <w:numId w:val="11"/>
        </w:numPr>
        <w:tabs>
          <w:tab w:val="left" w:pos="426"/>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Планкет Р. Вальс из оперетты «Корневильские колокола»</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Пооп А. «Манчестер-Ливерпуль»</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Пушкарёва В. «Цапля»</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Пушкарёва В. «Пони»</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Пушкарёва В. «Кобра»</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Ротт Г. «Вальс» Ля мажор</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Рубинштейн А. «Мелодия» переложение А.Мирека</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«Как у месяца» обработка А. Заборного</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w:t>
      </w:r>
      <w:r w:rsidR="00BE0B8F" w:rsidRPr="00B05D05">
        <w:rPr>
          <w:rFonts w:ascii="Times New Roman" w:hAnsi="Times New Roman" w:cs="Times New Roman"/>
          <w:sz w:val="24"/>
          <w:szCs w:val="24"/>
        </w:rPr>
        <w:t>Как у наших, у ворот» обработка» обр Зуева Ю.</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«Метёлки»</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«Во поле береза стояла» обработка Л. Лохина</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Русская народная песня «По улице мостовой» обработка Аз. Иванова</w:t>
      </w:r>
    </w:p>
    <w:p w:rsidR="00BE0B8F" w:rsidRPr="00B05D05" w:rsidRDefault="00BE0B8F" w:rsidP="00B05D05">
      <w:pPr>
        <w:pStyle w:val="ac"/>
        <w:numPr>
          <w:ilvl w:val="0"/>
          <w:numId w:val="11"/>
        </w:numPr>
        <w:jc w:val="both"/>
        <w:rPr>
          <w:rFonts w:ascii="Times New Roman" w:hAnsi="Times New Roman" w:cs="Times New Roman"/>
          <w:lang w:val="ru-RU"/>
        </w:rPr>
      </w:pPr>
      <w:r w:rsidRPr="00B05D05">
        <w:rPr>
          <w:rFonts w:ascii="Times New Roman" w:hAnsi="Times New Roman" w:cs="Times New Roman"/>
          <w:lang w:val="ru-RU"/>
        </w:rPr>
        <w:t xml:space="preserve">Русская народная песня «Позарастали стёжки-дорожки» </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Самойлов Д. Полифоническая миниатюра №5 Соль - мажор</w:t>
      </w:r>
    </w:p>
    <w:p w:rsidR="00BE0B8F" w:rsidRPr="00B05D05" w:rsidRDefault="00BE0B8F" w:rsidP="00B05D05">
      <w:pPr>
        <w:pStyle w:val="ac"/>
        <w:numPr>
          <w:ilvl w:val="0"/>
          <w:numId w:val="11"/>
        </w:numPr>
        <w:rPr>
          <w:rFonts w:ascii="Times New Roman" w:hAnsi="Times New Roman" w:cs="Times New Roman"/>
          <w:lang w:val="ru-RU"/>
        </w:rPr>
      </w:pPr>
      <w:r w:rsidRPr="00B05D05">
        <w:rPr>
          <w:rFonts w:ascii="Times New Roman" w:hAnsi="Times New Roman" w:cs="Times New Roman"/>
          <w:lang w:val="ru-RU"/>
        </w:rPr>
        <w:t>«Словацкая полька»</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Телеман Г. Ф. Аллегро</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Украинская народная песня «Сусидка»</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Украинский народный танец «Гопак» обработка А.Мирека</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Украинский народный танец «Казачок» обработка Аз. Иванова</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Украинская народная песня «Ой, джигуне, ждигуне» обработка Ю. Грибкова</w:t>
      </w:r>
    </w:p>
    <w:p w:rsidR="00BE0B8F" w:rsidRPr="00B05D05" w:rsidRDefault="00BE0B8F" w:rsidP="00B05D05">
      <w:pPr>
        <w:pStyle w:val="ac"/>
        <w:numPr>
          <w:ilvl w:val="0"/>
          <w:numId w:val="11"/>
        </w:numPr>
        <w:rPr>
          <w:rFonts w:ascii="Times New Roman" w:hAnsi="Times New Roman" w:cs="Times New Roman"/>
          <w:lang w:val="ru-RU"/>
        </w:rPr>
      </w:pPr>
      <w:r w:rsidRPr="00B05D05">
        <w:rPr>
          <w:rFonts w:ascii="Times New Roman" w:hAnsi="Times New Roman" w:cs="Times New Roman"/>
          <w:lang w:val="ru-RU"/>
        </w:rPr>
        <w:t>Французская народная песня «Добрый старик»</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Хачатурян А. «Вальс»</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Чайковский П. «Итальянская песенка»</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Шаинский В. «Вместе весело шагать»</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Штейбельт Д. Сонатина</w:t>
      </w:r>
    </w:p>
    <w:p w:rsidR="00194DB3" w:rsidRPr="00B05D05" w:rsidRDefault="00194DB3" w:rsidP="00B05D05">
      <w:pPr>
        <w:numPr>
          <w:ilvl w:val="0"/>
          <w:numId w:val="11"/>
        </w:numPr>
        <w:tabs>
          <w:tab w:val="left" w:pos="36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Шуман Р. «Смелый наездник»        </w:t>
      </w:r>
    </w:p>
    <w:p w:rsidR="00194DB3" w:rsidRPr="00B05D05" w:rsidRDefault="00194DB3" w:rsidP="00B05D05">
      <w:pPr>
        <w:numPr>
          <w:ilvl w:val="0"/>
          <w:numId w:val="11"/>
        </w:numPr>
        <w:tabs>
          <w:tab w:val="left" w:pos="720"/>
        </w:tabs>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Эстонский народный танец «Коломиес» обработка А.Суркова</w:t>
      </w:r>
    </w:p>
    <w:p w:rsidR="00194DB3" w:rsidRPr="00B05D05" w:rsidRDefault="00194DB3" w:rsidP="00B05D05">
      <w:pPr>
        <w:spacing w:after="0" w:line="240" w:lineRule="auto"/>
        <w:ind w:left="360"/>
        <w:jc w:val="both"/>
        <w:rPr>
          <w:rFonts w:ascii="Times New Roman" w:hAnsi="Times New Roman" w:cs="Times New Roman"/>
          <w:sz w:val="24"/>
          <w:szCs w:val="24"/>
        </w:rPr>
      </w:pPr>
    </w:p>
    <w:p w:rsidR="00194DB3" w:rsidRPr="00B05D05" w:rsidRDefault="00194DB3" w:rsidP="00B05D05">
      <w:pPr>
        <w:spacing w:after="0" w:line="240" w:lineRule="auto"/>
        <w:ind w:left="360"/>
        <w:jc w:val="both"/>
        <w:rPr>
          <w:rFonts w:ascii="Times New Roman" w:hAnsi="Times New Roman" w:cs="Times New Roman"/>
          <w:b/>
          <w:i/>
          <w:sz w:val="24"/>
          <w:szCs w:val="24"/>
        </w:rPr>
      </w:pPr>
      <w:r w:rsidRPr="00B05D05">
        <w:rPr>
          <w:rFonts w:ascii="Times New Roman" w:hAnsi="Times New Roman" w:cs="Times New Roman"/>
          <w:b/>
          <w:i/>
          <w:sz w:val="24"/>
          <w:szCs w:val="24"/>
        </w:rPr>
        <w:t>Этюды</w:t>
      </w:r>
    </w:p>
    <w:p w:rsidR="00194DB3" w:rsidRPr="00B05D05" w:rsidRDefault="00194DB3" w:rsidP="00B05D05">
      <w:pPr>
        <w:numPr>
          <w:ilvl w:val="0"/>
          <w:numId w:val="12"/>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 xml:space="preserve">Данилов В. Этюд </w:t>
      </w:r>
      <w:r w:rsidR="00BE0B8F" w:rsidRPr="00B05D05">
        <w:rPr>
          <w:rFonts w:ascii="Times New Roman" w:hAnsi="Times New Roman" w:cs="Times New Roman"/>
          <w:sz w:val="24"/>
          <w:szCs w:val="24"/>
          <w:lang w:val="en-US"/>
        </w:rPr>
        <w:t>a moll</w:t>
      </w:r>
    </w:p>
    <w:p w:rsidR="00194DB3" w:rsidRPr="00B05D05" w:rsidRDefault="00194DB3" w:rsidP="00B05D05">
      <w:pPr>
        <w:numPr>
          <w:ilvl w:val="0"/>
          <w:numId w:val="12"/>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Данилов В. Этюд </w:t>
      </w:r>
      <w:r w:rsidR="00BE0B8F" w:rsidRPr="00B05D05">
        <w:rPr>
          <w:rFonts w:ascii="Times New Roman" w:hAnsi="Times New Roman" w:cs="Times New Roman"/>
          <w:sz w:val="24"/>
          <w:szCs w:val="24"/>
          <w:lang w:val="en-US"/>
        </w:rPr>
        <w:t>G dur</w:t>
      </w:r>
    </w:p>
    <w:p w:rsidR="00194DB3" w:rsidRPr="00B05D05" w:rsidRDefault="00194DB3" w:rsidP="00B05D05">
      <w:pPr>
        <w:numPr>
          <w:ilvl w:val="0"/>
          <w:numId w:val="12"/>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Евченко Н. Этюд </w:t>
      </w:r>
      <w:r w:rsidR="00BE0B8F" w:rsidRPr="00B05D05">
        <w:rPr>
          <w:rFonts w:ascii="Times New Roman" w:hAnsi="Times New Roman" w:cs="Times New Roman"/>
          <w:sz w:val="24"/>
          <w:szCs w:val="24"/>
          <w:lang w:val="en-US"/>
        </w:rPr>
        <w:t>His dur</w:t>
      </w:r>
    </w:p>
    <w:p w:rsidR="00BE0B8F" w:rsidRPr="00B05D05" w:rsidRDefault="00194DB3" w:rsidP="00B05D05">
      <w:pPr>
        <w:numPr>
          <w:ilvl w:val="0"/>
          <w:numId w:val="12"/>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Иванов В. Этюд </w:t>
      </w:r>
      <w:r w:rsidR="00BE0B8F" w:rsidRPr="00B05D05">
        <w:rPr>
          <w:rFonts w:ascii="Times New Roman" w:hAnsi="Times New Roman" w:cs="Times New Roman"/>
          <w:sz w:val="24"/>
          <w:szCs w:val="24"/>
          <w:lang w:val="en-US"/>
        </w:rPr>
        <w:t>e moll</w:t>
      </w:r>
    </w:p>
    <w:p w:rsidR="00194DB3" w:rsidRPr="00B05D05" w:rsidRDefault="00194DB3" w:rsidP="00B05D05">
      <w:pPr>
        <w:numPr>
          <w:ilvl w:val="0"/>
          <w:numId w:val="12"/>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Кравченко И. Этюд-частушка</w:t>
      </w:r>
    </w:p>
    <w:p w:rsidR="00194DB3" w:rsidRPr="00B05D05" w:rsidRDefault="00194DB3" w:rsidP="00B05D05">
      <w:pPr>
        <w:numPr>
          <w:ilvl w:val="0"/>
          <w:numId w:val="12"/>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Лемуан А. Этюд </w:t>
      </w:r>
      <w:r w:rsidR="00BE0B8F" w:rsidRPr="00B05D05">
        <w:rPr>
          <w:rFonts w:ascii="Times New Roman" w:hAnsi="Times New Roman" w:cs="Times New Roman"/>
          <w:sz w:val="24"/>
          <w:szCs w:val="24"/>
          <w:lang w:val="en-US"/>
        </w:rPr>
        <w:t>G dur</w:t>
      </w:r>
    </w:p>
    <w:p w:rsidR="00194DB3" w:rsidRPr="00B05D05" w:rsidRDefault="00194DB3" w:rsidP="00B05D05">
      <w:pPr>
        <w:numPr>
          <w:ilvl w:val="0"/>
          <w:numId w:val="12"/>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lastRenderedPageBreak/>
        <w:t xml:space="preserve">Лешгорн А. Этюд </w:t>
      </w:r>
      <w:r w:rsidR="00BE0B8F" w:rsidRPr="00B05D05">
        <w:rPr>
          <w:rFonts w:ascii="Times New Roman" w:hAnsi="Times New Roman" w:cs="Times New Roman"/>
          <w:sz w:val="24"/>
          <w:szCs w:val="24"/>
        </w:rPr>
        <w:t>D dur</w:t>
      </w:r>
    </w:p>
    <w:p w:rsidR="00194DB3" w:rsidRPr="00B05D05" w:rsidRDefault="00194DB3" w:rsidP="00B05D05">
      <w:pPr>
        <w:numPr>
          <w:ilvl w:val="0"/>
          <w:numId w:val="12"/>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Мунтян О. Этюд </w:t>
      </w:r>
      <w:r w:rsidR="00BE0B8F" w:rsidRPr="00B05D05">
        <w:rPr>
          <w:rFonts w:ascii="Times New Roman" w:hAnsi="Times New Roman" w:cs="Times New Roman"/>
          <w:sz w:val="24"/>
          <w:szCs w:val="24"/>
          <w:lang w:val="en-US"/>
        </w:rPr>
        <w:t>e</w:t>
      </w:r>
      <w:r w:rsidR="00BE0B8F" w:rsidRPr="00B05D05">
        <w:rPr>
          <w:rFonts w:ascii="Times New Roman" w:hAnsi="Times New Roman" w:cs="Times New Roman"/>
          <w:sz w:val="24"/>
          <w:szCs w:val="24"/>
        </w:rPr>
        <w:t xml:space="preserve"> </w:t>
      </w:r>
      <w:r w:rsidR="00BE0B8F" w:rsidRPr="00B05D05">
        <w:rPr>
          <w:rFonts w:ascii="Times New Roman" w:hAnsi="Times New Roman" w:cs="Times New Roman"/>
          <w:sz w:val="24"/>
          <w:szCs w:val="24"/>
          <w:lang w:val="en-US"/>
        </w:rPr>
        <w:t>moll</w:t>
      </w:r>
      <w:r w:rsidR="00BE0B8F" w:rsidRPr="00B05D05">
        <w:rPr>
          <w:rFonts w:ascii="Times New Roman" w:hAnsi="Times New Roman" w:cs="Times New Roman"/>
          <w:sz w:val="24"/>
          <w:szCs w:val="24"/>
        </w:rPr>
        <w:t xml:space="preserve"> </w:t>
      </w:r>
    </w:p>
    <w:p w:rsidR="00194DB3" w:rsidRPr="00B05D05" w:rsidRDefault="00194DB3" w:rsidP="00B05D05">
      <w:pPr>
        <w:numPr>
          <w:ilvl w:val="0"/>
          <w:numId w:val="12"/>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Самойлов Д. Этюд №3  </w:t>
      </w:r>
      <w:r w:rsidR="00BE0B8F" w:rsidRPr="00B05D05">
        <w:rPr>
          <w:rFonts w:ascii="Times New Roman" w:hAnsi="Times New Roman" w:cs="Times New Roman"/>
          <w:sz w:val="24"/>
          <w:szCs w:val="24"/>
          <w:lang w:val="en-US"/>
        </w:rPr>
        <w:t>C</w:t>
      </w:r>
      <w:r w:rsidR="00BE0B8F" w:rsidRPr="00B05D05">
        <w:rPr>
          <w:rFonts w:ascii="Times New Roman" w:hAnsi="Times New Roman" w:cs="Times New Roman"/>
          <w:sz w:val="24"/>
          <w:szCs w:val="24"/>
        </w:rPr>
        <w:t xml:space="preserve"> </w:t>
      </w:r>
      <w:r w:rsidR="00BE0B8F" w:rsidRPr="00B05D05">
        <w:rPr>
          <w:rFonts w:ascii="Times New Roman" w:hAnsi="Times New Roman" w:cs="Times New Roman"/>
          <w:sz w:val="24"/>
          <w:szCs w:val="24"/>
          <w:lang w:val="en-US"/>
        </w:rPr>
        <w:t>dur</w:t>
      </w:r>
    </w:p>
    <w:p w:rsidR="00194DB3" w:rsidRPr="00B05D05" w:rsidRDefault="00194DB3" w:rsidP="00B05D05">
      <w:pPr>
        <w:numPr>
          <w:ilvl w:val="0"/>
          <w:numId w:val="12"/>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Самойлов Д. Этюд №4  </w:t>
      </w:r>
      <w:r w:rsidR="00BE0B8F" w:rsidRPr="00B05D05">
        <w:rPr>
          <w:rFonts w:ascii="Times New Roman" w:hAnsi="Times New Roman" w:cs="Times New Roman"/>
          <w:sz w:val="24"/>
          <w:szCs w:val="24"/>
          <w:lang w:val="en-US"/>
        </w:rPr>
        <w:t>C</w:t>
      </w:r>
      <w:r w:rsidR="00BE0B8F" w:rsidRPr="00B05D05">
        <w:rPr>
          <w:rFonts w:ascii="Times New Roman" w:hAnsi="Times New Roman" w:cs="Times New Roman"/>
          <w:sz w:val="24"/>
          <w:szCs w:val="24"/>
        </w:rPr>
        <w:t xml:space="preserve"> </w:t>
      </w:r>
      <w:r w:rsidR="00BE0B8F" w:rsidRPr="00B05D05">
        <w:rPr>
          <w:rFonts w:ascii="Times New Roman" w:hAnsi="Times New Roman" w:cs="Times New Roman"/>
          <w:sz w:val="24"/>
          <w:szCs w:val="24"/>
          <w:lang w:val="en-US"/>
        </w:rPr>
        <w:t>dur</w:t>
      </w:r>
    </w:p>
    <w:p w:rsidR="00194DB3" w:rsidRPr="00B05D05" w:rsidRDefault="00194DB3" w:rsidP="00B05D05">
      <w:pPr>
        <w:spacing w:after="0" w:line="240" w:lineRule="auto"/>
        <w:ind w:left="720"/>
        <w:jc w:val="both"/>
        <w:rPr>
          <w:rFonts w:ascii="Times New Roman" w:hAnsi="Times New Roman" w:cs="Times New Roman"/>
          <w:sz w:val="24"/>
          <w:szCs w:val="24"/>
        </w:rPr>
      </w:pPr>
    </w:p>
    <w:p w:rsidR="00194DB3" w:rsidRPr="00B05D05" w:rsidRDefault="00194DB3" w:rsidP="00B05D05">
      <w:pPr>
        <w:pStyle w:val="a4"/>
        <w:jc w:val="center"/>
        <w:rPr>
          <w:rFonts w:ascii="Times New Roman" w:hAnsi="Times New Roman" w:cs="Times New Roman"/>
          <w:b/>
          <w:bCs/>
          <w:iCs/>
          <w:sz w:val="32"/>
          <w:lang w:val="ru-RU"/>
        </w:rPr>
      </w:pPr>
      <w:r w:rsidRPr="00B05D05">
        <w:rPr>
          <w:rFonts w:ascii="Times New Roman" w:hAnsi="Times New Roman" w:cs="Times New Roman"/>
          <w:b/>
          <w:bCs/>
          <w:iCs/>
          <w:sz w:val="32"/>
          <w:lang w:val="ru-RU"/>
        </w:rPr>
        <w:t>5 класс</w:t>
      </w:r>
    </w:p>
    <w:p w:rsidR="00194DB3" w:rsidRPr="00B05D05" w:rsidRDefault="00194DB3" w:rsidP="00B05D05">
      <w:pPr>
        <w:pStyle w:val="a4"/>
        <w:ind w:firstLine="567"/>
        <w:rPr>
          <w:rFonts w:ascii="Times New Roman" w:hAnsi="Times New Roman" w:cs="Times New Roman"/>
          <w:lang w:val="ru-RU"/>
        </w:rPr>
      </w:pPr>
      <w:r w:rsidRPr="00B05D05">
        <w:rPr>
          <w:rFonts w:ascii="Times New Roman" w:hAnsi="Times New Roman" w:cs="Times New Roman"/>
          <w:lang w:val="ru-RU"/>
        </w:rPr>
        <w:t>Дальнейшее развитие музыкально-образного мышления, опережающего слуха, связи между слухом и игровыми движениями. Навыки анализа формы исполняемых произведений. Понимание стилистических особенностей произведения. Р</w:t>
      </w:r>
      <w:r w:rsidR="00243036" w:rsidRPr="00B05D05">
        <w:rPr>
          <w:rFonts w:ascii="Times New Roman" w:hAnsi="Times New Roman" w:cs="Times New Roman"/>
          <w:lang w:val="ru-RU"/>
        </w:rPr>
        <w:t>а</w:t>
      </w:r>
      <w:r w:rsidRPr="00B05D05">
        <w:rPr>
          <w:rFonts w:ascii="Times New Roman" w:hAnsi="Times New Roman" w:cs="Times New Roman"/>
          <w:lang w:val="ru-RU"/>
        </w:rPr>
        <w:t>звитие беглости пальцев. Совершенствование исполнительских приёмов игры на инструменте. Подбор по слуху, транспонирование, чтение нот с листа, игра в ансамбле.</w:t>
      </w:r>
    </w:p>
    <w:p w:rsidR="00243036" w:rsidRPr="00B05D05" w:rsidRDefault="00243036" w:rsidP="00B05D05">
      <w:pPr>
        <w:pStyle w:val="a4"/>
        <w:rPr>
          <w:rFonts w:ascii="Times New Roman" w:hAnsi="Times New Roman" w:cs="Times New Roman"/>
          <w:lang w:val="ru-RU"/>
        </w:rPr>
      </w:pPr>
    </w:p>
    <w:p w:rsidR="00194DB3" w:rsidRPr="00B05D05" w:rsidRDefault="008E3424" w:rsidP="00B05D05">
      <w:pPr>
        <w:spacing w:after="0" w:line="240" w:lineRule="auto"/>
        <w:jc w:val="both"/>
        <w:rPr>
          <w:rFonts w:ascii="Times New Roman" w:hAnsi="Times New Roman" w:cs="Times New Roman"/>
          <w:b/>
          <w:sz w:val="24"/>
          <w:szCs w:val="24"/>
        </w:rPr>
      </w:pPr>
      <w:r w:rsidRPr="00B05D05">
        <w:rPr>
          <w:rFonts w:ascii="Times New Roman" w:hAnsi="Times New Roman" w:cs="Times New Roman"/>
          <w:b/>
          <w:sz w:val="24"/>
          <w:szCs w:val="24"/>
        </w:rPr>
        <w:t xml:space="preserve">В течение года </w:t>
      </w:r>
      <w:r w:rsidR="00B05D05">
        <w:rPr>
          <w:rFonts w:ascii="Times New Roman" w:hAnsi="Times New Roman" w:cs="Times New Roman"/>
          <w:b/>
          <w:sz w:val="24"/>
          <w:szCs w:val="24"/>
        </w:rPr>
        <w:t>учащийся</w:t>
      </w:r>
      <w:r w:rsidRPr="00B05D05">
        <w:rPr>
          <w:rFonts w:ascii="Times New Roman" w:hAnsi="Times New Roman" w:cs="Times New Roman"/>
          <w:b/>
          <w:sz w:val="24"/>
          <w:szCs w:val="24"/>
        </w:rPr>
        <w:t xml:space="preserve"> </w:t>
      </w:r>
      <w:r w:rsidR="00194DB3" w:rsidRPr="00B05D05">
        <w:rPr>
          <w:rFonts w:ascii="Times New Roman" w:hAnsi="Times New Roman" w:cs="Times New Roman"/>
          <w:b/>
          <w:sz w:val="24"/>
          <w:szCs w:val="24"/>
        </w:rPr>
        <w:t xml:space="preserve"> должен освоить:</w:t>
      </w:r>
    </w:p>
    <w:p w:rsidR="00194DB3" w:rsidRPr="00B05D05" w:rsidRDefault="0039260C" w:rsidP="00B05D05">
      <w:p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Мажорные гаммы до четырёх</w:t>
      </w:r>
      <w:r w:rsidR="00194DB3" w:rsidRPr="00B05D05">
        <w:rPr>
          <w:rFonts w:ascii="Times New Roman" w:hAnsi="Times New Roman" w:cs="Times New Roman"/>
          <w:sz w:val="24"/>
          <w:szCs w:val="24"/>
        </w:rPr>
        <w:t xml:space="preserve"> знаков в ключе двумя руками вместе, в дв</w:t>
      </w:r>
      <w:r w:rsidRPr="00B05D05">
        <w:rPr>
          <w:rFonts w:ascii="Times New Roman" w:hAnsi="Times New Roman" w:cs="Times New Roman"/>
          <w:sz w:val="24"/>
          <w:szCs w:val="24"/>
        </w:rPr>
        <w:t>е октавы. Минорные гаммы до двух</w:t>
      </w:r>
      <w:r w:rsidR="00194DB3" w:rsidRPr="00B05D05">
        <w:rPr>
          <w:rFonts w:ascii="Times New Roman" w:hAnsi="Times New Roman" w:cs="Times New Roman"/>
          <w:sz w:val="24"/>
          <w:szCs w:val="24"/>
        </w:rPr>
        <w:t xml:space="preserve"> знаков в ключе двумя руками вместе, в две октавы. Короткие и длинные четырёхзвучные арпеджио в пройденных тональностях двумя руками. Тонические четырёхзвучные аккорды с обращениями в пройденных тональностях двумя руками вместе. </w:t>
      </w:r>
    </w:p>
    <w:p w:rsidR="00194DB3" w:rsidRPr="00B05D05" w:rsidRDefault="00F30FFD" w:rsidP="00B05D05">
      <w:p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10-12</w:t>
      </w:r>
      <w:r w:rsidR="00194DB3" w:rsidRPr="00B05D05">
        <w:rPr>
          <w:rFonts w:ascii="Times New Roman" w:hAnsi="Times New Roman" w:cs="Times New Roman"/>
          <w:sz w:val="24"/>
          <w:szCs w:val="24"/>
        </w:rPr>
        <w:t xml:space="preserve"> произведений: 2 полифонических произведения; 1-2 произведения крупной формы; 3 разнохарактерных пьесы; 2-3 обработки народных песен и танцев; 4 этюда на разные виды  техники; 2 ансамбля; 2 произведения для самостоятельной работы или подобранных по слуху. </w:t>
      </w:r>
    </w:p>
    <w:p w:rsidR="00194DB3" w:rsidRPr="00B05D05" w:rsidRDefault="00194DB3" w:rsidP="00B05D05">
      <w:p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Чтение с листа произведений из репертуара 2-3  классов. </w:t>
      </w:r>
    </w:p>
    <w:p w:rsidR="00194DB3" w:rsidRPr="00B05D05" w:rsidRDefault="00194DB3" w:rsidP="00B05D05">
      <w:p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Транспонирование несложных мелодий в изученные тональности.</w:t>
      </w:r>
    </w:p>
    <w:p w:rsidR="00194DB3" w:rsidRPr="00B05D05" w:rsidRDefault="00194DB3" w:rsidP="00B05D05">
      <w:p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Упражнения.</w:t>
      </w:r>
    </w:p>
    <w:p w:rsidR="00243036" w:rsidRPr="00B05D05" w:rsidRDefault="00194DB3" w:rsidP="00B05D05">
      <w:pPr>
        <w:spacing w:after="0" w:line="240" w:lineRule="auto"/>
        <w:rPr>
          <w:rFonts w:ascii="Times New Roman" w:hAnsi="Times New Roman" w:cs="Times New Roman"/>
          <w:b/>
          <w:sz w:val="24"/>
          <w:szCs w:val="24"/>
        </w:rPr>
      </w:pPr>
      <w:r w:rsidRPr="00B05D05">
        <w:rPr>
          <w:rFonts w:ascii="Times New Roman" w:hAnsi="Times New Roman" w:cs="Times New Roman"/>
          <w:bCs/>
          <w:iCs/>
          <w:sz w:val="24"/>
          <w:szCs w:val="24"/>
        </w:rPr>
        <w:t xml:space="preserve">                                 </w:t>
      </w:r>
      <w:r w:rsidR="00243036" w:rsidRPr="00B05D05">
        <w:rPr>
          <w:rFonts w:ascii="Times New Roman" w:hAnsi="Times New Roman" w:cs="Times New Roman"/>
          <w:b/>
          <w:sz w:val="24"/>
          <w:szCs w:val="24"/>
        </w:rPr>
        <w:t>Примерные программы экзамена</w:t>
      </w:r>
    </w:p>
    <w:p w:rsidR="00243036" w:rsidRPr="00B05D05" w:rsidRDefault="00243036" w:rsidP="00B05D05">
      <w:pPr>
        <w:spacing w:after="0" w:line="240" w:lineRule="auto"/>
        <w:rPr>
          <w:rFonts w:ascii="Times New Roman" w:hAnsi="Times New Roman" w:cs="Times New Roman"/>
          <w:b/>
          <w:sz w:val="24"/>
          <w:szCs w:val="24"/>
        </w:rPr>
      </w:pPr>
      <w:r w:rsidRPr="00B05D05">
        <w:rPr>
          <w:rFonts w:ascii="Times New Roman" w:hAnsi="Times New Roman" w:cs="Times New Roman"/>
          <w:b/>
          <w:sz w:val="24"/>
          <w:szCs w:val="24"/>
        </w:rPr>
        <w:t>1 вариант</w:t>
      </w:r>
    </w:p>
    <w:p w:rsidR="00F30FFD" w:rsidRPr="00B05D05" w:rsidRDefault="00F30FFD" w:rsidP="00B05D05">
      <w:pPr>
        <w:pStyle w:val="ac"/>
        <w:numPr>
          <w:ilvl w:val="0"/>
          <w:numId w:val="31"/>
        </w:numPr>
        <w:jc w:val="both"/>
        <w:rPr>
          <w:rFonts w:ascii="Times New Roman" w:hAnsi="Times New Roman" w:cs="Times New Roman"/>
          <w:lang w:val="ru-RU"/>
        </w:rPr>
      </w:pPr>
      <w:r w:rsidRPr="00B05D05">
        <w:rPr>
          <w:rFonts w:ascii="Times New Roman" w:hAnsi="Times New Roman" w:cs="Times New Roman"/>
          <w:lang w:val="ru-RU"/>
        </w:rPr>
        <w:t>Бетховен Л. «Рондо» из сонатины Фа мажор</w:t>
      </w:r>
    </w:p>
    <w:p w:rsidR="00243036" w:rsidRPr="00B05D05" w:rsidRDefault="00F30FFD" w:rsidP="00B05D05">
      <w:pPr>
        <w:pStyle w:val="ac"/>
        <w:numPr>
          <w:ilvl w:val="0"/>
          <w:numId w:val="31"/>
        </w:numPr>
        <w:jc w:val="both"/>
        <w:rPr>
          <w:rFonts w:ascii="Times New Roman" w:hAnsi="Times New Roman" w:cs="Times New Roman"/>
          <w:lang w:val="ru-RU"/>
        </w:rPr>
      </w:pPr>
      <w:r w:rsidRPr="00B05D05">
        <w:rPr>
          <w:rFonts w:ascii="Times New Roman" w:hAnsi="Times New Roman" w:cs="Times New Roman"/>
          <w:lang w:val="ru-RU"/>
        </w:rPr>
        <w:t>Доренский А. «Закарпатский танец»</w:t>
      </w:r>
      <w:r w:rsidR="00243036" w:rsidRPr="00B05D05">
        <w:rPr>
          <w:rFonts w:ascii="Times New Roman" w:hAnsi="Times New Roman" w:cs="Times New Roman"/>
          <w:lang w:val="ru-RU"/>
        </w:rPr>
        <w:t xml:space="preserve"> </w:t>
      </w:r>
    </w:p>
    <w:p w:rsidR="00243036" w:rsidRPr="00B05D05" w:rsidRDefault="00243036" w:rsidP="00B05D05">
      <w:pPr>
        <w:spacing w:after="0" w:line="240" w:lineRule="auto"/>
        <w:ind w:left="360"/>
        <w:rPr>
          <w:rFonts w:ascii="Times New Roman" w:hAnsi="Times New Roman" w:cs="Times New Roman"/>
          <w:b/>
          <w:sz w:val="24"/>
          <w:szCs w:val="24"/>
          <w:u w:val="single"/>
          <w:shd w:val="clear" w:color="auto" w:fill="FFFF00"/>
        </w:rPr>
      </w:pPr>
    </w:p>
    <w:p w:rsidR="00243036" w:rsidRPr="00B05D05" w:rsidRDefault="00243036" w:rsidP="00B05D05">
      <w:pPr>
        <w:spacing w:after="0" w:line="240" w:lineRule="auto"/>
        <w:jc w:val="both"/>
        <w:rPr>
          <w:rFonts w:ascii="Times New Roman" w:hAnsi="Times New Roman" w:cs="Times New Roman"/>
          <w:sz w:val="24"/>
          <w:szCs w:val="24"/>
        </w:rPr>
      </w:pPr>
      <w:r w:rsidRPr="00B05D05">
        <w:rPr>
          <w:rFonts w:ascii="Times New Roman" w:hAnsi="Times New Roman" w:cs="Times New Roman"/>
          <w:b/>
          <w:sz w:val="24"/>
          <w:szCs w:val="24"/>
        </w:rPr>
        <w:t>2 вариант</w:t>
      </w:r>
      <w:r w:rsidRPr="00B05D05">
        <w:rPr>
          <w:rFonts w:ascii="Times New Roman" w:hAnsi="Times New Roman" w:cs="Times New Roman"/>
          <w:sz w:val="24"/>
          <w:szCs w:val="24"/>
        </w:rPr>
        <w:t xml:space="preserve"> </w:t>
      </w:r>
    </w:p>
    <w:p w:rsidR="00243036" w:rsidRPr="00B05D05" w:rsidRDefault="00F30FFD" w:rsidP="00B05D05">
      <w:pPr>
        <w:pStyle w:val="ac"/>
        <w:numPr>
          <w:ilvl w:val="0"/>
          <w:numId w:val="32"/>
        </w:numPr>
        <w:jc w:val="both"/>
        <w:rPr>
          <w:rFonts w:ascii="Times New Roman" w:hAnsi="Times New Roman" w:cs="Times New Roman"/>
        </w:rPr>
      </w:pPr>
      <w:r w:rsidRPr="00B05D05">
        <w:rPr>
          <w:rFonts w:ascii="Times New Roman" w:hAnsi="Times New Roman" w:cs="Times New Roman"/>
          <w:lang w:val="ru-RU"/>
        </w:rPr>
        <w:t>Ефимов В. «Полька- шутка»</w:t>
      </w:r>
    </w:p>
    <w:p w:rsidR="00F30FFD" w:rsidRPr="00B05D05" w:rsidRDefault="00F30FFD" w:rsidP="00B05D05">
      <w:pPr>
        <w:pStyle w:val="ac"/>
        <w:numPr>
          <w:ilvl w:val="0"/>
          <w:numId w:val="32"/>
        </w:numPr>
        <w:jc w:val="both"/>
        <w:rPr>
          <w:rFonts w:ascii="Times New Roman" w:hAnsi="Times New Roman" w:cs="Times New Roman"/>
          <w:lang w:val="ru-RU"/>
        </w:rPr>
      </w:pPr>
      <w:r w:rsidRPr="00B05D05">
        <w:rPr>
          <w:rFonts w:ascii="Times New Roman" w:hAnsi="Times New Roman" w:cs="Times New Roman"/>
          <w:lang w:val="ru-RU"/>
        </w:rPr>
        <w:t>Вебер К. Сонатина</w:t>
      </w:r>
    </w:p>
    <w:p w:rsidR="00243036" w:rsidRPr="00B05D05" w:rsidRDefault="00243036" w:rsidP="00B05D05">
      <w:pPr>
        <w:spacing w:after="0" w:line="240" w:lineRule="auto"/>
        <w:jc w:val="both"/>
        <w:rPr>
          <w:rFonts w:ascii="Times New Roman" w:hAnsi="Times New Roman" w:cs="Times New Roman"/>
          <w:sz w:val="24"/>
          <w:szCs w:val="24"/>
          <w:shd w:val="clear" w:color="auto" w:fill="FFFF00"/>
        </w:rPr>
      </w:pPr>
    </w:p>
    <w:p w:rsidR="00243036" w:rsidRPr="00B05D05" w:rsidRDefault="00243036" w:rsidP="00B05D05">
      <w:pPr>
        <w:spacing w:after="0" w:line="240" w:lineRule="auto"/>
        <w:jc w:val="both"/>
        <w:rPr>
          <w:rFonts w:ascii="Times New Roman" w:hAnsi="Times New Roman" w:cs="Times New Roman"/>
          <w:sz w:val="24"/>
          <w:szCs w:val="24"/>
        </w:rPr>
      </w:pPr>
      <w:r w:rsidRPr="00B05D05">
        <w:rPr>
          <w:rFonts w:ascii="Times New Roman" w:hAnsi="Times New Roman" w:cs="Times New Roman"/>
          <w:b/>
          <w:sz w:val="24"/>
          <w:szCs w:val="24"/>
        </w:rPr>
        <w:t>3 вариант</w:t>
      </w:r>
      <w:r w:rsidRPr="00B05D05">
        <w:rPr>
          <w:rFonts w:ascii="Times New Roman" w:hAnsi="Times New Roman" w:cs="Times New Roman"/>
          <w:sz w:val="24"/>
          <w:szCs w:val="24"/>
        </w:rPr>
        <w:t xml:space="preserve"> </w:t>
      </w:r>
    </w:p>
    <w:p w:rsidR="00A92B8F" w:rsidRPr="00B05D05" w:rsidRDefault="00A92B8F" w:rsidP="00B05D05">
      <w:pPr>
        <w:pStyle w:val="ac"/>
        <w:numPr>
          <w:ilvl w:val="0"/>
          <w:numId w:val="33"/>
        </w:numPr>
        <w:jc w:val="both"/>
        <w:rPr>
          <w:rFonts w:ascii="Times New Roman" w:hAnsi="Times New Roman" w:cs="Times New Roman"/>
        </w:rPr>
      </w:pPr>
      <w:r w:rsidRPr="00B05D05">
        <w:rPr>
          <w:rFonts w:ascii="Times New Roman" w:hAnsi="Times New Roman" w:cs="Times New Roman"/>
          <w:lang w:val="ru-RU"/>
        </w:rPr>
        <w:t>Лунин И. «Юмореска»</w:t>
      </w:r>
    </w:p>
    <w:p w:rsidR="00243036" w:rsidRPr="00B05D05" w:rsidRDefault="00A92B8F" w:rsidP="00B05D05">
      <w:pPr>
        <w:pStyle w:val="ac"/>
        <w:numPr>
          <w:ilvl w:val="0"/>
          <w:numId w:val="33"/>
        </w:numPr>
        <w:jc w:val="both"/>
        <w:rPr>
          <w:rFonts w:ascii="Times New Roman" w:hAnsi="Times New Roman" w:cs="Times New Roman"/>
          <w:lang w:val="ru-RU"/>
        </w:rPr>
      </w:pPr>
      <w:r w:rsidRPr="00B05D05">
        <w:rPr>
          <w:rFonts w:ascii="Times New Roman" w:hAnsi="Times New Roman" w:cs="Times New Roman"/>
          <w:lang w:val="ru-RU"/>
        </w:rPr>
        <w:t>Ефимов В. «Прелюдия в народном стиле»</w:t>
      </w:r>
    </w:p>
    <w:p w:rsidR="00194DB3" w:rsidRPr="00B05D05" w:rsidRDefault="00194DB3" w:rsidP="00B05D05">
      <w:pPr>
        <w:pStyle w:val="1"/>
        <w:spacing w:before="0" w:after="0"/>
        <w:rPr>
          <w:rFonts w:ascii="Times New Roman" w:hAnsi="Times New Roman" w:cs="Times New Roman"/>
          <w:b w:val="0"/>
          <w:sz w:val="24"/>
          <w:szCs w:val="24"/>
          <w:lang w:val="ru-RU"/>
        </w:rPr>
      </w:pPr>
      <w:r w:rsidRPr="00B05D05">
        <w:rPr>
          <w:rFonts w:ascii="Times New Roman" w:hAnsi="Times New Roman" w:cs="Times New Roman"/>
          <w:bCs w:val="0"/>
          <w:iCs/>
          <w:sz w:val="24"/>
          <w:szCs w:val="24"/>
          <w:lang w:val="ru-RU"/>
        </w:rPr>
        <w:t xml:space="preserve">   Примерный репертуарный список </w:t>
      </w:r>
      <w:r w:rsidRPr="00B05D05">
        <w:rPr>
          <w:rFonts w:ascii="Times New Roman" w:hAnsi="Times New Roman" w:cs="Times New Roman"/>
          <w:b w:val="0"/>
          <w:sz w:val="24"/>
          <w:szCs w:val="24"/>
          <w:lang w:val="ru-RU"/>
        </w:rPr>
        <w:t xml:space="preserve">                                                                                                                                                                                       </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Андре А. Сонатина До мажор. Сонатина Соль мажор. ч.1 </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Бах И.С. Ария соль минор. Менуэты: соль минор, ре минор. Соль мажо</w:t>
      </w:r>
      <w:r w:rsidR="00243036" w:rsidRPr="00B05D05">
        <w:rPr>
          <w:rFonts w:ascii="Times New Roman" w:hAnsi="Times New Roman" w:cs="Times New Roman"/>
          <w:sz w:val="24"/>
          <w:szCs w:val="24"/>
        </w:rPr>
        <w:t>р, до минор. Маленькие прелюдии, Скерцо.</w:t>
      </w:r>
    </w:p>
    <w:p w:rsidR="00243036" w:rsidRPr="00B05D05" w:rsidRDefault="00243036"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Бетховен Л. Сонатина Фа мажор</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Бланжини Ф. Ариетта</w:t>
      </w:r>
    </w:p>
    <w:p w:rsidR="00A92B8F" w:rsidRPr="00B05D05" w:rsidRDefault="00A92B8F" w:rsidP="00B05D05">
      <w:pPr>
        <w:pStyle w:val="ac"/>
        <w:numPr>
          <w:ilvl w:val="0"/>
          <w:numId w:val="13"/>
        </w:numPr>
        <w:jc w:val="both"/>
        <w:rPr>
          <w:rFonts w:ascii="Times New Roman" w:hAnsi="Times New Roman" w:cs="Times New Roman"/>
          <w:lang w:val="ru-RU"/>
        </w:rPr>
      </w:pPr>
      <w:r w:rsidRPr="00B05D05">
        <w:rPr>
          <w:rFonts w:ascii="Times New Roman" w:hAnsi="Times New Roman" w:cs="Times New Roman"/>
          <w:lang w:val="ru-RU"/>
        </w:rPr>
        <w:t>Вебер К. Сонатина</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Гендель Г. Фугетта Ре мажор</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Глинка М. «Прощальный вальс»</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Гречанинов А. «Необычайное проишествие»</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Даргомыжский А. «Меланхолический вальс»</w:t>
      </w:r>
    </w:p>
    <w:p w:rsidR="00194DB3" w:rsidRPr="00B05D05" w:rsidRDefault="00194DB3" w:rsidP="00B05D05">
      <w:pPr>
        <w:numPr>
          <w:ilvl w:val="0"/>
          <w:numId w:val="1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Дербенко Е. Емеля на печи </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Диабелли Д. Рондо </w:t>
      </w:r>
    </w:p>
    <w:p w:rsidR="00A92B8F" w:rsidRPr="00B05D05" w:rsidRDefault="00A92B8F" w:rsidP="00B05D05">
      <w:pPr>
        <w:pStyle w:val="ac"/>
        <w:numPr>
          <w:ilvl w:val="0"/>
          <w:numId w:val="13"/>
        </w:numPr>
        <w:jc w:val="both"/>
        <w:rPr>
          <w:rFonts w:ascii="Times New Roman" w:hAnsi="Times New Roman" w:cs="Times New Roman"/>
          <w:lang w:val="ru-RU"/>
        </w:rPr>
      </w:pPr>
      <w:r w:rsidRPr="00B05D05">
        <w:rPr>
          <w:rFonts w:ascii="Times New Roman" w:hAnsi="Times New Roman" w:cs="Times New Roman"/>
          <w:lang w:val="ru-RU"/>
        </w:rPr>
        <w:t xml:space="preserve">Доренский А. «Закарпатский танец» </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Доренский А. Маленькая прелюдия №7 си минор</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lastRenderedPageBreak/>
        <w:t>Завальный В. Интермеццо</w:t>
      </w:r>
    </w:p>
    <w:p w:rsidR="00A92B8F" w:rsidRPr="00B05D05" w:rsidRDefault="00A92B8F" w:rsidP="00B05D05">
      <w:pPr>
        <w:pStyle w:val="ac"/>
        <w:numPr>
          <w:ilvl w:val="0"/>
          <w:numId w:val="13"/>
        </w:numPr>
        <w:jc w:val="both"/>
        <w:rPr>
          <w:rFonts w:ascii="Times New Roman" w:hAnsi="Times New Roman" w:cs="Times New Roman"/>
        </w:rPr>
      </w:pPr>
      <w:r w:rsidRPr="00B05D05">
        <w:rPr>
          <w:rFonts w:ascii="Times New Roman" w:hAnsi="Times New Roman" w:cs="Times New Roman"/>
          <w:lang w:val="ru-RU"/>
        </w:rPr>
        <w:t>Ефимов В. «Полька- шутка»</w:t>
      </w:r>
    </w:p>
    <w:p w:rsidR="00A92B8F" w:rsidRPr="00B05D05" w:rsidRDefault="00A92B8F" w:rsidP="00B05D05">
      <w:pPr>
        <w:pStyle w:val="ac"/>
        <w:numPr>
          <w:ilvl w:val="0"/>
          <w:numId w:val="13"/>
        </w:numPr>
        <w:jc w:val="both"/>
        <w:rPr>
          <w:rFonts w:ascii="Times New Roman" w:hAnsi="Times New Roman" w:cs="Times New Roman"/>
          <w:lang w:val="ru-RU"/>
        </w:rPr>
      </w:pPr>
      <w:r w:rsidRPr="00B05D05">
        <w:rPr>
          <w:rFonts w:ascii="Times New Roman" w:hAnsi="Times New Roman" w:cs="Times New Roman"/>
          <w:lang w:val="ru-RU"/>
        </w:rPr>
        <w:t>Ефимов В. «Прелюдия в народном стиле»</w:t>
      </w:r>
    </w:p>
    <w:p w:rsidR="00194DB3" w:rsidRPr="00B05D05" w:rsidRDefault="00194DB3" w:rsidP="00B05D05">
      <w:pPr>
        <w:numPr>
          <w:ilvl w:val="0"/>
          <w:numId w:val="1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Жубинская В. «Весёлая прогулка»</w:t>
      </w:r>
    </w:p>
    <w:p w:rsidR="00194DB3" w:rsidRPr="00B05D05" w:rsidRDefault="00194DB3" w:rsidP="00B05D05">
      <w:pPr>
        <w:numPr>
          <w:ilvl w:val="0"/>
          <w:numId w:val="1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Ирадьер С. «Голубка». Танго </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Исаков А. Три пьесы из цикла «Хороводы»</w:t>
      </w:r>
    </w:p>
    <w:p w:rsidR="00194DB3" w:rsidRPr="00B05D05" w:rsidRDefault="00194DB3" w:rsidP="00B05D05">
      <w:pPr>
        <w:numPr>
          <w:ilvl w:val="0"/>
          <w:numId w:val="1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Кларк И. Жига Ля мажор. Переложение Самойлова Д.</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Копылов А. Менуэт</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Коробейников А. Прелюдия ми минор </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Кюи Ц. «Осень»</w:t>
      </w:r>
    </w:p>
    <w:p w:rsidR="00A92B8F" w:rsidRPr="00B05D05" w:rsidRDefault="00A92B8F"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Лунин И. «Юмореска»</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Листов К. «В землянке»</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Майкапар С. Канон</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Моцарт В. Ария</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Моцарт В. «Немецкий танец»</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Плейель И. Сонатина Ре мажор</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Ребиков В. «Народная песня»</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«Ах ты, Ванюшка, Иван» обработка С.Павина</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«Мужик пашенку пахал» обработка Л.Смеркалова</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«Плещут холодные воды» обработка П.Лондонова</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«Я на горку шла» обработка А.Шелепнёва</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Самойлов Д. Полифоническая миниатюра №6 До мажор</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Свиридов Г. «Парень с гармошкой»</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Тюрк Д. «Бодрость»</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Украинская народная песня «Ой, за гаем, гаем» обработка Н.Ризоля</w:t>
      </w:r>
    </w:p>
    <w:p w:rsidR="00243036" w:rsidRPr="00B05D05" w:rsidRDefault="00243036"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Холминов А. «Песня»</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Ципполи Д. Фугетта ми минор</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Чайкин Н. «Барабанщик и трубач»</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Чайкин Н «Вечерняя прогулка»</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Чайкин Н. «Колыбельная»</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Чайковский П. «Неаполитанская песенка»</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Чичков Ю. «Маленькая Сонатина»</w:t>
      </w:r>
    </w:p>
    <w:p w:rsidR="00194DB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Шостакович Д. Полька</w:t>
      </w:r>
    </w:p>
    <w:p w:rsidR="00301AF3" w:rsidRPr="00B05D05" w:rsidRDefault="00194DB3" w:rsidP="00B05D05">
      <w:pPr>
        <w:numPr>
          <w:ilvl w:val="0"/>
          <w:numId w:val="13"/>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Шуман Р. Мелоди</w:t>
      </w:r>
      <w:r w:rsidR="008E3424" w:rsidRPr="00B05D05">
        <w:rPr>
          <w:rFonts w:ascii="Times New Roman" w:hAnsi="Times New Roman" w:cs="Times New Roman"/>
          <w:sz w:val="24"/>
          <w:szCs w:val="24"/>
        </w:rPr>
        <w:t>я</w:t>
      </w:r>
    </w:p>
    <w:p w:rsidR="00301AF3" w:rsidRPr="00B05D05" w:rsidRDefault="00301AF3" w:rsidP="00B05D05">
      <w:pPr>
        <w:suppressAutoHyphens/>
        <w:autoSpaceDN w:val="0"/>
        <w:spacing w:after="0" w:line="240" w:lineRule="auto"/>
        <w:rPr>
          <w:rFonts w:ascii="Times New Roman" w:hAnsi="Times New Roman" w:cs="Times New Roman"/>
          <w:sz w:val="24"/>
          <w:szCs w:val="24"/>
        </w:rPr>
      </w:pPr>
    </w:p>
    <w:p w:rsidR="00194DB3" w:rsidRPr="00B05D05" w:rsidRDefault="00194DB3" w:rsidP="00B05D05">
      <w:pPr>
        <w:spacing w:after="0" w:line="240" w:lineRule="auto"/>
        <w:rPr>
          <w:rFonts w:ascii="Times New Roman" w:hAnsi="Times New Roman" w:cs="Times New Roman"/>
          <w:b/>
          <w:i/>
          <w:sz w:val="24"/>
          <w:szCs w:val="24"/>
        </w:rPr>
      </w:pPr>
      <w:r w:rsidRPr="00B05D05">
        <w:rPr>
          <w:rFonts w:ascii="Times New Roman" w:hAnsi="Times New Roman" w:cs="Times New Roman"/>
          <w:b/>
          <w:i/>
          <w:sz w:val="24"/>
          <w:szCs w:val="24"/>
        </w:rPr>
        <w:t>Этюды</w:t>
      </w:r>
    </w:p>
    <w:p w:rsidR="00194DB3" w:rsidRPr="00B05D05" w:rsidRDefault="00194DB3" w:rsidP="00B05D05">
      <w:pPr>
        <w:numPr>
          <w:ilvl w:val="0"/>
          <w:numId w:val="14"/>
        </w:numPr>
        <w:suppressAutoHyphens/>
        <w:autoSpaceDN w:val="0"/>
        <w:spacing w:after="0" w:line="240" w:lineRule="auto"/>
        <w:rPr>
          <w:rFonts w:ascii="Times New Roman" w:hAnsi="Times New Roman" w:cs="Times New Roman"/>
          <w:color w:val="000000"/>
          <w:sz w:val="24"/>
          <w:szCs w:val="24"/>
        </w:rPr>
      </w:pPr>
      <w:r w:rsidRPr="00B05D05">
        <w:rPr>
          <w:rFonts w:ascii="Times New Roman" w:hAnsi="Times New Roman" w:cs="Times New Roman"/>
          <w:color w:val="000000"/>
          <w:sz w:val="24"/>
          <w:szCs w:val="24"/>
        </w:rPr>
        <w:t>Бурындик К. Этюд Ля Минор</w:t>
      </w:r>
    </w:p>
    <w:p w:rsidR="00194DB3" w:rsidRPr="00B05D05" w:rsidRDefault="00194DB3" w:rsidP="00B05D05">
      <w:pPr>
        <w:numPr>
          <w:ilvl w:val="0"/>
          <w:numId w:val="14"/>
        </w:numPr>
        <w:suppressAutoHyphens/>
        <w:autoSpaceDN w:val="0"/>
        <w:spacing w:after="0" w:line="240" w:lineRule="auto"/>
        <w:rPr>
          <w:rFonts w:ascii="Times New Roman" w:hAnsi="Times New Roman" w:cs="Times New Roman"/>
          <w:color w:val="000000"/>
          <w:sz w:val="24"/>
          <w:szCs w:val="24"/>
        </w:rPr>
      </w:pPr>
      <w:r w:rsidRPr="00B05D05">
        <w:rPr>
          <w:rFonts w:ascii="Times New Roman" w:hAnsi="Times New Roman" w:cs="Times New Roman"/>
          <w:color w:val="000000"/>
          <w:sz w:val="24"/>
          <w:szCs w:val="24"/>
        </w:rPr>
        <w:t>Зубарев А. Этюд Ля Минор</w:t>
      </w:r>
    </w:p>
    <w:p w:rsidR="00194DB3" w:rsidRPr="00B05D05" w:rsidRDefault="00194DB3" w:rsidP="00B05D05">
      <w:pPr>
        <w:numPr>
          <w:ilvl w:val="0"/>
          <w:numId w:val="14"/>
        </w:numPr>
        <w:suppressAutoHyphens/>
        <w:autoSpaceDN w:val="0"/>
        <w:spacing w:after="0" w:line="240" w:lineRule="auto"/>
        <w:rPr>
          <w:rFonts w:ascii="Times New Roman" w:hAnsi="Times New Roman" w:cs="Times New Roman"/>
          <w:color w:val="000000"/>
          <w:sz w:val="24"/>
          <w:szCs w:val="24"/>
        </w:rPr>
      </w:pPr>
      <w:r w:rsidRPr="00B05D05">
        <w:rPr>
          <w:rFonts w:ascii="Times New Roman" w:hAnsi="Times New Roman" w:cs="Times New Roman"/>
          <w:color w:val="000000"/>
          <w:sz w:val="24"/>
          <w:szCs w:val="24"/>
        </w:rPr>
        <w:t>Коняев С. Этюд Ре- Бемоль Мажор</w:t>
      </w:r>
    </w:p>
    <w:p w:rsidR="00194DB3" w:rsidRPr="00B05D05" w:rsidRDefault="00194DB3" w:rsidP="00B05D05">
      <w:pPr>
        <w:numPr>
          <w:ilvl w:val="0"/>
          <w:numId w:val="14"/>
        </w:numPr>
        <w:suppressAutoHyphens/>
        <w:autoSpaceDN w:val="0"/>
        <w:spacing w:after="0" w:line="240" w:lineRule="auto"/>
        <w:rPr>
          <w:rFonts w:ascii="Times New Roman" w:hAnsi="Times New Roman" w:cs="Times New Roman"/>
          <w:color w:val="000000"/>
          <w:sz w:val="24"/>
          <w:szCs w:val="24"/>
        </w:rPr>
      </w:pPr>
      <w:r w:rsidRPr="00B05D05">
        <w:rPr>
          <w:rFonts w:ascii="Times New Roman" w:hAnsi="Times New Roman" w:cs="Times New Roman"/>
          <w:color w:val="000000"/>
          <w:sz w:val="24"/>
          <w:szCs w:val="24"/>
        </w:rPr>
        <w:t>Логачёв С. Этюд Соль Минор</w:t>
      </w:r>
    </w:p>
    <w:p w:rsidR="00194DB3" w:rsidRPr="00B05D05" w:rsidRDefault="00194DB3" w:rsidP="00B05D05">
      <w:pPr>
        <w:numPr>
          <w:ilvl w:val="0"/>
          <w:numId w:val="14"/>
        </w:numPr>
        <w:suppressAutoHyphens/>
        <w:autoSpaceDN w:val="0"/>
        <w:spacing w:after="0" w:line="240" w:lineRule="auto"/>
        <w:rPr>
          <w:rFonts w:ascii="Times New Roman" w:hAnsi="Times New Roman" w:cs="Times New Roman"/>
          <w:color w:val="000000"/>
          <w:sz w:val="24"/>
          <w:szCs w:val="24"/>
        </w:rPr>
      </w:pPr>
      <w:r w:rsidRPr="00B05D05">
        <w:rPr>
          <w:rFonts w:ascii="Times New Roman" w:hAnsi="Times New Roman" w:cs="Times New Roman"/>
          <w:color w:val="000000"/>
          <w:sz w:val="24"/>
          <w:szCs w:val="24"/>
        </w:rPr>
        <w:t>Нечипоренко А. Этюд Фа Минор</w:t>
      </w:r>
    </w:p>
    <w:p w:rsidR="00194DB3" w:rsidRPr="00B05D05" w:rsidRDefault="00194DB3" w:rsidP="00B05D05">
      <w:pPr>
        <w:numPr>
          <w:ilvl w:val="0"/>
          <w:numId w:val="14"/>
        </w:numPr>
        <w:suppressAutoHyphens/>
        <w:autoSpaceDN w:val="0"/>
        <w:spacing w:after="0" w:line="240" w:lineRule="auto"/>
        <w:rPr>
          <w:rFonts w:ascii="Times New Roman" w:hAnsi="Times New Roman" w:cs="Times New Roman"/>
          <w:color w:val="000000"/>
          <w:sz w:val="24"/>
          <w:szCs w:val="24"/>
        </w:rPr>
      </w:pPr>
      <w:r w:rsidRPr="00B05D05">
        <w:rPr>
          <w:rFonts w:ascii="Times New Roman" w:hAnsi="Times New Roman" w:cs="Times New Roman"/>
          <w:color w:val="000000"/>
          <w:sz w:val="24"/>
          <w:szCs w:val="24"/>
        </w:rPr>
        <w:t>Павин С. Этюд Ре Минор</w:t>
      </w:r>
    </w:p>
    <w:p w:rsidR="00194DB3" w:rsidRPr="00B05D05" w:rsidRDefault="00194DB3" w:rsidP="00B05D05">
      <w:pPr>
        <w:numPr>
          <w:ilvl w:val="0"/>
          <w:numId w:val="14"/>
        </w:numPr>
        <w:suppressAutoHyphens/>
        <w:autoSpaceDN w:val="0"/>
        <w:spacing w:after="0" w:line="240" w:lineRule="auto"/>
        <w:rPr>
          <w:rFonts w:ascii="Times New Roman" w:hAnsi="Times New Roman" w:cs="Times New Roman"/>
          <w:color w:val="000000"/>
          <w:sz w:val="24"/>
          <w:szCs w:val="24"/>
        </w:rPr>
      </w:pPr>
      <w:r w:rsidRPr="00B05D05">
        <w:rPr>
          <w:rFonts w:ascii="Times New Roman" w:hAnsi="Times New Roman" w:cs="Times New Roman"/>
          <w:color w:val="000000"/>
          <w:sz w:val="24"/>
          <w:szCs w:val="24"/>
        </w:rPr>
        <w:t>Стадник Г. Этюд До Мажор</w:t>
      </w:r>
    </w:p>
    <w:p w:rsidR="00194DB3" w:rsidRPr="00B05D05" w:rsidRDefault="00194DB3" w:rsidP="00B05D05">
      <w:pPr>
        <w:numPr>
          <w:ilvl w:val="0"/>
          <w:numId w:val="14"/>
        </w:numPr>
        <w:suppressAutoHyphens/>
        <w:autoSpaceDN w:val="0"/>
        <w:spacing w:after="0" w:line="240" w:lineRule="auto"/>
        <w:rPr>
          <w:rFonts w:ascii="Times New Roman" w:hAnsi="Times New Roman" w:cs="Times New Roman"/>
          <w:color w:val="000000"/>
          <w:sz w:val="24"/>
          <w:szCs w:val="24"/>
        </w:rPr>
      </w:pPr>
      <w:r w:rsidRPr="00B05D05">
        <w:rPr>
          <w:rFonts w:ascii="Times New Roman" w:hAnsi="Times New Roman" w:cs="Times New Roman"/>
          <w:color w:val="000000"/>
          <w:sz w:val="24"/>
          <w:szCs w:val="24"/>
        </w:rPr>
        <w:t>Тихонов Б. Этюд Ре Минор</w:t>
      </w:r>
    </w:p>
    <w:p w:rsidR="00194DB3" w:rsidRPr="00B05D05" w:rsidRDefault="00194DB3" w:rsidP="00B05D05">
      <w:pPr>
        <w:numPr>
          <w:ilvl w:val="0"/>
          <w:numId w:val="14"/>
        </w:numPr>
        <w:suppressAutoHyphens/>
        <w:autoSpaceDN w:val="0"/>
        <w:spacing w:after="0" w:line="240" w:lineRule="auto"/>
        <w:rPr>
          <w:rFonts w:ascii="Times New Roman" w:hAnsi="Times New Roman" w:cs="Times New Roman"/>
          <w:color w:val="000000"/>
          <w:sz w:val="24"/>
          <w:szCs w:val="24"/>
        </w:rPr>
      </w:pPr>
      <w:r w:rsidRPr="00B05D05">
        <w:rPr>
          <w:rFonts w:ascii="Times New Roman" w:hAnsi="Times New Roman" w:cs="Times New Roman"/>
          <w:color w:val="000000"/>
          <w:sz w:val="24"/>
          <w:szCs w:val="24"/>
        </w:rPr>
        <w:t>Чернявский Н. Этюд Фа Минор</w:t>
      </w:r>
    </w:p>
    <w:p w:rsidR="00194DB3" w:rsidRPr="00B05D05" w:rsidRDefault="00194DB3" w:rsidP="00B05D05">
      <w:pPr>
        <w:numPr>
          <w:ilvl w:val="0"/>
          <w:numId w:val="14"/>
        </w:numPr>
        <w:suppressAutoHyphens/>
        <w:autoSpaceDN w:val="0"/>
        <w:spacing w:after="0" w:line="240" w:lineRule="auto"/>
        <w:rPr>
          <w:rFonts w:ascii="Times New Roman" w:hAnsi="Times New Roman" w:cs="Times New Roman"/>
          <w:color w:val="000000"/>
          <w:sz w:val="24"/>
          <w:szCs w:val="24"/>
        </w:rPr>
      </w:pPr>
      <w:r w:rsidRPr="00B05D05">
        <w:rPr>
          <w:rFonts w:ascii="Times New Roman" w:hAnsi="Times New Roman" w:cs="Times New Roman"/>
          <w:color w:val="000000"/>
          <w:sz w:val="24"/>
          <w:szCs w:val="24"/>
        </w:rPr>
        <w:t>Яшкевич Н. Полиритмический этюд №1 До мажор</w:t>
      </w:r>
    </w:p>
    <w:p w:rsidR="00194DB3" w:rsidRPr="00B05D05" w:rsidRDefault="00194DB3" w:rsidP="00B05D05">
      <w:pPr>
        <w:pStyle w:val="a4"/>
        <w:jc w:val="left"/>
        <w:rPr>
          <w:rFonts w:ascii="Times New Roman" w:hAnsi="Times New Roman" w:cs="Times New Roman"/>
          <w:b/>
          <w:bCs/>
          <w:iCs/>
          <w:u w:val="single"/>
          <w:lang w:val="ru-RU"/>
        </w:rPr>
      </w:pPr>
    </w:p>
    <w:p w:rsidR="00D6090F" w:rsidRDefault="00D6090F" w:rsidP="00B05D05">
      <w:pPr>
        <w:spacing w:after="0" w:line="240" w:lineRule="auto"/>
        <w:jc w:val="center"/>
        <w:rPr>
          <w:rFonts w:ascii="Times New Roman" w:hAnsi="Times New Roman" w:cs="Times New Roman"/>
          <w:b/>
          <w:bCs/>
          <w:iCs/>
          <w:sz w:val="32"/>
          <w:szCs w:val="24"/>
        </w:rPr>
      </w:pPr>
    </w:p>
    <w:p w:rsidR="00D6090F" w:rsidRDefault="00D6090F" w:rsidP="00B05D05">
      <w:pPr>
        <w:spacing w:after="0" w:line="240" w:lineRule="auto"/>
        <w:jc w:val="center"/>
        <w:rPr>
          <w:rFonts w:ascii="Times New Roman" w:hAnsi="Times New Roman" w:cs="Times New Roman"/>
          <w:b/>
          <w:bCs/>
          <w:iCs/>
          <w:sz w:val="32"/>
          <w:szCs w:val="24"/>
        </w:rPr>
      </w:pPr>
    </w:p>
    <w:p w:rsidR="00D6090F" w:rsidRDefault="00D6090F" w:rsidP="00B05D05">
      <w:pPr>
        <w:spacing w:after="0" w:line="240" w:lineRule="auto"/>
        <w:jc w:val="center"/>
        <w:rPr>
          <w:rFonts w:ascii="Times New Roman" w:hAnsi="Times New Roman" w:cs="Times New Roman"/>
          <w:b/>
          <w:bCs/>
          <w:iCs/>
          <w:sz w:val="32"/>
          <w:szCs w:val="24"/>
        </w:rPr>
      </w:pPr>
    </w:p>
    <w:p w:rsidR="00D6090F" w:rsidRDefault="00D6090F" w:rsidP="00B05D05">
      <w:pPr>
        <w:spacing w:after="0" w:line="240" w:lineRule="auto"/>
        <w:jc w:val="center"/>
        <w:rPr>
          <w:rFonts w:ascii="Times New Roman" w:hAnsi="Times New Roman" w:cs="Times New Roman"/>
          <w:b/>
          <w:bCs/>
          <w:iCs/>
          <w:sz w:val="32"/>
          <w:szCs w:val="24"/>
        </w:rPr>
      </w:pPr>
    </w:p>
    <w:p w:rsidR="00194DB3" w:rsidRPr="00B05D05" w:rsidRDefault="00B05D05" w:rsidP="00B05D05">
      <w:pPr>
        <w:spacing w:after="0" w:line="240" w:lineRule="auto"/>
        <w:jc w:val="center"/>
        <w:rPr>
          <w:rFonts w:ascii="Times New Roman" w:hAnsi="Times New Roman" w:cs="Times New Roman"/>
          <w:b/>
          <w:bCs/>
          <w:iCs/>
          <w:sz w:val="32"/>
          <w:szCs w:val="24"/>
        </w:rPr>
      </w:pPr>
      <w:r w:rsidRPr="00B05D05">
        <w:rPr>
          <w:rFonts w:ascii="Times New Roman" w:hAnsi="Times New Roman" w:cs="Times New Roman"/>
          <w:b/>
          <w:bCs/>
          <w:iCs/>
          <w:sz w:val="32"/>
          <w:szCs w:val="24"/>
        </w:rPr>
        <w:lastRenderedPageBreak/>
        <w:t>6 -</w:t>
      </w:r>
      <w:r w:rsidR="00194DB3" w:rsidRPr="00B05D05">
        <w:rPr>
          <w:rFonts w:ascii="Times New Roman" w:hAnsi="Times New Roman" w:cs="Times New Roman"/>
          <w:b/>
          <w:bCs/>
          <w:iCs/>
          <w:sz w:val="32"/>
          <w:szCs w:val="24"/>
        </w:rPr>
        <w:t>7 класс</w:t>
      </w:r>
    </w:p>
    <w:p w:rsidR="00194DB3" w:rsidRPr="00B05D05" w:rsidRDefault="00194DB3" w:rsidP="00B05D05">
      <w:pPr>
        <w:spacing w:after="0" w:line="240" w:lineRule="auto"/>
        <w:ind w:firstLine="567"/>
        <w:jc w:val="both"/>
        <w:rPr>
          <w:rFonts w:ascii="Times New Roman" w:hAnsi="Times New Roman" w:cs="Times New Roman"/>
          <w:sz w:val="24"/>
          <w:szCs w:val="24"/>
        </w:rPr>
      </w:pPr>
      <w:r w:rsidRPr="00B05D05">
        <w:rPr>
          <w:rFonts w:ascii="Times New Roman" w:hAnsi="Times New Roman" w:cs="Times New Roman"/>
          <w:sz w:val="24"/>
          <w:szCs w:val="24"/>
        </w:rPr>
        <w:t>Дальнейшая работа  над развитием музыкально-слуховых представлений и исполнительских навыков учащегося. Совершенствование исполнительских приёмов игры на инструменте.</w:t>
      </w:r>
    </w:p>
    <w:p w:rsidR="00194DB3" w:rsidRPr="00B05D05" w:rsidRDefault="00194DB3" w:rsidP="00B05D05">
      <w:pPr>
        <w:pStyle w:val="a4"/>
        <w:ind w:firstLine="567"/>
        <w:rPr>
          <w:rFonts w:ascii="Times New Roman" w:hAnsi="Times New Roman" w:cs="Times New Roman"/>
          <w:lang w:val="ru-RU"/>
        </w:rPr>
      </w:pPr>
      <w:r w:rsidRPr="00B05D05">
        <w:rPr>
          <w:rFonts w:ascii="Times New Roman" w:hAnsi="Times New Roman" w:cs="Times New Roman"/>
          <w:lang w:val="ru-RU"/>
        </w:rPr>
        <w:t>Совершенствование звуковедения. Развитие всех видов музыкального слуха. Подбор по слуху, транспонирование, чтение нот с листа, игра в оркестре (ансамбле).</w:t>
      </w:r>
    </w:p>
    <w:p w:rsidR="00194DB3" w:rsidRPr="00B05D05" w:rsidRDefault="008E3424" w:rsidP="00B05D05">
      <w:pPr>
        <w:spacing w:after="0" w:line="240" w:lineRule="auto"/>
        <w:jc w:val="both"/>
        <w:rPr>
          <w:rFonts w:ascii="Times New Roman" w:hAnsi="Times New Roman" w:cs="Times New Roman"/>
          <w:b/>
          <w:sz w:val="24"/>
          <w:szCs w:val="24"/>
        </w:rPr>
      </w:pPr>
      <w:r w:rsidRPr="00B05D05">
        <w:rPr>
          <w:rFonts w:ascii="Times New Roman" w:hAnsi="Times New Roman" w:cs="Times New Roman"/>
          <w:b/>
          <w:sz w:val="24"/>
          <w:szCs w:val="24"/>
        </w:rPr>
        <w:t xml:space="preserve">В течение года </w:t>
      </w:r>
      <w:r w:rsidR="00B05D05">
        <w:rPr>
          <w:rFonts w:ascii="Times New Roman" w:hAnsi="Times New Roman" w:cs="Times New Roman"/>
          <w:b/>
          <w:sz w:val="24"/>
          <w:szCs w:val="24"/>
        </w:rPr>
        <w:t>учащийся</w:t>
      </w:r>
      <w:r w:rsidR="00194DB3" w:rsidRPr="00B05D05">
        <w:rPr>
          <w:rFonts w:ascii="Times New Roman" w:hAnsi="Times New Roman" w:cs="Times New Roman"/>
          <w:b/>
          <w:sz w:val="24"/>
          <w:szCs w:val="24"/>
        </w:rPr>
        <w:t xml:space="preserve"> должен освоить:</w:t>
      </w:r>
    </w:p>
    <w:p w:rsidR="00194DB3" w:rsidRPr="00B05D05" w:rsidRDefault="00194DB3" w:rsidP="00B05D05">
      <w:p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Мажорные гаммы до пяти знаков в ключе двумя руками вместе (используется весь диапазон). Минорные гаммы до четырёх знаков в ключе двумя руками вместе, в две октавы. Мажорные гаммы До, Соль, Фа терциями, октавами, минорные – ля, ми, ре терциями и октавами правой рукой Короткие и длинные арпеджио; тонические аккорды с обращениями в пройденных тональностях двумя руками вместе (используется весь диапазон). </w:t>
      </w:r>
    </w:p>
    <w:p w:rsidR="00194DB3" w:rsidRPr="00B05D05" w:rsidRDefault="00194DB3" w:rsidP="00B05D05">
      <w:p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Упражнения.</w:t>
      </w:r>
    </w:p>
    <w:p w:rsidR="00194DB3" w:rsidRPr="00B05D05" w:rsidRDefault="00194DB3" w:rsidP="00B05D05">
      <w:p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16 произведений: 2 полифонических произведения; 1-2 произведения крупной формы; 4 разнохарактерные пьесы; 2-3 обработки народных песен и танцев; 4 этюда на разные виды  техники; 2 ансамбля; 1-2 произведения для самостоятельной работы или подобранных по слуху. </w:t>
      </w:r>
    </w:p>
    <w:p w:rsidR="00194DB3" w:rsidRPr="00B05D05" w:rsidRDefault="00194DB3" w:rsidP="00B05D05">
      <w:p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Чтение с листа произведений из репертуара 3  класса. </w:t>
      </w:r>
    </w:p>
    <w:p w:rsidR="00B05D05" w:rsidRPr="007B594A" w:rsidRDefault="00194DB3" w:rsidP="007B594A">
      <w:p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Транспонирование несложных мелодий из репертуара 1-2 классов в изученные тональности.</w:t>
      </w:r>
      <w:r w:rsidRPr="00B05D05">
        <w:rPr>
          <w:rFonts w:ascii="Times New Roman" w:hAnsi="Times New Roman" w:cs="Times New Roman"/>
          <w:bCs/>
          <w:iCs/>
          <w:sz w:val="24"/>
          <w:szCs w:val="24"/>
        </w:rPr>
        <w:t xml:space="preserve">                                          </w:t>
      </w:r>
    </w:p>
    <w:p w:rsidR="000117A2" w:rsidRPr="00B05D05" w:rsidRDefault="000117A2" w:rsidP="00B05D05">
      <w:pPr>
        <w:spacing w:after="0" w:line="240" w:lineRule="auto"/>
        <w:jc w:val="center"/>
        <w:rPr>
          <w:rFonts w:ascii="Times New Roman" w:hAnsi="Times New Roman" w:cs="Times New Roman"/>
          <w:b/>
          <w:sz w:val="24"/>
          <w:szCs w:val="24"/>
        </w:rPr>
      </w:pPr>
      <w:r w:rsidRPr="00B05D05">
        <w:rPr>
          <w:rFonts w:ascii="Times New Roman" w:hAnsi="Times New Roman" w:cs="Times New Roman"/>
          <w:b/>
          <w:sz w:val="24"/>
          <w:szCs w:val="24"/>
        </w:rPr>
        <w:t>Примерные программы экзамена 6 класса</w:t>
      </w:r>
    </w:p>
    <w:p w:rsidR="000117A2" w:rsidRPr="00B05D05" w:rsidRDefault="000117A2" w:rsidP="00B05D05">
      <w:pPr>
        <w:spacing w:after="0" w:line="240" w:lineRule="auto"/>
        <w:jc w:val="both"/>
        <w:rPr>
          <w:rFonts w:ascii="Times New Roman" w:hAnsi="Times New Roman" w:cs="Times New Roman"/>
          <w:i/>
          <w:sz w:val="24"/>
          <w:szCs w:val="24"/>
        </w:rPr>
      </w:pPr>
      <w:r w:rsidRPr="00B05D05">
        <w:rPr>
          <w:rFonts w:ascii="Times New Roman" w:hAnsi="Times New Roman" w:cs="Times New Roman"/>
          <w:b/>
          <w:sz w:val="24"/>
          <w:szCs w:val="24"/>
        </w:rPr>
        <w:t>1 вариант</w:t>
      </w:r>
      <w:r w:rsidRPr="00B05D05">
        <w:rPr>
          <w:rFonts w:ascii="Times New Roman" w:hAnsi="Times New Roman" w:cs="Times New Roman"/>
          <w:i/>
          <w:sz w:val="24"/>
          <w:szCs w:val="24"/>
        </w:rPr>
        <w:t xml:space="preserve"> </w:t>
      </w:r>
    </w:p>
    <w:p w:rsidR="000117A2" w:rsidRPr="00B05D05" w:rsidRDefault="000117A2" w:rsidP="00B05D05">
      <w:pPr>
        <w:pStyle w:val="ac"/>
        <w:numPr>
          <w:ilvl w:val="0"/>
          <w:numId w:val="34"/>
        </w:numPr>
        <w:jc w:val="both"/>
        <w:rPr>
          <w:rFonts w:ascii="Times New Roman" w:hAnsi="Times New Roman" w:cs="Times New Roman"/>
          <w:lang w:val="ru-RU"/>
        </w:rPr>
      </w:pPr>
      <w:r w:rsidRPr="00B05D05">
        <w:rPr>
          <w:rFonts w:ascii="Times New Roman" w:hAnsi="Times New Roman" w:cs="Times New Roman"/>
          <w:lang w:val="ru-RU"/>
        </w:rPr>
        <w:t>Купревич В. «У Баха в Томаскирхе»</w:t>
      </w:r>
    </w:p>
    <w:p w:rsidR="000117A2" w:rsidRPr="00B05D05" w:rsidRDefault="000117A2" w:rsidP="00B05D05">
      <w:pPr>
        <w:pStyle w:val="ac"/>
        <w:numPr>
          <w:ilvl w:val="0"/>
          <w:numId w:val="34"/>
        </w:numPr>
        <w:jc w:val="both"/>
        <w:rPr>
          <w:rFonts w:ascii="Times New Roman" w:hAnsi="Times New Roman" w:cs="Times New Roman"/>
          <w:lang w:val="ru-RU"/>
        </w:rPr>
      </w:pPr>
      <w:r w:rsidRPr="00B05D05">
        <w:rPr>
          <w:rFonts w:ascii="Times New Roman" w:hAnsi="Times New Roman" w:cs="Times New Roman"/>
          <w:lang w:val="ru-RU"/>
        </w:rPr>
        <w:t>Чимороза Д. «Сонатина» соль минор</w:t>
      </w:r>
    </w:p>
    <w:p w:rsidR="000117A2" w:rsidRPr="00B05D05" w:rsidRDefault="000117A2" w:rsidP="00B05D05">
      <w:pPr>
        <w:pStyle w:val="ac"/>
        <w:numPr>
          <w:ilvl w:val="0"/>
          <w:numId w:val="34"/>
        </w:numPr>
        <w:jc w:val="both"/>
        <w:rPr>
          <w:rFonts w:ascii="Times New Roman" w:hAnsi="Times New Roman" w:cs="Times New Roman"/>
          <w:lang w:val="ru-RU"/>
        </w:rPr>
      </w:pPr>
      <w:r w:rsidRPr="00B05D05">
        <w:rPr>
          <w:rFonts w:ascii="Times New Roman" w:hAnsi="Times New Roman" w:cs="Times New Roman"/>
          <w:lang w:val="ru-RU"/>
        </w:rPr>
        <w:t>Ефимов В. «Интермеццо-галоп»</w:t>
      </w:r>
    </w:p>
    <w:p w:rsidR="000117A2" w:rsidRPr="00B05D05" w:rsidRDefault="000117A2" w:rsidP="00B05D05">
      <w:pPr>
        <w:spacing w:after="0" w:line="240" w:lineRule="auto"/>
        <w:jc w:val="both"/>
        <w:rPr>
          <w:rFonts w:ascii="Times New Roman" w:hAnsi="Times New Roman" w:cs="Times New Roman"/>
          <w:sz w:val="24"/>
          <w:szCs w:val="24"/>
          <w:shd w:val="clear" w:color="auto" w:fill="FFFF00"/>
        </w:rPr>
      </w:pPr>
    </w:p>
    <w:p w:rsidR="000117A2" w:rsidRPr="00B05D05" w:rsidRDefault="000117A2" w:rsidP="00B05D05">
      <w:pPr>
        <w:spacing w:after="0" w:line="240" w:lineRule="auto"/>
        <w:rPr>
          <w:rFonts w:ascii="Times New Roman" w:hAnsi="Times New Roman" w:cs="Times New Roman"/>
          <w:b/>
          <w:sz w:val="24"/>
          <w:szCs w:val="24"/>
        </w:rPr>
      </w:pPr>
      <w:r w:rsidRPr="00B05D05">
        <w:rPr>
          <w:rFonts w:ascii="Times New Roman" w:hAnsi="Times New Roman" w:cs="Times New Roman"/>
          <w:b/>
          <w:sz w:val="24"/>
          <w:szCs w:val="24"/>
        </w:rPr>
        <w:t>2 вариант</w:t>
      </w:r>
    </w:p>
    <w:p w:rsidR="000117A2" w:rsidRPr="00B05D05" w:rsidRDefault="000117A2" w:rsidP="00B05D05">
      <w:pPr>
        <w:pStyle w:val="ac"/>
        <w:numPr>
          <w:ilvl w:val="0"/>
          <w:numId w:val="35"/>
        </w:numPr>
        <w:jc w:val="both"/>
        <w:rPr>
          <w:rFonts w:ascii="Times New Roman" w:hAnsi="Times New Roman" w:cs="Times New Roman"/>
          <w:lang w:val="ru-RU"/>
        </w:rPr>
      </w:pPr>
      <w:r w:rsidRPr="00B05D05">
        <w:rPr>
          <w:rFonts w:ascii="Times New Roman" w:hAnsi="Times New Roman" w:cs="Times New Roman"/>
          <w:lang w:val="ru-RU"/>
        </w:rPr>
        <w:t>Бах И.С. «Менуэт» си минор из французских сюит</w:t>
      </w:r>
    </w:p>
    <w:p w:rsidR="000117A2" w:rsidRPr="00B05D05" w:rsidRDefault="000117A2" w:rsidP="00B05D05">
      <w:pPr>
        <w:pStyle w:val="ac"/>
        <w:numPr>
          <w:ilvl w:val="0"/>
          <w:numId w:val="35"/>
        </w:numPr>
        <w:jc w:val="both"/>
        <w:rPr>
          <w:rFonts w:ascii="Times New Roman" w:hAnsi="Times New Roman" w:cs="Times New Roman"/>
          <w:lang w:val="ru-RU"/>
        </w:rPr>
      </w:pPr>
      <w:r w:rsidRPr="00B05D05">
        <w:rPr>
          <w:rFonts w:ascii="Times New Roman" w:hAnsi="Times New Roman" w:cs="Times New Roman"/>
          <w:lang w:val="ru-RU"/>
        </w:rPr>
        <w:t>Власов В. Маленькая сюита (Дюймовочка)</w:t>
      </w:r>
    </w:p>
    <w:p w:rsidR="000117A2" w:rsidRPr="00B05D05" w:rsidRDefault="000117A2" w:rsidP="00B05D05">
      <w:pPr>
        <w:pStyle w:val="ac"/>
        <w:numPr>
          <w:ilvl w:val="0"/>
          <w:numId w:val="35"/>
        </w:numPr>
        <w:jc w:val="both"/>
        <w:rPr>
          <w:rFonts w:ascii="Times New Roman" w:hAnsi="Times New Roman" w:cs="Times New Roman"/>
          <w:lang w:val="ru-RU"/>
        </w:rPr>
      </w:pPr>
      <w:r w:rsidRPr="00B05D05">
        <w:rPr>
          <w:rFonts w:ascii="Times New Roman" w:hAnsi="Times New Roman" w:cs="Times New Roman"/>
          <w:lang w:val="ru-RU"/>
        </w:rPr>
        <w:t>Дюкомен Л. «Баловень» (полька)</w:t>
      </w:r>
    </w:p>
    <w:p w:rsidR="009E3A15" w:rsidRPr="00B05D05" w:rsidRDefault="009E3A15" w:rsidP="00B05D05">
      <w:pPr>
        <w:spacing w:after="0" w:line="240" w:lineRule="auto"/>
        <w:rPr>
          <w:rFonts w:ascii="Times New Roman" w:hAnsi="Times New Roman" w:cs="Times New Roman"/>
          <w:b/>
          <w:sz w:val="24"/>
          <w:szCs w:val="24"/>
        </w:rPr>
      </w:pPr>
    </w:p>
    <w:p w:rsidR="000117A2" w:rsidRPr="00B05D05" w:rsidRDefault="000117A2" w:rsidP="00B05D05">
      <w:pPr>
        <w:spacing w:after="0" w:line="240" w:lineRule="auto"/>
        <w:rPr>
          <w:rFonts w:ascii="Times New Roman" w:hAnsi="Times New Roman" w:cs="Times New Roman"/>
          <w:b/>
          <w:sz w:val="24"/>
          <w:szCs w:val="24"/>
        </w:rPr>
      </w:pPr>
      <w:r w:rsidRPr="00B05D05">
        <w:rPr>
          <w:rFonts w:ascii="Times New Roman" w:hAnsi="Times New Roman" w:cs="Times New Roman"/>
          <w:b/>
          <w:sz w:val="24"/>
          <w:szCs w:val="24"/>
        </w:rPr>
        <w:t>3 вариант</w:t>
      </w:r>
    </w:p>
    <w:p w:rsidR="000117A2" w:rsidRPr="00B05D05" w:rsidRDefault="000117A2" w:rsidP="00B05D05">
      <w:pPr>
        <w:pStyle w:val="ac"/>
        <w:numPr>
          <w:ilvl w:val="0"/>
          <w:numId w:val="36"/>
        </w:numPr>
        <w:rPr>
          <w:rFonts w:ascii="Times New Roman" w:hAnsi="Times New Roman" w:cs="Times New Roman"/>
          <w:lang w:val="ru-RU"/>
        </w:rPr>
      </w:pPr>
      <w:r w:rsidRPr="00B05D05">
        <w:rPr>
          <w:rFonts w:ascii="Times New Roman" w:hAnsi="Times New Roman" w:cs="Times New Roman"/>
          <w:lang w:val="ru-RU"/>
        </w:rPr>
        <w:t>Бах И.С. Маленькая прелюдия тональность ре минор</w:t>
      </w:r>
    </w:p>
    <w:p w:rsidR="000117A2" w:rsidRPr="00B05D05" w:rsidRDefault="000117A2" w:rsidP="00B05D05">
      <w:pPr>
        <w:pStyle w:val="ac"/>
        <w:numPr>
          <w:ilvl w:val="0"/>
          <w:numId w:val="36"/>
        </w:numPr>
        <w:rPr>
          <w:rFonts w:ascii="Times New Roman" w:hAnsi="Times New Roman" w:cs="Times New Roman"/>
          <w:lang w:val="ru-RU"/>
        </w:rPr>
      </w:pPr>
      <w:r w:rsidRPr="00B05D05">
        <w:rPr>
          <w:rFonts w:ascii="Times New Roman" w:hAnsi="Times New Roman" w:cs="Times New Roman"/>
          <w:lang w:val="ru-RU"/>
        </w:rPr>
        <w:t>Леонкавалло Р. Фандаго «Кастаньеты»</w:t>
      </w:r>
    </w:p>
    <w:p w:rsidR="000117A2" w:rsidRPr="00B05D05" w:rsidRDefault="009E3A15" w:rsidP="00B05D05">
      <w:pPr>
        <w:pStyle w:val="ac"/>
        <w:numPr>
          <w:ilvl w:val="0"/>
          <w:numId w:val="36"/>
        </w:numPr>
        <w:rPr>
          <w:rFonts w:ascii="Times New Roman" w:hAnsi="Times New Roman" w:cs="Times New Roman"/>
          <w:lang w:val="ru-RU"/>
        </w:rPr>
      </w:pPr>
      <w:r w:rsidRPr="00B05D05">
        <w:rPr>
          <w:rFonts w:ascii="Times New Roman" w:hAnsi="Times New Roman" w:cs="Times New Roman"/>
          <w:lang w:val="ru-RU"/>
        </w:rPr>
        <w:t>Репникова А. «Гармонист»</w:t>
      </w:r>
    </w:p>
    <w:p w:rsidR="001D4AC0" w:rsidRPr="00B05D05" w:rsidRDefault="001D4AC0" w:rsidP="00B05D05">
      <w:pPr>
        <w:spacing w:after="0" w:line="240" w:lineRule="auto"/>
        <w:rPr>
          <w:rFonts w:ascii="Times New Roman" w:hAnsi="Times New Roman" w:cs="Times New Roman"/>
          <w:sz w:val="24"/>
          <w:szCs w:val="24"/>
        </w:rPr>
      </w:pPr>
    </w:p>
    <w:p w:rsidR="001D4AC0" w:rsidRPr="00B05D05" w:rsidRDefault="001D4AC0" w:rsidP="00B05D05">
      <w:pPr>
        <w:spacing w:after="0" w:line="240" w:lineRule="auto"/>
        <w:jc w:val="center"/>
        <w:rPr>
          <w:rFonts w:ascii="Times New Roman" w:hAnsi="Times New Roman" w:cs="Times New Roman"/>
          <w:b/>
          <w:sz w:val="24"/>
          <w:szCs w:val="24"/>
        </w:rPr>
      </w:pPr>
      <w:r w:rsidRPr="00B05D05">
        <w:rPr>
          <w:rFonts w:ascii="Times New Roman" w:hAnsi="Times New Roman" w:cs="Times New Roman"/>
          <w:b/>
          <w:sz w:val="24"/>
          <w:szCs w:val="24"/>
        </w:rPr>
        <w:t>Примерные программы экзамена 7  класса</w:t>
      </w:r>
    </w:p>
    <w:p w:rsidR="001D4AC0" w:rsidRPr="00B05D05" w:rsidRDefault="001D4AC0" w:rsidP="00B05D05">
      <w:pPr>
        <w:spacing w:after="0" w:line="240" w:lineRule="auto"/>
        <w:jc w:val="both"/>
        <w:rPr>
          <w:rFonts w:ascii="Times New Roman" w:hAnsi="Times New Roman" w:cs="Times New Roman"/>
          <w:b/>
          <w:sz w:val="24"/>
          <w:szCs w:val="24"/>
        </w:rPr>
      </w:pPr>
      <w:r w:rsidRPr="00B05D05">
        <w:rPr>
          <w:rFonts w:ascii="Times New Roman" w:hAnsi="Times New Roman" w:cs="Times New Roman"/>
          <w:b/>
          <w:sz w:val="24"/>
          <w:szCs w:val="24"/>
        </w:rPr>
        <w:t>1 вариант</w:t>
      </w:r>
    </w:p>
    <w:p w:rsidR="001D4AC0" w:rsidRPr="00B05D05" w:rsidRDefault="001D4AC0" w:rsidP="00B05D05">
      <w:pPr>
        <w:pStyle w:val="ac"/>
        <w:numPr>
          <w:ilvl w:val="0"/>
          <w:numId w:val="37"/>
        </w:numPr>
        <w:jc w:val="both"/>
        <w:rPr>
          <w:rFonts w:ascii="Times New Roman" w:hAnsi="Times New Roman" w:cs="Times New Roman"/>
          <w:lang w:val="ru-RU"/>
        </w:rPr>
      </w:pPr>
      <w:r w:rsidRPr="00B05D05">
        <w:rPr>
          <w:rFonts w:ascii="Times New Roman" w:hAnsi="Times New Roman" w:cs="Times New Roman"/>
          <w:lang w:val="ru-RU"/>
        </w:rPr>
        <w:t>Циполи Д. Фугетта ми минор.</w:t>
      </w:r>
    </w:p>
    <w:p w:rsidR="001D4AC0" w:rsidRPr="00B05D05" w:rsidRDefault="001D4AC0" w:rsidP="00B05D05">
      <w:pPr>
        <w:pStyle w:val="ac"/>
        <w:numPr>
          <w:ilvl w:val="0"/>
          <w:numId w:val="37"/>
        </w:numPr>
        <w:jc w:val="both"/>
        <w:rPr>
          <w:rFonts w:ascii="Times New Roman" w:hAnsi="Times New Roman" w:cs="Times New Roman"/>
          <w:lang w:val="ru-RU"/>
        </w:rPr>
      </w:pPr>
      <w:r w:rsidRPr="00B05D05">
        <w:rPr>
          <w:rFonts w:ascii="Times New Roman" w:hAnsi="Times New Roman" w:cs="Times New Roman"/>
          <w:lang w:val="ru-RU"/>
        </w:rPr>
        <w:t xml:space="preserve">Диабелли А. Рондо из Сонатины соль мажор в переложении  А. Денисова </w:t>
      </w:r>
    </w:p>
    <w:p w:rsidR="001D4AC0" w:rsidRPr="00B05D05" w:rsidRDefault="001D4AC0" w:rsidP="00B05D05">
      <w:pPr>
        <w:pStyle w:val="ac"/>
        <w:numPr>
          <w:ilvl w:val="0"/>
          <w:numId w:val="37"/>
        </w:numPr>
        <w:jc w:val="both"/>
        <w:rPr>
          <w:rFonts w:ascii="Times New Roman" w:hAnsi="Times New Roman" w:cs="Times New Roman"/>
        </w:rPr>
      </w:pPr>
      <w:r w:rsidRPr="00B05D05">
        <w:rPr>
          <w:rFonts w:ascii="Times New Roman" w:hAnsi="Times New Roman" w:cs="Times New Roman"/>
        </w:rPr>
        <w:t>Команджиев В. Этюд си минор</w:t>
      </w:r>
    </w:p>
    <w:p w:rsidR="001D4AC0" w:rsidRPr="00B05D05" w:rsidRDefault="001D4AC0" w:rsidP="00B05D05">
      <w:pPr>
        <w:spacing w:after="0" w:line="240" w:lineRule="auto"/>
        <w:jc w:val="both"/>
        <w:rPr>
          <w:rFonts w:ascii="Times New Roman" w:hAnsi="Times New Roman" w:cs="Times New Roman"/>
          <w:sz w:val="24"/>
          <w:szCs w:val="24"/>
          <w:shd w:val="clear" w:color="auto" w:fill="FFFF00"/>
        </w:rPr>
      </w:pPr>
    </w:p>
    <w:p w:rsidR="001D4AC0" w:rsidRPr="00B05D05" w:rsidRDefault="001D4AC0" w:rsidP="00B05D05">
      <w:pPr>
        <w:spacing w:after="0" w:line="240" w:lineRule="auto"/>
        <w:rPr>
          <w:rFonts w:ascii="Times New Roman" w:hAnsi="Times New Roman" w:cs="Times New Roman"/>
          <w:b/>
          <w:sz w:val="24"/>
          <w:szCs w:val="24"/>
        </w:rPr>
      </w:pPr>
      <w:r w:rsidRPr="00B05D05">
        <w:rPr>
          <w:rFonts w:ascii="Times New Roman" w:hAnsi="Times New Roman" w:cs="Times New Roman"/>
          <w:b/>
          <w:sz w:val="24"/>
          <w:szCs w:val="24"/>
        </w:rPr>
        <w:t>2 вариант</w:t>
      </w:r>
    </w:p>
    <w:p w:rsidR="001D4AC0" w:rsidRPr="00B05D05" w:rsidRDefault="001D4AC0" w:rsidP="00B05D05">
      <w:pPr>
        <w:pStyle w:val="ac"/>
        <w:numPr>
          <w:ilvl w:val="0"/>
          <w:numId w:val="38"/>
        </w:numPr>
        <w:jc w:val="both"/>
        <w:rPr>
          <w:rFonts w:ascii="Times New Roman" w:hAnsi="Times New Roman" w:cs="Times New Roman"/>
          <w:lang w:val="ru-RU"/>
        </w:rPr>
      </w:pPr>
      <w:r w:rsidRPr="00B05D05">
        <w:rPr>
          <w:rFonts w:ascii="Times New Roman" w:hAnsi="Times New Roman" w:cs="Times New Roman"/>
          <w:lang w:val="ru-RU"/>
        </w:rPr>
        <w:t>Бах И.С. Фантазия ре минор</w:t>
      </w:r>
    </w:p>
    <w:p w:rsidR="001D4AC0" w:rsidRPr="00B05D05" w:rsidRDefault="001D4AC0" w:rsidP="00B05D05">
      <w:pPr>
        <w:pStyle w:val="ac"/>
        <w:numPr>
          <w:ilvl w:val="0"/>
          <w:numId w:val="38"/>
        </w:numPr>
        <w:jc w:val="both"/>
        <w:rPr>
          <w:rFonts w:ascii="Times New Roman" w:hAnsi="Times New Roman" w:cs="Times New Roman"/>
          <w:lang w:val="ru-RU"/>
        </w:rPr>
      </w:pPr>
      <w:r w:rsidRPr="00B05D05">
        <w:rPr>
          <w:rFonts w:ascii="Times New Roman" w:hAnsi="Times New Roman" w:cs="Times New Roman"/>
          <w:lang w:val="ru-RU"/>
        </w:rPr>
        <w:t xml:space="preserve">Русская  народная песня «На горе то калина» обработка Е.Завьяловой </w:t>
      </w:r>
    </w:p>
    <w:p w:rsidR="001D4AC0" w:rsidRPr="00B05D05" w:rsidRDefault="001D4AC0" w:rsidP="00B05D05">
      <w:pPr>
        <w:pStyle w:val="ac"/>
        <w:numPr>
          <w:ilvl w:val="0"/>
          <w:numId w:val="38"/>
        </w:numPr>
        <w:jc w:val="both"/>
        <w:rPr>
          <w:rFonts w:ascii="Times New Roman" w:hAnsi="Times New Roman" w:cs="Times New Roman"/>
        </w:rPr>
      </w:pPr>
      <w:r w:rsidRPr="00B05D05">
        <w:rPr>
          <w:rFonts w:ascii="Times New Roman" w:hAnsi="Times New Roman" w:cs="Times New Roman"/>
        </w:rPr>
        <w:t>Хренников Т. Догонялки</w:t>
      </w:r>
    </w:p>
    <w:p w:rsidR="001D4AC0" w:rsidRPr="00B05D05" w:rsidRDefault="001D4AC0" w:rsidP="00B05D05">
      <w:pPr>
        <w:spacing w:after="0" w:line="240" w:lineRule="auto"/>
        <w:rPr>
          <w:rFonts w:ascii="Times New Roman" w:hAnsi="Times New Roman" w:cs="Times New Roman"/>
          <w:b/>
          <w:sz w:val="24"/>
          <w:szCs w:val="24"/>
          <w:u w:val="single"/>
        </w:rPr>
      </w:pPr>
    </w:p>
    <w:p w:rsidR="001D4AC0" w:rsidRPr="00B05D05" w:rsidRDefault="001D4AC0" w:rsidP="00B05D05">
      <w:pPr>
        <w:spacing w:after="0" w:line="240" w:lineRule="auto"/>
        <w:rPr>
          <w:rFonts w:ascii="Times New Roman" w:hAnsi="Times New Roman" w:cs="Times New Roman"/>
          <w:b/>
          <w:sz w:val="24"/>
          <w:szCs w:val="24"/>
        </w:rPr>
      </w:pPr>
      <w:r w:rsidRPr="00B05D05">
        <w:rPr>
          <w:rFonts w:ascii="Times New Roman" w:hAnsi="Times New Roman" w:cs="Times New Roman"/>
          <w:b/>
          <w:sz w:val="24"/>
          <w:szCs w:val="24"/>
        </w:rPr>
        <w:t>3 вариант</w:t>
      </w:r>
    </w:p>
    <w:p w:rsidR="001D4AC0" w:rsidRPr="00B05D05" w:rsidRDefault="001D4AC0" w:rsidP="00B05D05">
      <w:pPr>
        <w:pStyle w:val="ac"/>
        <w:numPr>
          <w:ilvl w:val="0"/>
          <w:numId w:val="39"/>
        </w:numPr>
        <w:rPr>
          <w:rFonts w:ascii="Times New Roman" w:hAnsi="Times New Roman" w:cs="Times New Roman"/>
        </w:rPr>
      </w:pPr>
      <w:r w:rsidRPr="00B05D05">
        <w:rPr>
          <w:rFonts w:ascii="Times New Roman" w:hAnsi="Times New Roman" w:cs="Times New Roman"/>
        </w:rPr>
        <w:t>1.Пахульский Г. Каноническая пьеса</w:t>
      </w:r>
    </w:p>
    <w:p w:rsidR="001D4AC0" w:rsidRPr="00B05D05" w:rsidRDefault="001D4AC0" w:rsidP="00B05D05">
      <w:pPr>
        <w:pStyle w:val="ac"/>
        <w:numPr>
          <w:ilvl w:val="0"/>
          <w:numId w:val="39"/>
        </w:numPr>
        <w:rPr>
          <w:rFonts w:ascii="Times New Roman" w:hAnsi="Times New Roman" w:cs="Times New Roman"/>
        </w:rPr>
      </w:pPr>
      <w:r w:rsidRPr="00B05D05">
        <w:rPr>
          <w:rFonts w:ascii="Times New Roman" w:hAnsi="Times New Roman" w:cs="Times New Roman"/>
        </w:rPr>
        <w:t>2.Беркович И. Сонатина ля минор</w:t>
      </w:r>
    </w:p>
    <w:p w:rsidR="000117A2" w:rsidRPr="00B05D05" w:rsidRDefault="001D4AC0" w:rsidP="00B05D05">
      <w:pPr>
        <w:pStyle w:val="ac"/>
        <w:numPr>
          <w:ilvl w:val="0"/>
          <w:numId w:val="39"/>
        </w:numPr>
        <w:rPr>
          <w:rFonts w:ascii="Times New Roman" w:hAnsi="Times New Roman" w:cs="Times New Roman"/>
          <w:lang w:val="ru-RU"/>
        </w:rPr>
      </w:pPr>
      <w:r w:rsidRPr="00B05D05">
        <w:rPr>
          <w:rFonts w:ascii="Times New Roman" w:hAnsi="Times New Roman" w:cs="Times New Roman"/>
          <w:lang w:val="ru-RU"/>
        </w:rPr>
        <w:t>Петров А. Вальс из кинофильма «Берегись автомобиля»</w:t>
      </w:r>
    </w:p>
    <w:p w:rsidR="00194DB3" w:rsidRPr="00B05D05" w:rsidRDefault="00194DB3" w:rsidP="00B05D05">
      <w:pPr>
        <w:pStyle w:val="1"/>
        <w:spacing w:before="0" w:after="0"/>
        <w:rPr>
          <w:rFonts w:ascii="Times New Roman" w:hAnsi="Times New Roman" w:cs="Times New Roman"/>
          <w:bCs w:val="0"/>
          <w:iCs/>
          <w:sz w:val="24"/>
          <w:szCs w:val="24"/>
          <w:lang w:val="ru-RU"/>
        </w:rPr>
      </w:pPr>
      <w:r w:rsidRPr="00B05D05">
        <w:rPr>
          <w:rFonts w:ascii="Times New Roman" w:hAnsi="Times New Roman" w:cs="Times New Roman"/>
          <w:bCs w:val="0"/>
          <w:iCs/>
          <w:sz w:val="24"/>
          <w:szCs w:val="24"/>
          <w:lang w:val="ru-RU"/>
        </w:rPr>
        <w:lastRenderedPageBreak/>
        <w:t xml:space="preserve">   Примерный репертуарный список</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Арман Ж. Фугетта. </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Александров А. «Священная война»</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Алябьев А. Соловей</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Бах И.С. Менуэт. Бурре. Жига. Ария. </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Бах И.С.   Маленькая прелюдия ре минор</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Бах И.С. Фантазия ре минор</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Балакирев М. Бурлацкая</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Бетховен  Л. Рондо Фа мажор</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Беркович И. Сонатина ля минор</w:t>
      </w:r>
    </w:p>
    <w:p w:rsidR="00194DB3" w:rsidRPr="00B05D05" w:rsidRDefault="00194DB3" w:rsidP="00B05D05">
      <w:pPr>
        <w:numPr>
          <w:ilvl w:val="0"/>
          <w:numId w:val="15"/>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Бланк С. Тирольская полька</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Блантер М. В лесу прифронтовом</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Блантер М. «Песня о Щорсе» (обр. А.Суркова)</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Бонаков В. Этюды №№ 34-39</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Бурындик К. Эдюд ля минор</w:t>
      </w:r>
    </w:p>
    <w:p w:rsidR="00194DB3" w:rsidRPr="00B05D05" w:rsidRDefault="00194DB3" w:rsidP="00B05D05">
      <w:pPr>
        <w:numPr>
          <w:ilvl w:val="0"/>
          <w:numId w:val="15"/>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Власов В. Маленькая сюита (Дюймовочка)</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 xml:space="preserve">Воробкевич И. Четыре коломийки </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Гендель Г.Прелюдия </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Глазунов А. Сонатина ля минор</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 xml:space="preserve">Гречанинов А. На лужайке </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Даргомыжский А. Вальс</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Диабелли А. Сонатина Соль мажор</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Доренский А. Пьеса в стиле кантри</w:t>
      </w:r>
    </w:p>
    <w:p w:rsidR="001C453A" w:rsidRPr="00B05D05" w:rsidRDefault="001C453A" w:rsidP="00B05D05">
      <w:pPr>
        <w:pStyle w:val="ac"/>
        <w:numPr>
          <w:ilvl w:val="0"/>
          <w:numId w:val="15"/>
        </w:numPr>
        <w:jc w:val="both"/>
        <w:rPr>
          <w:rFonts w:ascii="Times New Roman" w:hAnsi="Times New Roman" w:cs="Times New Roman"/>
          <w:lang w:val="ru-RU"/>
        </w:rPr>
      </w:pPr>
      <w:r w:rsidRPr="00B05D05">
        <w:rPr>
          <w:rFonts w:ascii="Times New Roman" w:hAnsi="Times New Roman" w:cs="Times New Roman"/>
          <w:lang w:val="ru-RU"/>
        </w:rPr>
        <w:t>Дюкомен Л. «Баловень» (полька)</w:t>
      </w:r>
    </w:p>
    <w:p w:rsidR="009E3A15" w:rsidRPr="00B05D05" w:rsidRDefault="009E3A15" w:rsidP="00B05D05">
      <w:pPr>
        <w:pStyle w:val="ac"/>
        <w:numPr>
          <w:ilvl w:val="0"/>
          <w:numId w:val="15"/>
        </w:numPr>
        <w:jc w:val="both"/>
        <w:rPr>
          <w:rFonts w:ascii="Times New Roman" w:hAnsi="Times New Roman" w:cs="Times New Roman"/>
          <w:lang w:val="ru-RU"/>
        </w:rPr>
      </w:pPr>
      <w:r w:rsidRPr="00B05D05">
        <w:rPr>
          <w:rFonts w:ascii="Times New Roman" w:hAnsi="Times New Roman" w:cs="Times New Roman"/>
          <w:lang w:val="ru-RU"/>
        </w:rPr>
        <w:t>Ефимов В. «Интермеццо-галоп»</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Завадский М. Украинский народный танец «Чабарашка»</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Камалдинов Г. Скерцо</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Копылов А. Менуэт</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Коробейников А. Прелюдия ми минор </w:t>
      </w:r>
    </w:p>
    <w:p w:rsidR="00194DB3" w:rsidRPr="00B05D05" w:rsidRDefault="00194DB3" w:rsidP="00B05D05">
      <w:pPr>
        <w:numPr>
          <w:ilvl w:val="0"/>
          <w:numId w:val="15"/>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Купревич В. «У Баха в Томаскирхе»</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Кюи Ц. «Осень»</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Конаев С. Этюд Ре бемоль мажор</w:t>
      </w:r>
    </w:p>
    <w:p w:rsidR="001C453A" w:rsidRPr="00B05D05" w:rsidRDefault="001C453A" w:rsidP="00B05D05">
      <w:pPr>
        <w:pStyle w:val="ac"/>
        <w:numPr>
          <w:ilvl w:val="0"/>
          <w:numId w:val="15"/>
        </w:numPr>
        <w:rPr>
          <w:rFonts w:ascii="Times New Roman" w:hAnsi="Times New Roman" w:cs="Times New Roman"/>
          <w:lang w:val="ru-RU"/>
        </w:rPr>
      </w:pPr>
      <w:r w:rsidRPr="00B05D05">
        <w:rPr>
          <w:rFonts w:ascii="Times New Roman" w:hAnsi="Times New Roman" w:cs="Times New Roman"/>
          <w:lang w:val="ru-RU"/>
        </w:rPr>
        <w:t>Леонкавалло Р. Фандаго «Кастаньеты»</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Нак Листов К. «В землянке»</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Майкапар С. Канон</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Моцарт В. Ария</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Моцарт В. «Немецкий танец»</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Накапкин В. Русские народные песни: «Ах, во саду, саду». «Ах, реченька»</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Нечипоренко А. Этюд Фа мажор</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Новиков А. Дороги </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Павлюченко С. Фугетта</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Пахульский Г. Каноническая пьеса</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Петров А. Вальс из кинофильма «Берегись автомобиля»</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Раков Н. Полька</w:t>
      </w:r>
    </w:p>
    <w:p w:rsidR="001C453A" w:rsidRPr="00B05D05" w:rsidRDefault="001C453A" w:rsidP="00B05D05">
      <w:pPr>
        <w:pStyle w:val="ac"/>
        <w:numPr>
          <w:ilvl w:val="0"/>
          <w:numId w:val="15"/>
        </w:numPr>
        <w:rPr>
          <w:rFonts w:ascii="Times New Roman" w:hAnsi="Times New Roman" w:cs="Times New Roman"/>
          <w:lang w:val="ru-RU"/>
        </w:rPr>
      </w:pPr>
      <w:r w:rsidRPr="00B05D05">
        <w:rPr>
          <w:rFonts w:ascii="Times New Roman" w:hAnsi="Times New Roman" w:cs="Times New Roman"/>
          <w:lang w:val="ru-RU"/>
        </w:rPr>
        <w:t>Репникова А. «Гармонист»</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Рубинштейн А. Мелодия</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Русская народная песня «Возле речки, возле моста» обработка В. Мотова </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«Во тьме шумит тайга глухая» обработка Г. Камалдинова</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«Как в лесу, лесу, лесочке» обработка В. Грачёва</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«Как у наших, у ворот» обработка А.Суркова</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«На Ермишке малахай» обработка Ю.Акимова</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«На горе то калина» обработка Е.Завьяловой</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lastRenderedPageBreak/>
        <w:t>Русская народная песня «Полосынька» обработка Н.Корецкого</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«Три садочка» обработка П.Лондонова</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Самойлов Д. Сонатина Фа мажор</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Скарлати Д. Ляргетто ре минор</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Соловьёв Ю. Инвенция</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Соловьёв-Седой В. «В путь»</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Сорокин К. «Тема с вариациями»</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Хренников Т. Догонялки</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Ципполи Д. Фугетта  ми минор</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Чайкин Н. «Маленькое рондо»</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Чайкин Н. «Печёрские припевки».</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Чайкин Н. «Русский танец»</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Чайкин Н. «На пароходе»</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Чайковский П. «Сладкая грёза»</w:t>
      </w:r>
    </w:p>
    <w:p w:rsidR="009E3A15" w:rsidRPr="00B05D05" w:rsidRDefault="009E3A15" w:rsidP="00B05D05">
      <w:pPr>
        <w:pStyle w:val="ac"/>
        <w:numPr>
          <w:ilvl w:val="0"/>
          <w:numId w:val="15"/>
        </w:numPr>
        <w:jc w:val="both"/>
        <w:rPr>
          <w:rFonts w:ascii="Times New Roman" w:hAnsi="Times New Roman" w:cs="Times New Roman"/>
          <w:lang w:val="ru-RU"/>
        </w:rPr>
      </w:pPr>
      <w:r w:rsidRPr="00B05D05">
        <w:rPr>
          <w:rFonts w:ascii="Times New Roman" w:hAnsi="Times New Roman" w:cs="Times New Roman"/>
          <w:lang w:val="ru-RU"/>
        </w:rPr>
        <w:t>Чимороза Д. «Сонатина» соль минор</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Швейцарская народная песня «Кукушка» обработка Н.Чайкина</w:t>
      </w:r>
    </w:p>
    <w:p w:rsidR="00194DB3" w:rsidRPr="00B05D05" w:rsidRDefault="00194DB3" w:rsidP="00B05D05">
      <w:pPr>
        <w:numPr>
          <w:ilvl w:val="0"/>
          <w:numId w:val="15"/>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Шестериков И. Сонатина в классическом стиле 1ч.</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Шишаков Ю. Прелюдия и фуга №2 до минор</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Шишаков Ю. Фугетта</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Японская народная песня «Вишня» обработка Н.Чайкина </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Закарпатский народный танец «Чинадийка»  обработка Н.Чайкина</w:t>
      </w:r>
    </w:p>
    <w:p w:rsidR="00194DB3" w:rsidRPr="00B05D05" w:rsidRDefault="00194DB3" w:rsidP="00B05D05">
      <w:pPr>
        <w:numPr>
          <w:ilvl w:val="0"/>
          <w:numId w:val="15"/>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Чимароза Д. сонатина Соль мажор. Соната ре минор</w:t>
      </w:r>
    </w:p>
    <w:p w:rsidR="00194DB3" w:rsidRPr="00B05D05" w:rsidRDefault="00194DB3" w:rsidP="00B05D05">
      <w:pPr>
        <w:spacing w:after="0" w:line="240" w:lineRule="auto"/>
        <w:rPr>
          <w:rFonts w:ascii="Times New Roman" w:hAnsi="Times New Roman" w:cs="Times New Roman"/>
          <w:b/>
          <w:i/>
          <w:sz w:val="24"/>
          <w:szCs w:val="24"/>
        </w:rPr>
      </w:pPr>
      <w:r w:rsidRPr="00B05D05">
        <w:rPr>
          <w:rFonts w:ascii="Times New Roman" w:hAnsi="Times New Roman" w:cs="Times New Roman"/>
          <w:b/>
          <w:i/>
          <w:sz w:val="24"/>
          <w:szCs w:val="24"/>
        </w:rPr>
        <w:t>Этюды</w:t>
      </w:r>
    </w:p>
    <w:p w:rsidR="00194DB3" w:rsidRPr="00B05D05" w:rsidRDefault="00194DB3" w:rsidP="00B05D05">
      <w:pPr>
        <w:numPr>
          <w:ilvl w:val="0"/>
          <w:numId w:val="1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Бертини А. Этюд ми минор</w:t>
      </w:r>
    </w:p>
    <w:p w:rsidR="00194DB3" w:rsidRPr="00B05D05" w:rsidRDefault="00194DB3" w:rsidP="00B05D05">
      <w:pPr>
        <w:numPr>
          <w:ilvl w:val="0"/>
          <w:numId w:val="1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Будашкин Н. Этюд соль минор</w:t>
      </w:r>
    </w:p>
    <w:p w:rsidR="00194DB3" w:rsidRPr="00B05D05" w:rsidRDefault="00194DB3" w:rsidP="00B05D05">
      <w:pPr>
        <w:numPr>
          <w:ilvl w:val="0"/>
          <w:numId w:val="1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Бухвостов В. Этюд-тарантелла</w:t>
      </w:r>
    </w:p>
    <w:p w:rsidR="00194DB3" w:rsidRPr="00B05D05" w:rsidRDefault="00194DB3" w:rsidP="00B05D05">
      <w:pPr>
        <w:numPr>
          <w:ilvl w:val="0"/>
          <w:numId w:val="1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Демидов Г. Этюд ми минор</w:t>
      </w:r>
    </w:p>
    <w:p w:rsidR="00194DB3" w:rsidRPr="00B05D05" w:rsidRDefault="00194DB3" w:rsidP="00B05D05">
      <w:pPr>
        <w:numPr>
          <w:ilvl w:val="0"/>
          <w:numId w:val="1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Зубарев А. Этюд соль минор</w:t>
      </w:r>
    </w:p>
    <w:p w:rsidR="00194DB3" w:rsidRPr="00B05D05" w:rsidRDefault="00194DB3" w:rsidP="00B05D05">
      <w:pPr>
        <w:numPr>
          <w:ilvl w:val="0"/>
          <w:numId w:val="1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Мясков К. Этюд Соль мажор</w:t>
      </w:r>
    </w:p>
    <w:p w:rsidR="00194DB3" w:rsidRPr="00B05D05" w:rsidRDefault="00194DB3" w:rsidP="00B05D05">
      <w:pPr>
        <w:numPr>
          <w:ilvl w:val="0"/>
          <w:numId w:val="1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Мясков К. Этюд до минор</w:t>
      </w:r>
    </w:p>
    <w:p w:rsidR="00194DB3" w:rsidRPr="00B05D05" w:rsidRDefault="00194DB3" w:rsidP="00B05D05">
      <w:pPr>
        <w:numPr>
          <w:ilvl w:val="0"/>
          <w:numId w:val="1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Стадник Г. Этюд №4  До мажор</w:t>
      </w:r>
    </w:p>
    <w:p w:rsidR="00194DB3" w:rsidRPr="00B05D05" w:rsidRDefault="00194DB3" w:rsidP="00B05D05">
      <w:pPr>
        <w:numPr>
          <w:ilvl w:val="0"/>
          <w:numId w:val="1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Титов С. Этюд ре минор</w:t>
      </w:r>
    </w:p>
    <w:p w:rsidR="00194DB3" w:rsidRPr="00B05D05" w:rsidRDefault="00194DB3" w:rsidP="00B05D05">
      <w:pPr>
        <w:numPr>
          <w:ilvl w:val="0"/>
          <w:numId w:val="1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Тихомиров Г. Этюд №6 ля минор</w:t>
      </w:r>
    </w:p>
    <w:p w:rsidR="00194DB3" w:rsidRPr="00B05D05" w:rsidRDefault="00194DB3" w:rsidP="00B05D05">
      <w:pPr>
        <w:numPr>
          <w:ilvl w:val="0"/>
          <w:numId w:val="16"/>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Тихомиров Г. Этюд №7 До мажор</w:t>
      </w:r>
    </w:p>
    <w:p w:rsidR="00194DB3" w:rsidRPr="00B05D05" w:rsidRDefault="00194DB3" w:rsidP="00B05D05">
      <w:pPr>
        <w:pStyle w:val="a4"/>
        <w:jc w:val="left"/>
        <w:rPr>
          <w:rFonts w:ascii="Times New Roman" w:hAnsi="Times New Roman" w:cs="Times New Roman"/>
          <w:b/>
          <w:bCs/>
          <w:iCs/>
          <w:u w:val="single"/>
          <w:lang w:val="ru-RU"/>
        </w:rPr>
      </w:pPr>
    </w:p>
    <w:p w:rsidR="00194DB3" w:rsidRPr="00B05D05" w:rsidRDefault="00194DB3" w:rsidP="00B05D05">
      <w:pPr>
        <w:pStyle w:val="a4"/>
        <w:jc w:val="center"/>
        <w:rPr>
          <w:rFonts w:ascii="Times New Roman" w:hAnsi="Times New Roman" w:cs="Times New Roman"/>
          <w:b/>
          <w:bCs/>
          <w:iCs/>
          <w:sz w:val="32"/>
          <w:lang w:val="ru-RU"/>
        </w:rPr>
      </w:pPr>
      <w:r w:rsidRPr="00B05D05">
        <w:rPr>
          <w:rFonts w:ascii="Times New Roman" w:hAnsi="Times New Roman" w:cs="Times New Roman"/>
          <w:b/>
          <w:bCs/>
          <w:iCs/>
          <w:sz w:val="32"/>
          <w:lang w:val="ru-RU"/>
        </w:rPr>
        <w:t>8  класс</w:t>
      </w:r>
    </w:p>
    <w:p w:rsidR="00194DB3" w:rsidRPr="00B05D05" w:rsidRDefault="00194DB3" w:rsidP="00B05D05">
      <w:pPr>
        <w:pStyle w:val="1"/>
        <w:tabs>
          <w:tab w:val="clear" w:pos="0"/>
        </w:tabs>
        <w:spacing w:before="0" w:after="0"/>
        <w:ind w:left="0" w:firstLine="567"/>
        <w:jc w:val="both"/>
        <w:rPr>
          <w:rFonts w:ascii="Times New Roman" w:hAnsi="Times New Roman" w:cs="Times New Roman"/>
          <w:b w:val="0"/>
          <w:sz w:val="24"/>
          <w:szCs w:val="24"/>
          <w:lang w:val="ru-RU"/>
        </w:rPr>
      </w:pPr>
      <w:r w:rsidRPr="00B05D05">
        <w:rPr>
          <w:rFonts w:ascii="Times New Roman" w:hAnsi="Times New Roman" w:cs="Times New Roman"/>
          <w:b w:val="0"/>
          <w:sz w:val="24"/>
          <w:szCs w:val="24"/>
          <w:lang w:val="ru-RU"/>
        </w:rPr>
        <w:t>Углубление знаний о стилистических чертах, жанров</w:t>
      </w:r>
      <w:r w:rsidR="001D4AC0" w:rsidRPr="00B05D05">
        <w:rPr>
          <w:rFonts w:ascii="Times New Roman" w:hAnsi="Times New Roman" w:cs="Times New Roman"/>
          <w:b w:val="0"/>
          <w:sz w:val="24"/>
          <w:szCs w:val="24"/>
          <w:lang w:val="ru-RU"/>
        </w:rPr>
        <w:t xml:space="preserve">ых особенностях, художественной </w:t>
      </w:r>
      <w:r w:rsidRPr="00B05D05">
        <w:rPr>
          <w:rFonts w:ascii="Times New Roman" w:hAnsi="Times New Roman" w:cs="Times New Roman"/>
          <w:b w:val="0"/>
          <w:sz w:val="24"/>
          <w:szCs w:val="24"/>
          <w:lang w:val="ru-RU"/>
        </w:rPr>
        <w:t>ценности исполняемых произведений. Анализ формы, тематизма, способов развития материала. Совершенствование техники звукоизвлечения, развитие техники левой руки. Закрепление ранее изученных приёмов игры в полном объёме (сонорные и колористические). Совершенствование координации движений, а также координации опережающего внутреннего слуха с игровыми движениями.</w:t>
      </w:r>
    </w:p>
    <w:p w:rsidR="008E3424" w:rsidRPr="00B05D05" w:rsidRDefault="008E3424" w:rsidP="00B05D05">
      <w:pPr>
        <w:spacing w:after="0" w:line="240" w:lineRule="auto"/>
        <w:rPr>
          <w:rFonts w:ascii="Times New Roman" w:hAnsi="Times New Roman" w:cs="Times New Roman"/>
          <w:sz w:val="24"/>
          <w:szCs w:val="24"/>
          <w:lang w:eastAsia="en-US" w:bidi="en-US"/>
        </w:rPr>
      </w:pPr>
    </w:p>
    <w:p w:rsidR="00194DB3" w:rsidRPr="00B05D05" w:rsidRDefault="008E3424" w:rsidP="00B05D05">
      <w:pPr>
        <w:spacing w:after="0" w:line="240" w:lineRule="auto"/>
        <w:jc w:val="both"/>
        <w:rPr>
          <w:rFonts w:ascii="Times New Roman" w:hAnsi="Times New Roman" w:cs="Times New Roman"/>
          <w:b/>
          <w:sz w:val="24"/>
          <w:szCs w:val="24"/>
        </w:rPr>
      </w:pPr>
      <w:r w:rsidRPr="00B05D05">
        <w:rPr>
          <w:rFonts w:ascii="Times New Roman" w:hAnsi="Times New Roman" w:cs="Times New Roman"/>
          <w:b/>
          <w:sz w:val="24"/>
          <w:szCs w:val="24"/>
        </w:rPr>
        <w:t xml:space="preserve">В течение года </w:t>
      </w:r>
      <w:r w:rsidR="00B05D05">
        <w:rPr>
          <w:rFonts w:ascii="Times New Roman" w:hAnsi="Times New Roman" w:cs="Times New Roman"/>
          <w:b/>
          <w:sz w:val="24"/>
          <w:szCs w:val="24"/>
        </w:rPr>
        <w:t>учащийся</w:t>
      </w:r>
      <w:r w:rsidR="00194DB3" w:rsidRPr="00B05D05">
        <w:rPr>
          <w:rFonts w:ascii="Times New Roman" w:hAnsi="Times New Roman" w:cs="Times New Roman"/>
          <w:b/>
          <w:sz w:val="24"/>
          <w:szCs w:val="24"/>
        </w:rPr>
        <w:t xml:space="preserve"> должен освоить:</w:t>
      </w:r>
    </w:p>
    <w:p w:rsidR="00194DB3" w:rsidRPr="00B05D05" w:rsidRDefault="00194DB3" w:rsidP="00B05D05">
      <w:p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Все </w:t>
      </w:r>
      <w:r w:rsidR="001D4AC0" w:rsidRPr="00B05D05">
        <w:rPr>
          <w:rFonts w:ascii="Times New Roman" w:hAnsi="Times New Roman" w:cs="Times New Roman"/>
          <w:sz w:val="24"/>
          <w:szCs w:val="24"/>
        </w:rPr>
        <w:t xml:space="preserve">проёденные </w:t>
      </w:r>
      <w:r w:rsidRPr="00B05D05">
        <w:rPr>
          <w:rFonts w:ascii="Times New Roman" w:hAnsi="Times New Roman" w:cs="Times New Roman"/>
          <w:sz w:val="24"/>
          <w:szCs w:val="24"/>
        </w:rPr>
        <w:t>мажорные и минорные гаммы двумя руками вместе (используется весь диапазон). Короткие и длинные арпеджио, тонические аккорды с обращениями в пройденных тональностях двумя руками вместе (используется весь диапазон). Мажорные гаммы До, Соль, Фа и минорные гаммы ля, ми, ре терциями, секстами и октавами двумя руками вместе. Хроматическая гамма двумя руками в одну октаву.</w:t>
      </w:r>
    </w:p>
    <w:p w:rsidR="00194DB3" w:rsidRPr="00B05D05" w:rsidRDefault="00194DB3" w:rsidP="00B05D05">
      <w:p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Упражнения.</w:t>
      </w:r>
    </w:p>
    <w:p w:rsidR="00194DB3" w:rsidRPr="00B05D05" w:rsidRDefault="001D4AC0" w:rsidP="00B05D05">
      <w:p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9-12 </w:t>
      </w:r>
      <w:r w:rsidR="00194DB3" w:rsidRPr="00B05D05">
        <w:rPr>
          <w:rFonts w:ascii="Times New Roman" w:hAnsi="Times New Roman" w:cs="Times New Roman"/>
          <w:sz w:val="24"/>
          <w:szCs w:val="24"/>
        </w:rPr>
        <w:t xml:space="preserve">произведений: 2 полифонических произведения; 1-2 произведения крупной формы; 2 разнохарактерные пьесы; 2-3 обработки народных песен и танцев; 2-3 этюда на разные </w:t>
      </w:r>
      <w:r w:rsidR="00194DB3" w:rsidRPr="00B05D05">
        <w:rPr>
          <w:rFonts w:ascii="Times New Roman" w:hAnsi="Times New Roman" w:cs="Times New Roman"/>
          <w:sz w:val="24"/>
          <w:szCs w:val="24"/>
        </w:rPr>
        <w:lastRenderedPageBreak/>
        <w:t>виды  техники; 2 ансамбля; 1-2 произведения для самостоятельной работы или подобранных по слуху.</w:t>
      </w:r>
    </w:p>
    <w:p w:rsidR="00194DB3" w:rsidRPr="00B05D05" w:rsidRDefault="00194DB3" w:rsidP="00B05D05">
      <w:p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Чтение с листа, транспонирование, подбор по слуху, аккомпанемент – уровень </w:t>
      </w:r>
      <w:r w:rsidR="001D4AC0" w:rsidRPr="00B05D05">
        <w:rPr>
          <w:rFonts w:ascii="Times New Roman" w:hAnsi="Times New Roman" w:cs="Times New Roman"/>
          <w:sz w:val="24"/>
          <w:szCs w:val="24"/>
        </w:rPr>
        <w:t>трудности на усмотрение преподавателя</w:t>
      </w:r>
      <w:r w:rsidRPr="00B05D05">
        <w:rPr>
          <w:rFonts w:ascii="Times New Roman" w:hAnsi="Times New Roman" w:cs="Times New Roman"/>
          <w:sz w:val="24"/>
          <w:szCs w:val="24"/>
        </w:rPr>
        <w:t xml:space="preserve">. </w:t>
      </w:r>
    </w:p>
    <w:p w:rsidR="00194DB3" w:rsidRPr="00B05D05" w:rsidRDefault="00194DB3" w:rsidP="00B05D05">
      <w:pPr>
        <w:pStyle w:val="1"/>
        <w:spacing w:before="0" w:after="0"/>
        <w:rPr>
          <w:rFonts w:ascii="Times New Roman" w:hAnsi="Times New Roman" w:cs="Times New Roman"/>
          <w:bCs w:val="0"/>
          <w:iCs/>
          <w:sz w:val="24"/>
          <w:szCs w:val="24"/>
          <w:lang w:val="ru-RU"/>
        </w:rPr>
      </w:pPr>
      <w:r w:rsidRPr="00B05D05">
        <w:rPr>
          <w:rFonts w:ascii="Times New Roman" w:hAnsi="Times New Roman" w:cs="Times New Roman"/>
          <w:bCs w:val="0"/>
          <w:iCs/>
          <w:sz w:val="24"/>
          <w:szCs w:val="24"/>
          <w:lang w:val="ru-RU"/>
        </w:rPr>
        <w:t xml:space="preserve">                                  </w:t>
      </w:r>
      <w:r w:rsidRPr="00B05D05">
        <w:rPr>
          <w:rFonts w:ascii="Times New Roman" w:hAnsi="Times New Roman" w:cs="Times New Roman"/>
          <w:bCs w:val="0"/>
          <w:iCs/>
          <w:sz w:val="24"/>
          <w:szCs w:val="24"/>
        </w:rPr>
        <w:t>Примерный репертуарный список</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Акимов Ю. Рондо-скерцо</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Диабелли А. Сонатина №1, ч.3</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Бабаджанян.А. Прелюдия</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Бах И.С. Органная хоральная прелюдия  ля минор,  соль минор, фа минор</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Бах И.С Двухголосная инвенция Фа мажор, До мажор</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Бах И.С. Фуга До мажор</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Бах В.Ф. Фуга Ре мажор</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Бонаков В. Протяжная</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Гедике А. Трёхголосная инвенция</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Глазунов А. Гавот из балета «Барышня-служанка»</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Григ Э. Песня пастуха</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Гендель Г. Соната</w:t>
      </w:r>
    </w:p>
    <w:p w:rsidR="00194DB3" w:rsidRPr="00B05D05" w:rsidRDefault="00194DB3" w:rsidP="00B05D05">
      <w:pPr>
        <w:numPr>
          <w:ilvl w:val="0"/>
          <w:numId w:val="17"/>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Гендель Г. Чакона  ля мажор</w:t>
      </w:r>
    </w:p>
    <w:p w:rsidR="00194DB3" w:rsidRPr="00B05D05" w:rsidRDefault="00194DB3" w:rsidP="00B05D05">
      <w:pPr>
        <w:numPr>
          <w:ilvl w:val="0"/>
          <w:numId w:val="17"/>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Емельянов В. Заречный хулиган</w:t>
      </w:r>
    </w:p>
    <w:p w:rsidR="00194DB3" w:rsidRPr="00B05D05" w:rsidRDefault="00194DB3" w:rsidP="00B05D05">
      <w:pPr>
        <w:numPr>
          <w:ilvl w:val="0"/>
          <w:numId w:val="17"/>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Жиро З. «Под небом Парижа» обработка В.Лушникова</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Золотарёв Вл.Детская сюита №4</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Кабалевский Д. Прелюдия и фуга </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Корнев В. «Виртуоз» интермеццо</w:t>
      </w:r>
    </w:p>
    <w:p w:rsidR="00194DB3" w:rsidRPr="00B05D05" w:rsidRDefault="00194DB3" w:rsidP="00B05D05">
      <w:pPr>
        <w:numPr>
          <w:ilvl w:val="0"/>
          <w:numId w:val="17"/>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Кулау Ф. Сонатина  Фа мажор</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Лондонов П. Сонатина Ля-бемоль мажор</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Лондонов П. Фуга си минор.</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Мусоргский М. Раздумье</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Павин С. Весёлое настроение</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Пахульский Г. Каноническая пьеса</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Ребиков В. Вальс</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Репников А.Сюита «Сувениры»</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«Ах, утушка луговая» обработка С.Павина</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«Лесорубы раным-рано встать должны» обработкаА. Онегина</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«Лучинушка» обработка А.Талакина</w:t>
      </w:r>
    </w:p>
    <w:p w:rsidR="00194DB3" w:rsidRPr="00B05D05" w:rsidRDefault="00194DB3" w:rsidP="00B05D05">
      <w:pPr>
        <w:numPr>
          <w:ilvl w:val="0"/>
          <w:numId w:val="17"/>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«Научить ли тя, Ванюша» обработка В.Мотова</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 Пойду ль я, выйдуль я» обработка А.Холминова</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«Меж крутых бережков»  обработка П. Лондонова</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Украинской народной песни «Ехал казак за Дунай» обработка А.Денисова</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Украинской народной песни «Пожену я сиви воли до води» обработка Н.Ризоля</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Украинской народной песни «Задумала вража баба » обработка И.Шестерикова</w:t>
      </w:r>
    </w:p>
    <w:p w:rsidR="00194DB3" w:rsidRPr="00B05D05" w:rsidRDefault="00194DB3" w:rsidP="00B05D05">
      <w:pPr>
        <w:numPr>
          <w:ilvl w:val="0"/>
          <w:numId w:val="17"/>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Фоменко В. Хвастунишка</w:t>
      </w:r>
    </w:p>
    <w:p w:rsidR="00194DB3" w:rsidRPr="00B05D05" w:rsidRDefault="00194DB3" w:rsidP="00B05D05">
      <w:pPr>
        <w:numPr>
          <w:ilvl w:val="0"/>
          <w:numId w:val="17"/>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Чайкин Н. Сказ (Фуга-Фантазия)</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Черёмухин М. Кубанска плясовая</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Чимароза Д. Соната Си-бемоль мажор</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Шишаков Ю. Прелюдия и фуга №5 Ре мажор</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Шишаков Ю. Сонатина №2</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Яшкевич И. Сонатина Ре мажор</w:t>
      </w:r>
    </w:p>
    <w:p w:rsidR="00194DB3" w:rsidRPr="00B05D05" w:rsidRDefault="00194DB3" w:rsidP="00B05D05">
      <w:pPr>
        <w:numPr>
          <w:ilvl w:val="0"/>
          <w:numId w:val="17"/>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Яшкевич И. Соната в старинном стиле</w:t>
      </w:r>
    </w:p>
    <w:p w:rsidR="00D6090F" w:rsidRDefault="00D6090F" w:rsidP="00B05D05">
      <w:pPr>
        <w:spacing w:after="0" w:line="240" w:lineRule="auto"/>
        <w:rPr>
          <w:rFonts w:ascii="Times New Roman" w:hAnsi="Times New Roman" w:cs="Times New Roman"/>
          <w:b/>
          <w:i/>
          <w:sz w:val="24"/>
          <w:szCs w:val="24"/>
        </w:rPr>
      </w:pPr>
    </w:p>
    <w:p w:rsidR="007B594A" w:rsidRDefault="007B594A" w:rsidP="00B05D05">
      <w:pPr>
        <w:spacing w:after="0" w:line="240" w:lineRule="auto"/>
        <w:rPr>
          <w:rFonts w:ascii="Times New Roman" w:hAnsi="Times New Roman" w:cs="Times New Roman"/>
          <w:b/>
          <w:i/>
          <w:sz w:val="24"/>
          <w:szCs w:val="24"/>
        </w:rPr>
      </w:pPr>
    </w:p>
    <w:p w:rsidR="007B594A" w:rsidRDefault="007B594A" w:rsidP="00B05D05">
      <w:pPr>
        <w:spacing w:after="0" w:line="240" w:lineRule="auto"/>
        <w:rPr>
          <w:rFonts w:ascii="Times New Roman" w:hAnsi="Times New Roman" w:cs="Times New Roman"/>
          <w:b/>
          <w:i/>
          <w:sz w:val="24"/>
          <w:szCs w:val="24"/>
        </w:rPr>
      </w:pPr>
    </w:p>
    <w:p w:rsidR="00194DB3" w:rsidRPr="00B05D05" w:rsidRDefault="00194DB3" w:rsidP="00B05D05">
      <w:pPr>
        <w:spacing w:after="0" w:line="240" w:lineRule="auto"/>
        <w:rPr>
          <w:rFonts w:ascii="Times New Roman" w:hAnsi="Times New Roman" w:cs="Times New Roman"/>
          <w:b/>
          <w:i/>
          <w:sz w:val="24"/>
          <w:szCs w:val="24"/>
          <w:lang w:val="en-US"/>
        </w:rPr>
      </w:pPr>
      <w:r w:rsidRPr="00B05D05">
        <w:rPr>
          <w:rFonts w:ascii="Times New Roman" w:hAnsi="Times New Roman" w:cs="Times New Roman"/>
          <w:b/>
          <w:i/>
          <w:sz w:val="24"/>
          <w:szCs w:val="24"/>
        </w:rPr>
        <w:lastRenderedPageBreak/>
        <w:t>Этюды</w:t>
      </w:r>
    </w:p>
    <w:p w:rsidR="00194DB3" w:rsidRPr="00B05D05" w:rsidRDefault="00194DB3" w:rsidP="00B05D05">
      <w:pPr>
        <w:numPr>
          <w:ilvl w:val="0"/>
          <w:numId w:val="1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Акимов Ю. Хроматический этюд</w:t>
      </w:r>
    </w:p>
    <w:p w:rsidR="00194DB3" w:rsidRPr="00B05D05" w:rsidRDefault="00194DB3" w:rsidP="00B05D05">
      <w:pPr>
        <w:numPr>
          <w:ilvl w:val="0"/>
          <w:numId w:val="1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Бардин Ю. Этюд   До мажор</w:t>
      </w:r>
    </w:p>
    <w:p w:rsidR="00194DB3" w:rsidRPr="00B05D05" w:rsidRDefault="00194DB3" w:rsidP="00B05D05">
      <w:pPr>
        <w:numPr>
          <w:ilvl w:val="0"/>
          <w:numId w:val="1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Блинов Ю. Этюд   До мажор</w:t>
      </w:r>
    </w:p>
    <w:p w:rsidR="00194DB3" w:rsidRPr="00B05D05" w:rsidRDefault="00194DB3" w:rsidP="00B05D05">
      <w:pPr>
        <w:numPr>
          <w:ilvl w:val="0"/>
          <w:numId w:val="1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Блинов Ю. Этюд   ми минор</w:t>
      </w:r>
    </w:p>
    <w:p w:rsidR="00194DB3" w:rsidRPr="00B05D05" w:rsidRDefault="00194DB3" w:rsidP="00B05D05">
      <w:pPr>
        <w:numPr>
          <w:ilvl w:val="0"/>
          <w:numId w:val="1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Бухвостов В. Этюд соль минор</w:t>
      </w:r>
    </w:p>
    <w:p w:rsidR="00194DB3" w:rsidRPr="00B05D05" w:rsidRDefault="00194DB3" w:rsidP="00B05D05">
      <w:pPr>
        <w:numPr>
          <w:ilvl w:val="0"/>
          <w:numId w:val="1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Гембера </w:t>
      </w:r>
      <w:r w:rsidRPr="00B05D05">
        <w:rPr>
          <w:rFonts w:ascii="Times New Roman" w:hAnsi="Times New Roman" w:cs="Times New Roman"/>
          <w:sz w:val="24"/>
          <w:szCs w:val="24"/>
          <w:u w:val="single"/>
        </w:rPr>
        <w:t>Э</w:t>
      </w:r>
      <w:r w:rsidRPr="00B05D05">
        <w:rPr>
          <w:rFonts w:ascii="Times New Roman" w:hAnsi="Times New Roman" w:cs="Times New Roman"/>
          <w:sz w:val="24"/>
          <w:szCs w:val="24"/>
        </w:rPr>
        <w:t>Г. Этюд №12 До мажор</w:t>
      </w:r>
    </w:p>
    <w:p w:rsidR="00194DB3" w:rsidRPr="00B05D05" w:rsidRDefault="00194DB3" w:rsidP="00B05D05">
      <w:pPr>
        <w:numPr>
          <w:ilvl w:val="0"/>
          <w:numId w:val="18"/>
        </w:numPr>
        <w:suppressAutoHyphens/>
        <w:autoSpaceDN w:val="0"/>
        <w:spacing w:after="0" w:line="240" w:lineRule="auto"/>
        <w:rPr>
          <w:rFonts w:ascii="Times New Roman" w:hAnsi="Times New Roman" w:cs="Times New Roman"/>
          <w:sz w:val="24"/>
          <w:szCs w:val="24"/>
          <w:lang w:val="en-US"/>
        </w:rPr>
      </w:pPr>
      <w:r w:rsidRPr="00B05D05">
        <w:rPr>
          <w:rFonts w:ascii="Times New Roman" w:hAnsi="Times New Roman" w:cs="Times New Roman"/>
          <w:sz w:val="24"/>
          <w:szCs w:val="24"/>
        </w:rPr>
        <w:t>Ефимов В. Этюд Ре мажор</w:t>
      </w:r>
    </w:p>
    <w:p w:rsidR="00194DB3" w:rsidRPr="00B05D05" w:rsidRDefault="00194DB3" w:rsidP="00B05D05">
      <w:pPr>
        <w:numPr>
          <w:ilvl w:val="0"/>
          <w:numId w:val="1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Звонарёв О. Этюд Фа мажор</w:t>
      </w:r>
    </w:p>
    <w:p w:rsidR="00194DB3" w:rsidRPr="00B05D05" w:rsidRDefault="00194DB3" w:rsidP="00B05D05">
      <w:pPr>
        <w:numPr>
          <w:ilvl w:val="0"/>
          <w:numId w:val="1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Ижакевич М. Этюд №13 Фа мажор</w:t>
      </w:r>
    </w:p>
    <w:p w:rsidR="00194DB3" w:rsidRPr="00B05D05" w:rsidRDefault="00194DB3" w:rsidP="00B05D05">
      <w:pPr>
        <w:numPr>
          <w:ilvl w:val="0"/>
          <w:numId w:val="1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Сурков А. Этюд Соль мажор</w:t>
      </w:r>
    </w:p>
    <w:p w:rsidR="00194DB3" w:rsidRPr="00B05D05" w:rsidRDefault="00194DB3" w:rsidP="00B05D05">
      <w:pPr>
        <w:numPr>
          <w:ilvl w:val="0"/>
          <w:numId w:val="1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Талакин А. Этюд До мажор</w:t>
      </w:r>
    </w:p>
    <w:p w:rsidR="00194DB3" w:rsidRPr="00B05D05" w:rsidRDefault="00194DB3" w:rsidP="00B05D05">
      <w:pPr>
        <w:numPr>
          <w:ilvl w:val="0"/>
          <w:numId w:val="1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Шишаков Ю. Этюд-пьеса</w:t>
      </w:r>
    </w:p>
    <w:p w:rsidR="00194DB3" w:rsidRPr="00B05D05" w:rsidRDefault="00194DB3" w:rsidP="00B05D05">
      <w:pPr>
        <w:numPr>
          <w:ilvl w:val="0"/>
          <w:numId w:val="18"/>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Яшкевич И. Этюд №4 ля минор</w:t>
      </w:r>
    </w:p>
    <w:p w:rsidR="001D4AC0" w:rsidRPr="00B05D05" w:rsidRDefault="001D4AC0" w:rsidP="00B05D05">
      <w:pPr>
        <w:spacing w:after="0" w:line="240" w:lineRule="auto"/>
        <w:ind w:left="708"/>
        <w:jc w:val="center"/>
        <w:rPr>
          <w:rFonts w:ascii="Times New Roman" w:hAnsi="Times New Roman" w:cs="Times New Roman"/>
          <w:b/>
          <w:sz w:val="24"/>
          <w:szCs w:val="24"/>
        </w:rPr>
      </w:pPr>
    </w:p>
    <w:p w:rsidR="00194DB3" w:rsidRPr="00B05D05" w:rsidRDefault="00194DB3" w:rsidP="00B05D05">
      <w:pPr>
        <w:spacing w:after="0" w:line="240" w:lineRule="auto"/>
        <w:ind w:left="708"/>
        <w:jc w:val="center"/>
        <w:rPr>
          <w:rFonts w:ascii="Times New Roman" w:hAnsi="Times New Roman" w:cs="Times New Roman"/>
          <w:b/>
          <w:sz w:val="24"/>
          <w:szCs w:val="24"/>
        </w:rPr>
      </w:pPr>
      <w:r w:rsidRPr="00B05D05">
        <w:rPr>
          <w:rFonts w:ascii="Times New Roman" w:hAnsi="Times New Roman" w:cs="Times New Roman"/>
          <w:b/>
          <w:sz w:val="24"/>
          <w:szCs w:val="24"/>
        </w:rPr>
        <w:t>Примерные программы выпускного экзамена</w:t>
      </w:r>
    </w:p>
    <w:p w:rsidR="00194DB3" w:rsidRPr="00B05D05" w:rsidRDefault="00194DB3" w:rsidP="00B05D05">
      <w:pPr>
        <w:spacing w:after="0" w:line="240" w:lineRule="auto"/>
        <w:ind w:left="708"/>
        <w:rPr>
          <w:rFonts w:ascii="Times New Roman" w:hAnsi="Times New Roman" w:cs="Times New Roman"/>
          <w:b/>
          <w:sz w:val="24"/>
          <w:szCs w:val="24"/>
        </w:rPr>
      </w:pPr>
      <w:r w:rsidRPr="00B05D05">
        <w:rPr>
          <w:rFonts w:ascii="Times New Roman" w:hAnsi="Times New Roman" w:cs="Times New Roman"/>
          <w:b/>
          <w:sz w:val="24"/>
          <w:szCs w:val="24"/>
        </w:rPr>
        <w:t>1 вариант</w:t>
      </w:r>
    </w:p>
    <w:p w:rsidR="001D4AC0" w:rsidRPr="00B05D05" w:rsidRDefault="00194DB3" w:rsidP="00B05D05">
      <w:pPr>
        <w:numPr>
          <w:ilvl w:val="0"/>
          <w:numId w:val="40"/>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xml:space="preserve">Бах И.С. </w:t>
      </w:r>
      <w:r w:rsidR="001D4AC0" w:rsidRPr="00B05D05">
        <w:rPr>
          <w:rFonts w:ascii="Times New Roman" w:hAnsi="Times New Roman" w:cs="Times New Roman"/>
          <w:sz w:val="24"/>
          <w:szCs w:val="24"/>
        </w:rPr>
        <w:t>«Менуэт» Соль минор</w:t>
      </w:r>
    </w:p>
    <w:p w:rsidR="001D4AC0" w:rsidRPr="00B05D05" w:rsidRDefault="001D4AC0" w:rsidP="00B05D05">
      <w:pPr>
        <w:numPr>
          <w:ilvl w:val="0"/>
          <w:numId w:val="40"/>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Яшкевич И. «Сонатина в старинном стиле» 1 часть</w:t>
      </w:r>
    </w:p>
    <w:p w:rsidR="001D4AC0" w:rsidRPr="00B05D05" w:rsidRDefault="001D4AC0" w:rsidP="00B05D05">
      <w:pPr>
        <w:numPr>
          <w:ilvl w:val="0"/>
          <w:numId w:val="40"/>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Золотарёв В. «Диковинка из Дюссельдорфа»</w:t>
      </w:r>
    </w:p>
    <w:p w:rsidR="001D4AC0" w:rsidRPr="00B05D05" w:rsidRDefault="001D4AC0" w:rsidP="00B05D05">
      <w:pPr>
        <w:numPr>
          <w:ilvl w:val="0"/>
          <w:numId w:val="40"/>
        </w:numPr>
        <w:suppressAutoHyphens/>
        <w:autoSpaceDN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«Возле речки, возле моста» обр. Мотова В.</w:t>
      </w:r>
    </w:p>
    <w:p w:rsidR="00A36E7B" w:rsidRPr="00B05D05" w:rsidRDefault="00194DB3" w:rsidP="00B05D05">
      <w:pPr>
        <w:spacing w:after="0" w:line="240" w:lineRule="auto"/>
        <w:jc w:val="both"/>
        <w:rPr>
          <w:rFonts w:ascii="Times New Roman" w:hAnsi="Times New Roman" w:cs="Times New Roman"/>
          <w:b/>
          <w:sz w:val="24"/>
          <w:szCs w:val="24"/>
        </w:rPr>
      </w:pPr>
      <w:r w:rsidRPr="00B05D05">
        <w:rPr>
          <w:rFonts w:ascii="Times New Roman" w:hAnsi="Times New Roman" w:cs="Times New Roman"/>
          <w:b/>
          <w:sz w:val="24"/>
          <w:szCs w:val="24"/>
        </w:rPr>
        <w:t xml:space="preserve">         </w:t>
      </w:r>
    </w:p>
    <w:p w:rsidR="00194DB3" w:rsidRPr="00B05D05" w:rsidRDefault="00194DB3" w:rsidP="00B05D05">
      <w:pPr>
        <w:spacing w:after="0" w:line="240" w:lineRule="auto"/>
        <w:ind w:firstLine="360"/>
        <w:jc w:val="both"/>
        <w:rPr>
          <w:rFonts w:ascii="Times New Roman" w:hAnsi="Times New Roman" w:cs="Times New Roman"/>
          <w:i/>
          <w:sz w:val="24"/>
          <w:szCs w:val="24"/>
        </w:rPr>
      </w:pPr>
      <w:r w:rsidRPr="00B05D05">
        <w:rPr>
          <w:rFonts w:ascii="Times New Roman" w:hAnsi="Times New Roman" w:cs="Times New Roman"/>
          <w:b/>
          <w:sz w:val="24"/>
          <w:szCs w:val="24"/>
        </w:rPr>
        <w:t xml:space="preserve"> 2 вариант</w:t>
      </w:r>
      <w:r w:rsidRPr="00B05D05">
        <w:rPr>
          <w:rFonts w:ascii="Times New Roman" w:hAnsi="Times New Roman" w:cs="Times New Roman"/>
          <w:i/>
          <w:sz w:val="24"/>
          <w:szCs w:val="24"/>
        </w:rPr>
        <w:t xml:space="preserve"> </w:t>
      </w:r>
    </w:p>
    <w:p w:rsidR="00194DB3" w:rsidRPr="00B05D05" w:rsidRDefault="00194DB3" w:rsidP="00B05D05">
      <w:pPr>
        <w:numPr>
          <w:ilvl w:val="0"/>
          <w:numId w:val="41"/>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Чайкин Н. Сказ (Фуга-Фантазия)</w:t>
      </w:r>
    </w:p>
    <w:p w:rsidR="00194DB3" w:rsidRPr="00B05D05" w:rsidRDefault="00194DB3" w:rsidP="00B05D05">
      <w:pPr>
        <w:numPr>
          <w:ilvl w:val="0"/>
          <w:numId w:val="41"/>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Кулау Ф. Сонатина  Фа мажор</w:t>
      </w:r>
    </w:p>
    <w:p w:rsidR="00194DB3" w:rsidRPr="00B05D05" w:rsidRDefault="00194DB3" w:rsidP="00B05D05">
      <w:pPr>
        <w:numPr>
          <w:ilvl w:val="0"/>
          <w:numId w:val="41"/>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Фоменко В. Хвастунишка</w:t>
      </w:r>
    </w:p>
    <w:p w:rsidR="00194DB3" w:rsidRPr="00B05D05" w:rsidRDefault="00194DB3" w:rsidP="00B05D05">
      <w:pPr>
        <w:numPr>
          <w:ilvl w:val="0"/>
          <w:numId w:val="41"/>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Украинская народная песня «Ехал казак за Дунай» обработка А.Денисова</w:t>
      </w:r>
    </w:p>
    <w:p w:rsidR="00194DB3" w:rsidRPr="00B05D05" w:rsidRDefault="00194DB3" w:rsidP="00B05D05">
      <w:pPr>
        <w:spacing w:after="0" w:line="240" w:lineRule="auto"/>
        <w:jc w:val="both"/>
        <w:rPr>
          <w:rFonts w:ascii="Times New Roman" w:hAnsi="Times New Roman" w:cs="Times New Roman"/>
          <w:i/>
          <w:sz w:val="24"/>
          <w:szCs w:val="24"/>
          <w:shd w:val="clear" w:color="auto" w:fill="FFFF00"/>
        </w:rPr>
      </w:pPr>
    </w:p>
    <w:p w:rsidR="00194DB3" w:rsidRPr="00B05D05" w:rsidRDefault="00194DB3" w:rsidP="00B05D05">
      <w:pPr>
        <w:spacing w:after="0" w:line="240" w:lineRule="auto"/>
        <w:ind w:left="708"/>
        <w:rPr>
          <w:rFonts w:ascii="Times New Roman" w:hAnsi="Times New Roman" w:cs="Times New Roman"/>
          <w:b/>
          <w:sz w:val="24"/>
          <w:szCs w:val="24"/>
          <w:lang w:val="en-US"/>
        </w:rPr>
      </w:pPr>
      <w:r w:rsidRPr="00B05D05">
        <w:rPr>
          <w:rFonts w:ascii="Times New Roman" w:hAnsi="Times New Roman" w:cs="Times New Roman"/>
          <w:b/>
          <w:sz w:val="24"/>
          <w:szCs w:val="24"/>
        </w:rPr>
        <w:t>3 вариант</w:t>
      </w:r>
    </w:p>
    <w:p w:rsidR="001D1A9C" w:rsidRPr="00B05D05" w:rsidRDefault="001D1A9C" w:rsidP="00B05D05">
      <w:pPr>
        <w:numPr>
          <w:ilvl w:val="0"/>
          <w:numId w:val="42"/>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Фишер И. «Прелюдия и фуга» ля минор</w:t>
      </w:r>
    </w:p>
    <w:p w:rsidR="00194DB3" w:rsidRPr="00B05D05" w:rsidRDefault="00A36E7B" w:rsidP="00B05D05">
      <w:pPr>
        <w:numPr>
          <w:ilvl w:val="0"/>
          <w:numId w:val="42"/>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Пашанини Н. «Соната» ми минор</w:t>
      </w:r>
    </w:p>
    <w:p w:rsidR="00194DB3" w:rsidRPr="00B05D05" w:rsidRDefault="00194DB3" w:rsidP="00B05D05">
      <w:pPr>
        <w:numPr>
          <w:ilvl w:val="0"/>
          <w:numId w:val="42"/>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Емельянов В. Заречный хулиган</w:t>
      </w:r>
    </w:p>
    <w:p w:rsidR="00194DB3" w:rsidRPr="00B05D05" w:rsidRDefault="00194DB3" w:rsidP="00B05D05">
      <w:pPr>
        <w:numPr>
          <w:ilvl w:val="0"/>
          <w:numId w:val="42"/>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Русская народная песня «Научить ли тя, Ванюша» обработка В.Мотова</w:t>
      </w:r>
    </w:p>
    <w:p w:rsidR="00194DB3" w:rsidRPr="00B05D05" w:rsidRDefault="00194DB3" w:rsidP="00B05D05">
      <w:pPr>
        <w:spacing w:after="0" w:line="240" w:lineRule="auto"/>
        <w:ind w:left="708"/>
        <w:rPr>
          <w:rFonts w:ascii="Times New Roman" w:hAnsi="Times New Roman" w:cs="Times New Roman"/>
          <w:sz w:val="24"/>
          <w:szCs w:val="24"/>
        </w:rPr>
      </w:pPr>
    </w:p>
    <w:p w:rsidR="007B594A" w:rsidRDefault="007B594A" w:rsidP="00B05D05">
      <w:pPr>
        <w:spacing w:after="0" w:line="240" w:lineRule="auto"/>
        <w:ind w:left="120" w:right="12"/>
        <w:jc w:val="center"/>
        <w:rPr>
          <w:rFonts w:ascii="Times New Roman" w:hAnsi="Times New Roman" w:cs="Times New Roman"/>
          <w:b/>
          <w:sz w:val="24"/>
          <w:szCs w:val="24"/>
        </w:rPr>
      </w:pPr>
    </w:p>
    <w:p w:rsidR="007B594A" w:rsidRDefault="007B594A" w:rsidP="00B05D05">
      <w:pPr>
        <w:spacing w:after="0" w:line="240" w:lineRule="auto"/>
        <w:ind w:left="120" w:right="12"/>
        <w:jc w:val="center"/>
        <w:rPr>
          <w:rFonts w:ascii="Times New Roman" w:hAnsi="Times New Roman" w:cs="Times New Roman"/>
          <w:b/>
          <w:sz w:val="24"/>
          <w:szCs w:val="24"/>
        </w:rPr>
      </w:pPr>
    </w:p>
    <w:p w:rsidR="007B594A" w:rsidRDefault="007B594A" w:rsidP="00B05D05">
      <w:pPr>
        <w:spacing w:after="0" w:line="240" w:lineRule="auto"/>
        <w:ind w:left="120" w:right="12"/>
        <w:jc w:val="center"/>
        <w:rPr>
          <w:rFonts w:ascii="Times New Roman" w:hAnsi="Times New Roman" w:cs="Times New Roman"/>
          <w:b/>
          <w:sz w:val="24"/>
          <w:szCs w:val="24"/>
        </w:rPr>
      </w:pPr>
    </w:p>
    <w:p w:rsidR="007B594A" w:rsidRDefault="007B594A" w:rsidP="00B05D05">
      <w:pPr>
        <w:spacing w:after="0" w:line="240" w:lineRule="auto"/>
        <w:ind w:left="120" w:right="12"/>
        <w:jc w:val="center"/>
        <w:rPr>
          <w:rFonts w:ascii="Times New Roman" w:hAnsi="Times New Roman" w:cs="Times New Roman"/>
          <w:b/>
          <w:sz w:val="24"/>
          <w:szCs w:val="24"/>
        </w:rPr>
      </w:pPr>
    </w:p>
    <w:p w:rsidR="007B594A" w:rsidRDefault="007B594A" w:rsidP="00B05D05">
      <w:pPr>
        <w:spacing w:after="0" w:line="240" w:lineRule="auto"/>
        <w:ind w:left="120" w:right="12"/>
        <w:jc w:val="center"/>
        <w:rPr>
          <w:rFonts w:ascii="Times New Roman" w:hAnsi="Times New Roman" w:cs="Times New Roman"/>
          <w:b/>
          <w:sz w:val="24"/>
          <w:szCs w:val="24"/>
        </w:rPr>
      </w:pPr>
    </w:p>
    <w:p w:rsidR="007B594A" w:rsidRDefault="007B594A" w:rsidP="00B05D05">
      <w:pPr>
        <w:spacing w:after="0" w:line="240" w:lineRule="auto"/>
        <w:ind w:left="120" w:right="12"/>
        <w:jc w:val="center"/>
        <w:rPr>
          <w:rFonts w:ascii="Times New Roman" w:hAnsi="Times New Roman" w:cs="Times New Roman"/>
          <w:b/>
          <w:sz w:val="24"/>
          <w:szCs w:val="24"/>
        </w:rPr>
      </w:pPr>
    </w:p>
    <w:p w:rsidR="007B594A" w:rsidRDefault="007B594A" w:rsidP="00B05D05">
      <w:pPr>
        <w:spacing w:after="0" w:line="240" w:lineRule="auto"/>
        <w:ind w:left="120" w:right="12"/>
        <w:jc w:val="center"/>
        <w:rPr>
          <w:rFonts w:ascii="Times New Roman" w:hAnsi="Times New Roman" w:cs="Times New Roman"/>
          <w:b/>
          <w:sz w:val="24"/>
          <w:szCs w:val="24"/>
        </w:rPr>
      </w:pPr>
    </w:p>
    <w:p w:rsidR="007B594A" w:rsidRDefault="007B594A" w:rsidP="00B05D05">
      <w:pPr>
        <w:spacing w:after="0" w:line="240" w:lineRule="auto"/>
        <w:ind w:left="120" w:right="12"/>
        <w:jc w:val="center"/>
        <w:rPr>
          <w:rFonts w:ascii="Times New Roman" w:hAnsi="Times New Roman" w:cs="Times New Roman"/>
          <w:b/>
          <w:sz w:val="24"/>
          <w:szCs w:val="24"/>
        </w:rPr>
      </w:pPr>
    </w:p>
    <w:p w:rsidR="007B594A" w:rsidRDefault="007B594A" w:rsidP="00B05D05">
      <w:pPr>
        <w:spacing w:after="0" w:line="240" w:lineRule="auto"/>
        <w:ind w:left="120" w:right="12"/>
        <w:jc w:val="center"/>
        <w:rPr>
          <w:rFonts w:ascii="Times New Roman" w:hAnsi="Times New Roman" w:cs="Times New Roman"/>
          <w:b/>
          <w:sz w:val="24"/>
          <w:szCs w:val="24"/>
        </w:rPr>
      </w:pPr>
    </w:p>
    <w:p w:rsidR="007B594A" w:rsidRDefault="007B594A" w:rsidP="00B05D05">
      <w:pPr>
        <w:spacing w:after="0" w:line="240" w:lineRule="auto"/>
        <w:ind w:left="120" w:right="12"/>
        <w:jc w:val="center"/>
        <w:rPr>
          <w:rFonts w:ascii="Times New Roman" w:hAnsi="Times New Roman" w:cs="Times New Roman"/>
          <w:b/>
          <w:sz w:val="24"/>
          <w:szCs w:val="24"/>
        </w:rPr>
      </w:pPr>
    </w:p>
    <w:p w:rsidR="007B594A" w:rsidRDefault="007B594A" w:rsidP="00B05D05">
      <w:pPr>
        <w:spacing w:after="0" w:line="240" w:lineRule="auto"/>
        <w:ind w:left="120" w:right="12"/>
        <w:jc w:val="center"/>
        <w:rPr>
          <w:rFonts w:ascii="Times New Roman" w:hAnsi="Times New Roman" w:cs="Times New Roman"/>
          <w:b/>
          <w:sz w:val="24"/>
          <w:szCs w:val="24"/>
        </w:rPr>
      </w:pPr>
    </w:p>
    <w:p w:rsidR="007B594A" w:rsidRDefault="007B594A" w:rsidP="00B05D05">
      <w:pPr>
        <w:spacing w:after="0" w:line="240" w:lineRule="auto"/>
        <w:ind w:left="120" w:right="12"/>
        <w:jc w:val="center"/>
        <w:rPr>
          <w:rFonts w:ascii="Times New Roman" w:hAnsi="Times New Roman" w:cs="Times New Roman"/>
          <w:b/>
          <w:sz w:val="24"/>
          <w:szCs w:val="24"/>
        </w:rPr>
      </w:pPr>
    </w:p>
    <w:p w:rsidR="007B594A" w:rsidRDefault="007B594A" w:rsidP="00B05D05">
      <w:pPr>
        <w:spacing w:after="0" w:line="240" w:lineRule="auto"/>
        <w:ind w:left="120" w:right="12"/>
        <w:jc w:val="center"/>
        <w:rPr>
          <w:rFonts w:ascii="Times New Roman" w:hAnsi="Times New Roman" w:cs="Times New Roman"/>
          <w:b/>
          <w:sz w:val="24"/>
          <w:szCs w:val="24"/>
        </w:rPr>
      </w:pPr>
    </w:p>
    <w:p w:rsidR="007B594A" w:rsidRDefault="007B594A" w:rsidP="00B05D05">
      <w:pPr>
        <w:spacing w:after="0" w:line="240" w:lineRule="auto"/>
        <w:ind w:left="120" w:right="12"/>
        <w:jc w:val="center"/>
        <w:rPr>
          <w:rFonts w:ascii="Times New Roman" w:hAnsi="Times New Roman" w:cs="Times New Roman"/>
          <w:b/>
          <w:sz w:val="24"/>
          <w:szCs w:val="24"/>
        </w:rPr>
      </w:pPr>
    </w:p>
    <w:p w:rsidR="007B594A" w:rsidRDefault="007B594A" w:rsidP="00B05D05">
      <w:pPr>
        <w:spacing w:after="0" w:line="240" w:lineRule="auto"/>
        <w:ind w:left="120" w:right="12"/>
        <w:jc w:val="center"/>
        <w:rPr>
          <w:rFonts w:ascii="Times New Roman" w:hAnsi="Times New Roman" w:cs="Times New Roman"/>
          <w:b/>
          <w:sz w:val="24"/>
          <w:szCs w:val="24"/>
        </w:rPr>
      </w:pPr>
    </w:p>
    <w:p w:rsidR="007B594A" w:rsidRDefault="007B594A" w:rsidP="00B05D05">
      <w:pPr>
        <w:spacing w:after="0" w:line="240" w:lineRule="auto"/>
        <w:ind w:left="120" w:right="12"/>
        <w:jc w:val="center"/>
        <w:rPr>
          <w:rFonts w:ascii="Times New Roman" w:hAnsi="Times New Roman" w:cs="Times New Roman"/>
          <w:b/>
          <w:sz w:val="24"/>
          <w:szCs w:val="24"/>
        </w:rPr>
      </w:pPr>
    </w:p>
    <w:p w:rsidR="007B594A" w:rsidRDefault="007B594A" w:rsidP="00B05D05">
      <w:pPr>
        <w:spacing w:after="0" w:line="240" w:lineRule="auto"/>
        <w:ind w:left="120" w:right="12"/>
        <w:jc w:val="center"/>
        <w:rPr>
          <w:rFonts w:ascii="Times New Roman" w:hAnsi="Times New Roman" w:cs="Times New Roman"/>
          <w:b/>
          <w:sz w:val="24"/>
          <w:szCs w:val="24"/>
        </w:rPr>
      </w:pPr>
    </w:p>
    <w:p w:rsidR="007B594A" w:rsidRDefault="007B594A" w:rsidP="00B05D05">
      <w:pPr>
        <w:spacing w:after="0" w:line="240" w:lineRule="auto"/>
        <w:ind w:left="120" w:right="12"/>
        <w:jc w:val="center"/>
        <w:rPr>
          <w:rFonts w:ascii="Times New Roman" w:hAnsi="Times New Roman" w:cs="Times New Roman"/>
          <w:b/>
          <w:sz w:val="24"/>
          <w:szCs w:val="24"/>
        </w:rPr>
      </w:pPr>
    </w:p>
    <w:p w:rsidR="00194DB3" w:rsidRPr="00B05D05" w:rsidRDefault="00194DB3" w:rsidP="00B05D05">
      <w:pPr>
        <w:spacing w:after="0" w:line="240" w:lineRule="auto"/>
        <w:ind w:left="120" w:right="12"/>
        <w:jc w:val="center"/>
        <w:rPr>
          <w:rFonts w:ascii="Times New Roman" w:hAnsi="Times New Roman" w:cs="Times New Roman"/>
          <w:b/>
          <w:sz w:val="24"/>
          <w:szCs w:val="24"/>
        </w:rPr>
      </w:pPr>
      <w:r w:rsidRPr="00B05D05">
        <w:rPr>
          <w:rFonts w:ascii="Times New Roman" w:hAnsi="Times New Roman" w:cs="Times New Roman"/>
          <w:b/>
          <w:sz w:val="24"/>
          <w:szCs w:val="24"/>
        </w:rPr>
        <w:lastRenderedPageBreak/>
        <w:t xml:space="preserve">Требования к уровню подготовки </w:t>
      </w:r>
      <w:r w:rsidR="00384E90" w:rsidRPr="00B05D05">
        <w:rPr>
          <w:rFonts w:ascii="Times New Roman" w:hAnsi="Times New Roman" w:cs="Times New Roman"/>
          <w:b/>
          <w:sz w:val="24"/>
          <w:szCs w:val="24"/>
        </w:rPr>
        <w:t>учащихся</w:t>
      </w:r>
    </w:p>
    <w:p w:rsidR="00194DB3" w:rsidRPr="00B05D05" w:rsidRDefault="00194DB3" w:rsidP="00B05D05">
      <w:pPr>
        <w:spacing w:after="0" w:line="240" w:lineRule="auto"/>
        <w:ind w:firstLine="720"/>
        <w:rPr>
          <w:rFonts w:ascii="Times New Roman" w:hAnsi="Times New Roman" w:cs="Times New Roman"/>
          <w:sz w:val="24"/>
          <w:szCs w:val="24"/>
        </w:rPr>
      </w:pPr>
      <w:r w:rsidRPr="00B05D05">
        <w:rPr>
          <w:rFonts w:ascii="Times New Roman" w:hAnsi="Times New Roman" w:cs="Times New Roman"/>
          <w:sz w:val="24"/>
          <w:szCs w:val="24"/>
        </w:rPr>
        <w:t>Результатом освоения программы учебного предмета</w:t>
      </w:r>
      <w:r w:rsidRPr="00B05D05">
        <w:rPr>
          <w:rFonts w:ascii="Times New Roman" w:hAnsi="Times New Roman" w:cs="Times New Roman"/>
          <w:b/>
          <w:sz w:val="24"/>
          <w:szCs w:val="24"/>
        </w:rPr>
        <w:t xml:space="preserve"> «Специальность. Баян» является</w:t>
      </w:r>
      <w:r w:rsidRPr="00B05D05">
        <w:rPr>
          <w:rFonts w:ascii="Times New Roman" w:hAnsi="Times New Roman" w:cs="Times New Roman"/>
          <w:sz w:val="24"/>
          <w:szCs w:val="24"/>
        </w:rPr>
        <w:t xml:space="preserve">: </w:t>
      </w:r>
    </w:p>
    <w:p w:rsidR="00194DB3" w:rsidRPr="00B05D05" w:rsidRDefault="00194DB3" w:rsidP="00B05D05">
      <w:pPr>
        <w:pStyle w:val="a3"/>
        <w:spacing w:before="0" w:after="0"/>
        <w:jc w:val="both"/>
        <w:rPr>
          <w:rFonts w:ascii="Times New Roman" w:hAnsi="Times New Roman" w:cs="Times New Roman"/>
          <w:sz w:val="24"/>
          <w:szCs w:val="24"/>
          <w:lang w:val="ru-RU"/>
        </w:rPr>
      </w:pPr>
      <w:r w:rsidRPr="00B05D05">
        <w:rPr>
          <w:rFonts w:ascii="Times New Roman" w:hAnsi="Times New Roman" w:cs="Times New Roman"/>
          <w:sz w:val="24"/>
          <w:szCs w:val="24"/>
          <w:lang w:val="ru-RU"/>
        </w:rPr>
        <w:t>- наличие у обучающегося интереса к музыкальному искусству, самостоятельному музыкальному исполнительству;</w:t>
      </w:r>
    </w:p>
    <w:p w:rsidR="00194DB3" w:rsidRPr="00B05D05" w:rsidRDefault="00194DB3" w:rsidP="00B05D05">
      <w:pPr>
        <w:pStyle w:val="a3"/>
        <w:spacing w:before="0" w:after="0"/>
        <w:jc w:val="both"/>
        <w:rPr>
          <w:rFonts w:ascii="Times New Roman" w:hAnsi="Times New Roman" w:cs="Times New Roman"/>
          <w:sz w:val="24"/>
          <w:szCs w:val="24"/>
          <w:lang w:val="ru-RU"/>
        </w:rPr>
      </w:pPr>
      <w:r w:rsidRPr="00B05D05">
        <w:rPr>
          <w:rFonts w:ascii="Times New Roman" w:hAnsi="Times New Roman" w:cs="Times New Roman"/>
          <w:sz w:val="24"/>
          <w:szCs w:val="24"/>
          <w:lang w:val="ru-RU"/>
        </w:rPr>
        <w:t>- умение самостоятельно разучивать и грамотно исполнять музыкальные произведения  различных жанров и стилей;</w:t>
      </w:r>
    </w:p>
    <w:p w:rsidR="00A36E7B" w:rsidRPr="00B05D05" w:rsidRDefault="00194DB3" w:rsidP="00B05D05">
      <w:pPr>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умения самостоятельно преодолевать технические трудности при разучивании несложного музыкального произведения на баяне;</w:t>
      </w:r>
    </w:p>
    <w:p w:rsidR="00194DB3" w:rsidRPr="00B05D05" w:rsidRDefault="00194DB3" w:rsidP="00B05D05">
      <w:pPr>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знание баянного репертуара, включающего произведения разных стилей и жанров в соответствии с программными требованиями;</w:t>
      </w:r>
    </w:p>
    <w:p w:rsidR="00194DB3" w:rsidRPr="00B05D05" w:rsidRDefault="00194DB3" w:rsidP="00B05D05">
      <w:pPr>
        <w:widowControl w:val="0"/>
        <w:autoSpaceDE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знание художественно-исполнительских возможностей инструмента;</w:t>
      </w:r>
    </w:p>
    <w:p w:rsidR="00194DB3" w:rsidRPr="00B05D05" w:rsidRDefault="00194DB3" w:rsidP="00B05D05">
      <w:pPr>
        <w:widowControl w:val="0"/>
        <w:autoSpaceDE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знание профессиональной терминологии;</w:t>
      </w:r>
    </w:p>
    <w:p w:rsidR="00194DB3" w:rsidRPr="00B05D05" w:rsidRDefault="00194DB3" w:rsidP="00B05D05">
      <w:pPr>
        <w:pStyle w:val="a3"/>
        <w:spacing w:before="0" w:after="0"/>
        <w:jc w:val="both"/>
        <w:rPr>
          <w:rFonts w:ascii="Times New Roman" w:hAnsi="Times New Roman" w:cs="Times New Roman"/>
          <w:sz w:val="24"/>
          <w:szCs w:val="24"/>
          <w:lang w:val="ru-RU"/>
        </w:rPr>
      </w:pPr>
      <w:r w:rsidRPr="00B05D05">
        <w:rPr>
          <w:rFonts w:ascii="Times New Roman" w:hAnsi="Times New Roman" w:cs="Times New Roman"/>
          <w:sz w:val="24"/>
          <w:szCs w:val="24"/>
          <w:lang w:val="ru-RU"/>
        </w:rPr>
        <w:t>- умение читать с листа несложные музыкальные произведения, подбирать по слуху и импровизировать;</w:t>
      </w:r>
    </w:p>
    <w:p w:rsidR="00194DB3" w:rsidRPr="00B05D05" w:rsidRDefault="00194DB3" w:rsidP="00B05D05">
      <w:pPr>
        <w:pStyle w:val="a3"/>
        <w:spacing w:before="0" w:after="0"/>
        <w:jc w:val="both"/>
        <w:rPr>
          <w:rFonts w:ascii="Times New Roman" w:hAnsi="Times New Roman" w:cs="Times New Roman"/>
          <w:sz w:val="24"/>
          <w:szCs w:val="24"/>
          <w:lang w:val="ru-RU"/>
        </w:rPr>
      </w:pPr>
      <w:r w:rsidRPr="00B05D05">
        <w:rPr>
          <w:rFonts w:ascii="Times New Roman" w:hAnsi="Times New Roman" w:cs="Times New Roman"/>
          <w:sz w:val="24"/>
          <w:szCs w:val="24"/>
          <w:lang w:val="ru-RU"/>
        </w:rPr>
        <w:t xml:space="preserve">- приобретение навыков слухового контроля, умения управлять процессом </w:t>
      </w:r>
      <w:r w:rsidRPr="00B05D05">
        <w:rPr>
          <w:rFonts w:ascii="Times New Roman" w:hAnsi="Times New Roman" w:cs="Times New Roman"/>
          <w:sz w:val="24"/>
          <w:szCs w:val="24"/>
        </w:rPr>
        <w:t> </w:t>
      </w:r>
      <w:r w:rsidRPr="00B05D05">
        <w:rPr>
          <w:rFonts w:ascii="Times New Roman" w:hAnsi="Times New Roman" w:cs="Times New Roman"/>
          <w:sz w:val="24"/>
          <w:szCs w:val="24"/>
          <w:lang w:val="ru-RU"/>
        </w:rPr>
        <w:t>исполнения музыкального произведения;</w:t>
      </w:r>
    </w:p>
    <w:p w:rsidR="00194DB3" w:rsidRPr="00B05D05" w:rsidRDefault="00194DB3" w:rsidP="00B05D05">
      <w:pPr>
        <w:pStyle w:val="a3"/>
        <w:spacing w:before="0" w:after="0"/>
        <w:jc w:val="both"/>
        <w:rPr>
          <w:rFonts w:ascii="Times New Roman" w:hAnsi="Times New Roman" w:cs="Times New Roman"/>
          <w:sz w:val="24"/>
          <w:szCs w:val="24"/>
          <w:lang w:val="ru-RU"/>
        </w:rPr>
      </w:pPr>
      <w:r w:rsidRPr="00B05D05">
        <w:rPr>
          <w:rFonts w:ascii="Times New Roman" w:hAnsi="Times New Roman" w:cs="Times New Roman"/>
          <w:sz w:val="24"/>
          <w:szCs w:val="24"/>
          <w:lang w:val="ru-RU"/>
        </w:rPr>
        <w:t xml:space="preserve">- приобретение навыков по использованию музыкально-исполнительских средств выразительности, выполнению </w:t>
      </w:r>
      <w:r w:rsidRPr="00B05D05">
        <w:rPr>
          <w:rFonts w:ascii="Times New Roman" w:hAnsi="Times New Roman" w:cs="Times New Roman"/>
          <w:sz w:val="24"/>
          <w:szCs w:val="24"/>
        </w:rPr>
        <w:t> </w:t>
      </w:r>
      <w:r w:rsidRPr="00B05D05">
        <w:rPr>
          <w:rFonts w:ascii="Times New Roman" w:hAnsi="Times New Roman" w:cs="Times New Roman"/>
          <w:sz w:val="24"/>
          <w:szCs w:val="24"/>
          <w:lang w:val="ru-RU"/>
        </w:rPr>
        <w:t>анализа исполняемых произведений, владению различными видами техники, использованию художественно оправданных технических приемов;</w:t>
      </w:r>
    </w:p>
    <w:p w:rsidR="00194DB3" w:rsidRPr="00B05D05" w:rsidRDefault="00194DB3" w:rsidP="00B05D05">
      <w:pPr>
        <w:pStyle w:val="a3"/>
        <w:spacing w:before="0" w:after="0"/>
        <w:jc w:val="both"/>
        <w:rPr>
          <w:rFonts w:ascii="Times New Roman" w:hAnsi="Times New Roman" w:cs="Times New Roman"/>
          <w:sz w:val="24"/>
          <w:szCs w:val="24"/>
          <w:lang w:val="ru-RU"/>
        </w:rPr>
      </w:pPr>
      <w:r w:rsidRPr="00B05D05">
        <w:rPr>
          <w:rFonts w:ascii="Times New Roman" w:hAnsi="Times New Roman" w:cs="Times New Roman"/>
          <w:sz w:val="24"/>
          <w:szCs w:val="24"/>
          <w:lang w:val="ru-RU"/>
        </w:rPr>
        <w:t xml:space="preserve">– наличие творческой </w:t>
      </w:r>
      <w:r w:rsidRPr="00B05D05">
        <w:rPr>
          <w:rFonts w:ascii="Times New Roman" w:hAnsi="Times New Roman" w:cs="Times New Roman"/>
          <w:sz w:val="24"/>
          <w:szCs w:val="24"/>
        </w:rPr>
        <w:t> </w:t>
      </w:r>
      <w:r w:rsidRPr="00B05D05">
        <w:rPr>
          <w:rFonts w:ascii="Times New Roman" w:hAnsi="Times New Roman" w:cs="Times New Roman"/>
          <w:sz w:val="24"/>
          <w:szCs w:val="24"/>
          <w:lang w:val="ru-RU"/>
        </w:rPr>
        <w:t xml:space="preserve">инициативы, сформированных представлений </w:t>
      </w:r>
      <w:r w:rsidRPr="00B05D05">
        <w:rPr>
          <w:rFonts w:ascii="Times New Roman" w:hAnsi="Times New Roman" w:cs="Times New Roman"/>
          <w:sz w:val="24"/>
          <w:szCs w:val="24"/>
        </w:rPr>
        <w:t> </w:t>
      </w:r>
      <w:r w:rsidRPr="00B05D05">
        <w:rPr>
          <w:rFonts w:ascii="Times New Roman" w:hAnsi="Times New Roman" w:cs="Times New Roman"/>
          <w:sz w:val="24"/>
          <w:szCs w:val="24"/>
          <w:lang w:val="ru-RU"/>
        </w:rPr>
        <w:t>о методике разучивания музыкальных произведений и приемах работы над исполнительскими трудностями;</w:t>
      </w:r>
    </w:p>
    <w:p w:rsidR="00194DB3" w:rsidRPr="00B05D05" w:rsidRDefault="00194DB3" w:rsidP="00B05D05">
      <w:pPr>
        <w:pStyle w:val="a3"/>
        <w:spacing w:before="0" w:after="0"/>
        <w:rPr>
          <w:rFonts w:ascii="Times New Roman" w:hAnsi="Times New Roman" w:cs="Times New Roman"/>
          <w:sz w:val="24"/>
          <w:szCs w:val="24"/>
          <w:lang w:val="ru-RU"/>
        </w:rPr>
      </w:pPr>
      <w:r w:rsidRPr="00B05D05">
        <w:rPr>
          <w:rFonts w:ascii="Times New Roman" w:hAnsi="Times New Roman" w:cs="Times New Roman"/>
          <w:sz w:val="24"/>
          <w:szCs w:val="24"/>
          <w:lang w:val="ru-RU"/>
        </w:rPr>
        <w:t>– наличие музыкальной памяти, развитого мелодического, ладогармонического, тембрового слуха;</w:t>
      </w:r>
    </w:p>
    <w:p w:rsidR="00A36E7B" w:rsidRPr="00B05D05" w:rsidRDefault="00194DB3" w:rsidP="00B05D05">
      <w:pPr>
        <w:widowControl w:val="0"/>
        <w:autoSpaceDE w:val="0"/>
        <w:spacing w:after="0" w:line="240" w:lineRule="auto"/>
        <w:rPr>
          <w:rFonts w:ascii="Times New Roman" w:hAnsi="Times New Roman" w:cs="Times New Roman"/>
          <w:sz w:val="24"/>
          <w:szCs w:val="24"/>
        </w:rPr>
      </w:pPr>
      <w:r w:rsidRPr="00B05D05">
        <w:rPr>
          <w:rFonts w:ascii="Times New Roman" w:hAnsi="Times New Roman" w:cs="Times New Roman"/>
          <w:sz w:val="24"/>
          <w:szCs w:val="24"/>
        </w:rPr>
        <w:t>– наличие навыков репетиционно - концертной работы в качестве солист</w:t>
      </w:r>
      <w:r w:rsidR="008E3424" w:rsidRPr="00B05D05">
        <w:rPr>
          <w:rFonts w:ascii="Times New Roman" w:hAnsi="Times New Roman" w:cs="Times New Roman"/>
          <w:sz w:val="24"/>
          <w:szCs w:val="24"/>
        </w:rPr>
        <w:t>а.</w:t>
      </w:r>
    </w:p>
    <w:p w:rsidR="00A36E7B" w:rsidRPr="00B05D05" w:rsidRDefault="00A36E7B" w:rsidP="00B05D05">
      <w:pPr>
        <w:pStyle w:val="a4"/>
        <w:jc w:val="center"/>
        <w:rPr>
          <w:rFonts w:ascii="Times New Roman" w:hAnsi="Times New Roman" w:cs="Times New Roman"/>
          <w:lang w:val="ru-RU"/>
        </w:rPr>
      </w:pPr>
    </w:p>
    <w:p w:rsidR="00194DB3" w:rsidRPr="00B05D05" w:rsidRDefault="00194DB3" w:rsidP="00B05D05">
      <w:pPr>
        <w:pStyle w:val="a4"/>
        <w:jc w:val="center"/>
        <w:rPr>
          <w:rFonts w:ascii="Times New Roman" w:hAnsi="Times New Roman" w:cs="Times New Roman"/>
          <w:b/>
          <w:bCs/>
          <w:iCs/>
        </w:rPr>
      </w:pPr>
      <w:r w:rsidRPr="00B05D05">
        <w:rPr>
          <w:rFonts w:ascii="Times New Roman" w:hAnsi="Times New Roman" w:cs="Times New Roman"/>
          <w:b/>
          <w:bCs/>
          <w:iCs/>
        </w:rPr>
        <w:t xml:space="preserve">Список </w:t>
      </w:r>
      <w:r w:rsidRPr="00B05D05">
        <w:rPr>
          <w:rFonts w:ascii="Times New Roman" w:hAnsi="Times New Roman" w:cs="Times New Roman"/>
          <w:b/>
          <w:bCs/>
          <w:iCs/>
          <w:lang w:val="ru-RU"/>
        </w:rPr>
        <w:t xml:space="preserve">нотной </w:t>
      </w:r>
      <w:r w:rsidRPr="00B05D05">
        <w:rPr>
          <w:rFonts w:ascii="Times New Roman" w:hAnsi="Times New Roman" w:cs="Times New Roman"/>
          <w:b/>
          <w:bCs/>
          <w:iCs/>
        </w:rPr>
        <w:t>литературы</w:t>
      </w:r>
    </w:p>
    <w:p w:rsidR="00194DB3" w:rsidRPr="00B05D05" w:rsidRDefault="00194DB3" w:rsidP="00B05D05">
      <w:pPr>
        <w:pStyle w:val="a4"/>
        <w:ind w:left="720"/>
        <w:jc w:val="left"/>
        <w:rPr>
          <w:rFonts w:ascii="Times New Roman" w:hAnsi="Times New Roman" w:cs="Times New Roman"/>
        </w:rPr>
      </w:pPr>
      <w:r w:rsidRPr="00B05D05">
        <w:rPr>
          <w:rFonts w:ascii="Times New Roman" w:hAnsi="Times New Roman" w:cs="Times New Roman"/>
        </w:rPr>
        <w:t xml:space="preserve"> </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Акимов Ю. Школа игры на баяне. М., 1981</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Акимов Ю., Гвоздев П. Прогрессивная школа игры на баяне. Ч.1.М., 1975</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Аксюк С. 24 пьесы-этюда для баяна. М.,1967 </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Альбом начинающего баяниста. Вып. 18. Составитель А.Талакин.М., 1978</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Альбом начинающего баяниста. Вып. 19. Составитель С.Павин. М., 1979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Альбом начинающего баяниста. Вып. 23. Составитель  М.Панин. М.,1981</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Альбом начинающего баяниста. Вып.25. М.,1981</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Альбом начинающего баяниста. Вып. 18. Составитель  Ф.Бушуев, А.Талакин., М., 1970</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Ансамбли баянов. Вып. 13. Сост. А.Крылусов. М., 1982</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Ансамбли баянов в музыкальной школе. Вып. 6. Составитель А.Судариков и А.Талакин.М., 1988</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Ансамбли баянов в музыкальной школе. Вып. 7. Составитель А.Судариков и А.Талакин.М., 1989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Ансамбли баянов в музыкальной школе. Вып. 9. Сост. А.Судариков и А.Талакин.М., 1988</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Ансамбли баянов и аккордеонов е. Вып. 6. Составитель  В.Иванов.М., 1990</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А я играю на баяне. Сборник пьес для баяна и аккордеона. Вып.1.  Новосибирск, 2008</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А я играю на баяне. Сборник пьес для баяна и аккордеона. Вып.2.  Новосибирск, 2011</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Бажилин Р. Аккордеон в джазе. М.. 2000</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lastRenderedPageBreak/>
        <w:t>Бажилин Р. Самоучитель игры на баяне. Аккомпанемент песен. М.,2004</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Бардин Ю. Обучение игре на баяне по пятипальцевой аппликатуре. Начальный курс. М.,1998</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Баян. 1-3 классы ДМШ. Составитель Д.Самойлов. М.,2003</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Баян. 3-5 классы ДМШ. Составитель Д.Самойлов. М.,2003</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Баян. 5-7 классы ДМШ. Составитель Д.Самойлов. М.,2003</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Баян, аккордеон из репертуара Международного конкурса юных исполнителей им. В.В.Андреева. Вып. 1. Составитель  Л.Комарова, Е.Михайлова. С-Пб., 1994</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Баян в музыкальной школе. Пьесы для 1-2 классов. Вып. 13. Сост. В.Алёхин. М., 1978</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Баян в музыкальной школе. Вып. 3. Составитель  С.Павин. М., 1970</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Баян в музыкальной школе. Вып. 30. Составитель В.Грачёв. М., 1978</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Баян в музыкальной школе. Вып. 5. Сост.авительФ.Бушуев. М., 1970</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Баян в музыкальной школе. Пьесы для 1-2 классов. Вып. 19. Сост. Ф.Бушуев. М., 1975</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Баян в музыкальной школе. Пьесы для 3-4 классов. Вып. 2. Сост. В.Алёхин. М., 1969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Баян в музыкальной школе. Пьесы для 3-4 классов. Вып. 29. Сост. В.Алёхин. М., 1978</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Баян в музыкальной школе. Пьесы для 4-5 классов. Вып. 27. Сост. С.Павин. М., 1977</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Бонаков В. Детская тетрадь для готово-выборного баяна. М., 1978</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Бонаков В. Избранные произведения для готово-выборного баяна. М., 1990</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Бортянков В. Эстрадные миниатюры «Ретро» для баяна или аккордеона. Обработки и сочинения для ансамблей баянов или аккордеонов. Вып. 1. С-Пб. 1993  </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Бухвостов В. Пьесы, обработки, ансамбли. Баян, аккордеон. М., 2003</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Векслер Пьесы для аккордеона. Выпуск 2. М., 2001</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Волшебные звуки Парижа. Концертные пьесы для аккордеона (баяна) в стиле мюзет. М.. 2000</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Говорушко П. Начальный курс игры на готово-выборном баяне. Л., 1981</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Говорушко П. школа игры на баяне. Л., 1981</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Готово-выборный баян в музыкальной школе. Пьесы для 2-3 классов ДМШ. Вып. 1. Сост. В.Накапкин, В.Платонов. М., 1971</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Готово-выборный баян в музыкальной школе. Пьесы для 2-3 классов ДМШ. Вып. 3. Сост. В.Накапкин. М., 1973</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Готово-выборный баян в музыкальной школе. Вып. 5. Сост. А.Толмачёв. М., 1974</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Готово-выборный баян в музыкальной школе. Вып. 6. Пьесы для 1-2 классов. Сост. В.Накапкин. М.,1975</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Готово-выборный баян в музыкальной школе. Вып. 8. Сост. В.Накапкин. М.,1976</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Готово-выборный баян в музыкальной школе. Вып. 9. Сост. В.Платонов. М.,1976</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Готово-выборный баян в музыкальной школе. Вып. 10.. Сост. В.Накапкин. М.,1977</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Готово-выборный баян в музыкальной школе. Вып. 11. Сост. В.Платонов. М.,1977</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Готово-выборный баян в музыкальной школе. Вып. 12. Сост. В.Накапкин. М.,1978</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Готово-выборный баян в музыкальной школе. Вып. 13. Пьесы для 3-5 классов. Сост. В.Платонов. М.,1978</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Готово-выборный баян в музыкальной школе. Вып. 14. Пьесы для 3-4 классов. Сост. В.Накапкин. М.,1979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Готово-выборный баян в музыкальной школе. Вып. 15. Сост. В.Накапкин. М.,1979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Готово-выборный баян в музыкальной школе. Вып. 16. Сост. В.Накапкин. М.,1980</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Готово-выборный баян в музыкальной школе. Вып. 17. Сост. В.Платонов. М.,1980</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Готово-выборный баян в музыкальной школе. Вып. 21. Сост. В.Накапкин. М.,1982</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Готово-выборный баян в музыкальной школе. Вып. 23. Сост. А.Толмачёв. М.,1982</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Готово-выборный баян в музыкальной школе. Вып. 29. Сост. В.Платонов. М.,1985</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Дербенко Е.Детская музыка для баяна. Шесть сюит. М., 1989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lastRenderedPageBreak/>
        <w:t>Дербенко Е. Сюита в классическом стиле. М., 1996</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Доренский А. Музыка для детей. Педагогический репертуар баяниста. Вып. 2. 2-3 класс. Ростов-на-Дону, 1998</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Доренский А. Виртуозные пьесы. Педагогический репертуар баяниста. Вып. 3. Ростов-на-Дону, 1998</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Доренский А. Пять ступений мастерства. Первая ступень. Этюды для баяна. Ростов-на-Дону, 2000</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Доренский А. Эстрадно-джазовые сюиты для баяна или аккордеона. 1-3 классы ДМШ. Ростов-на-Дону, 2008</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Доренский А. Эстрадно-джазовые сюиты для баяна или аккордеона. 3-5 классы ДМШ. Ростов-на-Дону, 2009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Завальный В. Музыкальная мозаика. Альбом для детей и юношества. Для баяна и аккордеона. Составление и исполнительская редакция В.Родина. М., 1999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Завальный В. Музыкальный калейдоскоп. Пьесы для баяна и аккордеона. М., 2004</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Звонарёв С. В мире сказок. Пьесы для баяна и аккордеона. М., 1968</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Золотарёв Вл. Шесть детских сюит. Концертные пьесы для готово-выборного баяна. Вып. 2. М., 1980</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Избранные произведения для баяна Вып. 1. Сост. В.Платонов. М., 1971</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Камалдинов Г. Пьесы, обработки и этюды для баяна. М., 1971</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Концертные пьесы для аккордеона (баяна) в стиле мюзет. Сост. Р.Бажилин. М., 2000</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Лондонов П. Полифонические произведения для баяна. М., 1969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Лондонов П. Пьесы, обработки и этюды для готово-баяна. М., 1971</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Маленький виртуоз. Пьесы для готово-выборного баяна. Вып. 1. Сост. А.Толмачёв. М., 1977</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Маленький виртуоз. Пьесы для готово-выборного баяна. Вып. 2. Сост. А.Толмачёв. М., 1978</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 xml:space="preserve">Мелодии прошлых лет для аккордеона или  баяна. Сост. Г.Левкодимов. М., 1989 </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Мотов В. Русские миниатюры. М., 2004</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Накапкин В. Школа игры на готово-выборном баяне. М., 1985</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На пути к Парнасу.Педагогический репертуар для баяна (аккордеона). Старшие классы. Минск, 2008</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Нотная тетрадь баяниста. Лёгкие пьесы русских и советских композиторов Вып.7. Сост. Л.Скуматов. Л., 1976</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Нотная тетрадь баяниста. Лирические пьесы русских композиторов Вып.9. Сост. П.Говорушко. Л., 1977</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Обликин И. Дуэты аккордеонистов-баянистов. Вып.1. М., 2003</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Обликин И. Русские игрушки. Сюита для баяна. М., 1978</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Онегин А. Школа игры на готово-выборном баяне. М., 1978</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Педагогический репертуар баяниста. Вып. 1. Составитель .И.Бойко. Ростов-на-Дону.1997</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Педагогический репертуар баяниста. 1-2 класы ДМШ. Вып. 5. Сост.А.Крылусов.М.,1975</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Педагогический репертуар баяниста. 1-2 класы ДМШ. Вып. 6. Составитель. В.Грачёв, А.Крылусов.М.,1975</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Педагогический репертуар баяниста. 3-5  классы ДМШ. Вып. 7. Составитель В.Алехин, А.Чиняков.М.,1976</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Педагогический репертуар баяниста. 1-2 класы ДМШ. Вып. 8. Составитель В.Грачёв, А.Крылусов.М.,1978</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Песни героических лет. Облегчённое переложение для баяна. Составитель П.Говорушко. Л., 1977</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Полифонические пьесы И.С.Баха и его сыновей – В.Ф.Баха и Ф.Э.Баха для готово-выборного баяна. 1-5 классы ДМШ. Составитель  Ю.Лихачёв. Л.,1967</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lastRenderedPageBreak/>
        <w:t xml:space="preserve">Полифонические пьесы  в переложении для баяна. Вып. 1. Составитель В.Беньяминов. Л.,1967 </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Полифонические пьесы  в переложении для баяна. Вып. 2. Составитель В.Агафонов,  В.Алёхин. М.,1975 </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Полифонические пьесы  в переложении для баяна. Вып. 3. Составитель В.Алёхин, В.Агафонов. М.,1976</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Полифонические пьесы  в переложении для баяна. Вып. 4. Составитель  В.Алёхин, В.Агафонов. М.,1977</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Полифонические пьесы  для 3-5 классов ДМШ. Составитель В.Агафонов, В.Алёхин. М.,1980</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Произведения  советских композиторов для баяна. Вып. 3. СоставительА.Судариков. М.,1980</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Популярные танго. Лёгкое переложение для баяна и аккордеона. М., 2009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Пьесы для готово-выборного баяна. Вып. 7. Составитель  В.Накапкин. М., 1972</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 xml:space="preserve">Репников А. Альбом юного баяниста. М.,1975  </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Самойлов Д. 15 уроков игры на баяне. М., 2004</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Семёнов В. Детский альбом. Две сюиты для баяна. М.,1996</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Семёнов В. Современная  школа игры на баяне. М.,2003</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Сонатины и вариации. Вып. 4. Составитель  Ф.Бушуев. М.,1972</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Сонатины и вариации. Вып. 6. Составитель  Ф.Бушуев. М., 1974</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Сонатины и вариации. Вып. 8. М., 1976</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Сонатины и рондо в переложении для баяна. Вып. 2. Составитель В.Беньяминов. Л.,1968 </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Учебное пособие. Ансамбли для баяна. 1-3 классы ДМШ. Составитель Д.Самойлов. М., 1997</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Учебное пособие. Ансамбли для баяна. 3-5 классы ДМШ. Составитель Д.Самойлов. М., 1997</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Учебное пособие. Народные песни. 1-3 классы ДМШ. Составитель Д.Самойлов. М., 1997</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Учебное пособие. Народные песни. 3-5 классы ДМШ. Составитель  Д.Самойлов. М., 1999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Учебное пособие. Полифонические пьесы. 1-3 классы ДМШ. Составитеель Д.Самойлов. М., 1997</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Учебное пособие. Полифонические пьесы. 3-5 классы ДМШ. Составитель Д.Самойлов. М., 1999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Учебное пособие. Пьесы. 1-3 классы ДМШ. Составитель  Д.Самойлов. М., 1997</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Учебное пособие. Пьесы. 3-5 классы ДМШ. Составитель  Д.Самойлов. М., 1999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Учебное пособие. Сонатины и вариации. 1-3 классы ДМШ. Составитель Д.Самойлов. М., 1997</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Учебное пособие. Сонатины и вариации. 3-5 классы ДМШ. Составитель Д.Самойлов. М., 1999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Учебное пособие. Этюды. 1-3 классы ДМШ. Составитель  Д.Самойлов. М., 1997</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Учебное пособие. Этюды. 3-5 классы ДМШ. Составитель  Д.Самойлов. М., 1999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Ушенин В.В. Школа художественного мастерства: учебно-методическое пособие. Ростов на/Д : Феникс, 2009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Хорошее настроение. Для баяна или аккордеона. Сост. А.Дмитриев и Ю.Лихачёв. Л., 1990</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Хрестоматия  Баяниста. 1-2 классы ДМШ. Составитель Ю.Акимов, В.Грачёв. М., 1971</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Хрестоматия  Баяниста. 1-2 классы ДМШ. Составитель  А.Крылусов. М., 1979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Хрестоматия  Баяниста. 3-4 классы ДМШ. Составитель  В.Грачёв. М., 1971</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lastRenderedPageBreak/>
        <w:t>Хрестоматия  Баяниста. 3-5 классы ДМШ. Составитель В.Алёхин, С.Павин, Г.Шашкин. М., 1976</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Хрестоматия  Баяниста. 5 класс ДМШ. Составитель В.Нестерова, А.Чинякова. М., 1985</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Хрестоматия  Баяниста. Старшие классы ДМШ. Пьесы часть 2. Составитель В.Грачёва, В.Петрова. М., 1999 </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Хрестоматия для ансамблей баянистов 2-5 классы ДМШ. Составитель А.Крылусов. М., 1999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Чайкин Н. Детский альбом для баяна. С-Пб., 2006</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Чайкин Н. Пьесы, обработки и этюды для готово-выборного баяна. М., 1972</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Шендерёв Г. Пьесы и обработки для баяна. М., 1979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Шишаков Ю. 24 прелюдии и фуги  для готово-выборного баяна. М., 1983</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Этюды для баяна. Вып. 2. Составитель  В.Буравлёв. М., 1970</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Этюды для баяна. Вып. 3. Составитель  Л.Гаврилов, В.Грачёв. М., 1971</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Этюды для баяна. Вып. 4. Составитель  В.Гаврилов, Л.Гаврилов. М., 1973</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Этюды для баяна. Вып. 5. М., 1975</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Этюды для баяна. Вып. 8. Составитель  М.Цыбулин. М., 1979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 xml:space="preserve">Этюды для готово-выборного баяна. Вып. 1. Составитель  В.Грачёв. М., 1977 </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Этюды для готово-выборного баяна. Вып. 2. Составитель В.Грачёв. М., 1978</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Юному Музыканту баянисту-аккордеонисту. Учебное пособие. Подготовительный класс ДМШ. Ростов-на-Дону. 2009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Юному Музыканту баянисту-аккордеонисту. Учебное пособие. 1 класс ДМШ. Ростов-на-Дону. 2009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Юному Музыканту баянисту-аккордеонисту. Учебное пособие. 2 класс ДМШ. Ростов-на-Дону. 2009</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Юному Музыканту баянисту-аккордеонисту. Учебное пособие. 3  класс ДМШ. Ростов-на-Дону.2010</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Юному Музыканту баянисту-аккордеонисту. Учебное пособие. 4 класс ДМШ. Ростов-на-Дону. 2010</w:t>
      </w: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p>
    <w:p w:rsidR="00194DB3" w:rsidRPr="00B05D05" w:rsidRDefault="00194DB3" w:rsidP="00B05D05">
      <w:pPr>
        <w:numPr>
          <w:ilvl w:val="0"/>
          <w:numId w:val="3"/>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Юному Музыканту баянисту-аккордеонисту. Учебное пособие. 5 класс ДМШ. Ростов-на-Дону. 2010</w:t>
      </w:r>
    </w:p>
    <w:p w:rsidR="00194DB3" w:rsidRPr="00B05D05" w:rsidRDefault="00194DB3" w:rsidP="00B05D05">
      <w:pPr>
        <w:spacing w:after="0" w:line="240" w:lineRule="auto"/>
        <w:jc w:val="both"/>
        <w:rPr>
          <w:rFonts w:ascii="Times New Roman" w:hAnsi="Times New Roman" w:cs="Times New Roman"/>
          <w:sz w:val="24"/>
          <w:szCs w:val="24"/>
        </w:rPr>
      </w:pPr>
    </w:p>
    <w:p w:rsidR="00194DB3" w:rsidRPr="00B05D05" w:rsidRDefault="00194DB3" w:rsidP="00B05D05">
      <w:pPr>
        <w:spacing w:after="0" w:line="240" w:lineRule="auto"/>
        <w:ind w:left="360"/>
        <w:jc w:val="center"/>
        <w:rPr>
          <w:rFonts w:ascii="Times New Roman" w:hAnsi="Times New Roman" w:cs="Times New Roman"/>
          <w:b/>
          <w:sz w:val="24"/>
          <w:szCs w:val="24"/>
        </w:rPr>
      </w:pPr>
      <w:r w:rsidRPr="00B05D05">
        <w:rPr>
          <w:rFonts w:ascii="Times New Roman" w:hAnsi="Times New Roman" w:cs="Times New Roman"/>
          <w:b/>
          <w:sz w:val="24"/>
          <w:szCs w:val="24"/>
        </w:rPr>
        <w:t>Список методической литературы</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Акимов Ю.Т. Некоторые проблемы теории исполнительства на баяне. – М.: Советский композитор, 1980.</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Бажилин Р.Н. Школа игры на аккордеоне: Учебно-методическое пособие. – М.: Издатель В.Катанский, 1999.</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Бажилин Р.Н. Гаммы, арпеджио и аккорды для готово-выборного аккордеона. – М.: Издательство В.Катанского, 2002.</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Бардин Ю.В. Обучение игре на баяне по пятипальцевой аппликатуре. – М.: Советский композитор, 1978.</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Беляков В.Ф., Стативкин Г.Т. Аппликатура готово-выборного баяна. – М.: Советский композитор, 1978. Баренбойм Л. Путь к музицированию. «Советский композитор». Л.-М., 1973</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Басурманов А. Работа баяниста над мелодией и ее сопровождением. М., 1961</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Брянская Ф. Формирование и развитие навыка игры с листа в первые годы обучения пианиста. М, изд.  ЦМК Министерства культуры РСФСР, 1971</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Бойцова Г. Юный аккордеонист: В 2 ч. М., 2007</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Варфоломос А. Музыкальная грамота для баянистов и аккордеонистов. Выпуск 4. «Музыка», М.-Л., 1964</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lastRenderedPageBreak/>
        <w:t>Власов В. Методика работы баяниста над полифоническими произведениями. М.. 2004</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Гинзбург Л. О работе над музыкальным произведением. «Музгиз», М., 1953</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Гвоздев П. Принципы образования звука на баяне и его извлечения. Баян и баянисты: Сб. статей. Вып.1. М., 1970</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Говорушко П.И. Основы игры на баяне. – Л.: Музгиз, 1963</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 xml:space="preserve">Егоров Е. О некоторых акустических характеристиках процесса звукообразования на баяне. Баян и баянисты: Сб. статей. Вып. 5. М., 1981 </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Ескин М.И. Работа над культурой звука на баяне. – Краснодар, 1976</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Имханицкий М. Музыка зарубежных композиторов для баяна и аккордеона. Учебное пособие для музыкальных вузов и училищ. М., 2004.</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Имханицкий М. История баянного и аккордеонного искусства. М.. 2006</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Крупин А. Мехо-пальцевая артикуляция при атаке звука на баяне. Проблемы педагогики и исполнительства на русских народных инструментах: Сб. трудов ГМПИ им. Гнесиных. Вып. 95.М., 1987</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Крупин А., Романов А. Практические аспекты техники звукоизвлечения на начальном этапе обучения на баяне. Музыкальный лицей: Сб. науч.-метод. трудов. Новосибирск.,1998</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Крупин А., Романов А. Новое в теории и практике звукоизвлечения на баяне. «Классика», Новосибирск, 2002</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Кузнецов В. Концерты и сонаты для баяна. Анализ музыкальных форм.- Киев, «Музична  Украина», 1990</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Липс Ф. Звук и звукоизвлечение на баяне. Музыкальная педагогика и исполнительство на народных инструментах: Сб. трудов ГМПИ им. Гнесиных. Вып. 74.М., 1984</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Липс Ф. Искусство игры на баяне. М., 1983</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Мотов В.Н. Простейшие приёмы варьирования на баяне или аккордеоне. – М.: Музыка, 1989.</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Онегин А.Е. Азбука баяниста: Пособие для начинающих. – М.: Музыка, 1964.</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Оберюхтин М.Д. Проблемы исполнительства на баяне. – М.: Музыка, 1989.</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Пуриц И. Вопросы формирования техники звукоизвлечения на баяне. М., 1989.</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Пуриц И. Методическая статья по обучению  игры на баяне. М., 2001</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Ризоль Н.И., Яшкевич И.А. Школа двойных нот для баяна. – Киев: Музычна Украйина, 1989.</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Серотюк П.Ф. Хочу быть баянистом: Учебное пособие. – М.: РКХ РИЦ МК РФ, 1994.</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Серотюк И. Баян открывает мир музыки. Тернополь, 2003</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Семёнов В. Современная школа игры на баяне. М.,2003</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Стативкин Г.Т. Начальное обучение на выборно-готовом баяне. – М.: Музыка, 1989.</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Судариков А.Ф. Основы начального обучения игре на баяне: Методическое пособие. – М.: Советский композитор, 1978.</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Сурков А.А. Пособие для начального обучения игре на готово-выборном баяне. – М.: Советский композитор, 1979.</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lang w:val="en-US"/>
        </w:rPr>
      </w:pPr>
      <w:r w:rsidRPr="00B05D05">
        <w:rPr>
          <w:rFonts w:ascii="Times New Roman" w:hAnsi="Times New Roman" w:cs="Times New Roman"/>
          <w:sz w:val="24"/>
          <w:szCs w:val="24"/>
        </w:rPr>
        <w:t>Ушенин В. Звукоизвлечение и организация движений технического аппарата баяниста (аккордеониста). Ростов-на-Дону, 1980.</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Ушенин В. Вопросы воспитания навыков ориентирования на правой клавиатуре баяна. Тамбов, 1997.</w:t>
      </w:r>
    </w:p>
    <w:p w:rsidR="00194DB3" w:rsidRPr="00B05D05" w:rsidRDefault="00194DB3" w:rsidP="00B05D05">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Ушенин В. Репетиционные комплексы как  универсальная система  постановочных навыков правой руки и развитие мелкой техники баяниста. Актуальные  проблемы народно-инструментальной педагогики: Сб. статей. Ростов-на-Дону. 2005</w:t>
      </w:r>
    </w:p>
    <w:p w:rsidR="009326C4" w:rsidRPr="009326C4" w:rsidRDefault="00194DB3" w:rsidP="009326C4">
      <w:pPr>
        <w:numPr>
          <w:ilvl w:val="0"/>
          <w:numId w:val="4"/>
        </w:numPr>
        <w:suppressAutoHyphens/>
        <w:autoSpaceDN w:val="0"/>
        <w:spacing w:after="0" w:line="240" w:lineRule="auto"/>
        <w:jc w:val="both"/>
        <w:rPr>
          <w:rFonts w:ascii="Times New Roman" w:hAnsi="Times New Roman" w:cs="Times New Roman"/>
          <w:sz w:val="24"/>
          <w:szCs w:val="24"/>
        </w:rPr>
      </w:pPr>
      <w:r w:rsidRPr="00B05D05">
        <w:rPr>
          <w:rFonts w:ascii="Times New Roman" w:hAnsi="Times New Roman" w:cs="Times New Roman"/>
          <w:sz w:val="24"/>
          <w:szCs w:val="24"/>
        </w:rPr>
        <w:t>Ушенин В. Школа художественного мастерства. Ростов-на-Дону. 200</w:t>
      </w:r>
      <w:r w:rsidR="009326C4">
        <w:rPr>
          <w:rFonts w:ascii="Times New Roman" w:hAnsi="Times New Roman" w:cs="Times New Roman"/>
          <w:sz w:val="24"/>
          <w:szCs w:val="24"/>
        </w:rPr>
        <w:t>9</w:t>
      </w:r>
    </w:p>
    <w:p w:rsidR="009326C4" w:rsidRDefault="009326C4" w:rsidP="009326C4">
      <w:pPr>
        <w:pStyle w:val="a4"/>
        <w:ind w:firstLine="680"/>
        <w:jc w:val="center"/>
        <w:rPr>
          <w:rFonts w:ascii="Times New Roman" w:hAnsi="Times New Roman"/>
          <w:b/>
          <w:bCs/>
          <w:iCs/>
          <w:lang w:val="ru-RU"/>
        </w:rPr>
      </w:pPr>
      <w:r>
        <w:rPr>
          <w:rFonts w:ascii="Times New Roman" w:hAnsi="Times New Roman"/>
          <w:b/>
          <w:bCs/>
          <w:iCs/>
          <w:lang w:val="ru-RU"/>
        </w:rPr>
        <w:lastRenderedPageBreak/>
        <w:t>Методические рекомендации</w:t>
      </w:r>
    </w:p>
    <w:p w:rsidR="009326C4" w:rsidRDefault="009326C4" w:rsidP="009326C4">
      <w:pPr>
        <w:pStyle w:val="a4"/>
        <w:ind w:firstLine="680"/>
        <w:jc w:val="center"/>
        <w:rPr>
          <w:rFonts w:ascii="Times New Roman" w:hAnsi="Times New Roman"/>
          <w:b/>
          <w:bCs/>
          <w:i/>
          <w:iCs/>
          <w:lang w:val="ru-RU"/>
        </w:rPr>
      </w:pPr>
    </w:p>
    <w:p w:rsidR="009326C4" w:rsidRPr="00384E90" w:rsidRDefault="009326C4" w:rsidP="009326C4">
      <w:pPr>
        <w:spacing w:after="0" w:line="240" w:lineRule="auto"/>
        <w:ind w:firstLine="708"/>
        <w:jc w:val="both"/>
        <w:rPr>
          <w:rFonts w:ascii="Times New Roman" w:hAnsi="Times New Roman"/>
          <w:sz w:val="24"/>
          <w:szCs w:val="24"/>
        </w:rPr>
      </w:pPr>
      <w:r w:rsidRPr="00384E90">
        <w:rPr>
          <w:rFonts w:ascii="Times New Roman" w:hAnsi="Times New Roman"/>
          <w:bCs/>
          <w:iCs/>
          <w:sz w:val="24"/>
          <w:szCs w:val="24"/>
        </w:rPr>
        <w:t xml:space="preserve">Учебный предмет </w:t>
      </w:r>
      <w:r w:rsidRPr="00384E90">
        <w:rPr>
          <w:rFonts w:ascii="Times New Roman" w:hAnsi="Times New Roman"/>
          <w:b/>
          <w:bCs/>
          <w:iCs/>
          <w:sz w:val="24"/>
          <w:szCs w:val="24"/>
        </w:rPr>
        <w:t>«Специальность. Баян»,</w:t>
      </w:r>
      <w:r w:rsidRPr="00384E90">
        <w:rPr>
          <w:rFonts w:ascii="Times New Roman" w:hAnsi="Times New Roman"/>
          <w:bCs/>
          <w:iCs/>
          <w:sz w:val="24"/>
          <w:szCs w:val="24"/>
        </w:rPr>
        <w:t xml:space="preserve"> наряду с другими предметами учебного плана дополнительной предпрофессиональной</w:t>
      </w:r>
      <w:r>
        <w:rPr>
          <w:rFonts w:ascii="Times New Roman" w:hAnsi="Times New Roman"/>
          <w:bCs/>
          <w:iCs/>
          <w:sz w:val="24"/>
          <w:szCs w:val="24"/>
        </w:rPr>
        <w:t xml:space="preserve"> </w:t>
      </w:r>
      <w:r w:rsidRPr="00384E90">
        <w:rPr>
          <w:rFonts w:ascii="Times New Roman" w:hAnsi="Times New Roman"/>
          <w:bCs/>
          <w:iCs/>
          <w:sz w:val="24"/>
          <w:szCs w:val="24"/>
        </w:rPr>
        <w:t>программы «Народные инструменты», ставит перед собой цель - приобщение учащихся к сокровищам национальной и моровой музыкальной культуры, их музыкально-эстетическое воспитание и развитие.</w:t>
      </w:r>
      <w:r w:rsidRPr="00384E90">
        <w:rPr>
          <w:rFonts w:ascii="Times New Roman" w:hAnsi="Times New Roman"/>
          <w:sz w:val="24"/>
          <w:szCs w:val="24"/>
        </w:rPr>
        <w:t xml:space="preserve"> Среди различных видов искусства музыке принадлежит одно из ведущих мест наряду с поэзией, литературой, живописью, театром. Музыкальное искусство является источником умножения духовной культуры человека, способствует становлению его идейно-нравственного облика и мировоззрения в целом.</w:t>
      </w:r>
    </w:p>
    <w:p w:rsidR="009326C4" w:rsidRPr="00384E90" w:rsidRDefault="009326C4" w:rsidP="009326C4">
      <w:pPr>
        <w:pStyle w:val="a4"/>
        <w:ind w:firstLine="680"/>
        <w:rPr>
          <w:rFonts w:ascii="Times New Roman" w:hAnsi="Times New Roman"/>
          <w:bCs/>
          <w:iCs/>
          <w:lang w:val="ru-RU"/>
        </w:rPr>
      </w:pPr>
      <w:r w:rsidRPr="00384E90">
        <w:rPr>
          <w:rFonts w:ascii="Times New Roman" w:hAnsi="Times New Roman"/>
          <w:bCs/>
          <w:iCs/>
          <w:lang w:val="ru-RU"/>
        </w:rPr>
        <w:t>Не менее важной целью является подготовка наиболее талантливых детей к продолжению музыкального образования в средних специальных учебных заведениях.</w:t>
      </w:r>
    </w:p>
    <w:p w:rsidR="009326C4" w:rsidRPr="00384E90" w:rsidRDefault="009326C4" w:rsidP="009326C4">
      <w:pPr>
        <w:pStyle w:val="a4"/>
        <w:ind w:firstLine="680"/>
        <w:rPr>
          <w:rFonts w:ascii="Times New Roman" w:hAnsi="Times New Roman"/>
          <w:bCs/>
          <w:iCs/>
          <w:lang w:val="ru-RU"/>
        </w:rPr>
      </w:pPr>
      <w:r w:rsidRPr="00384E90">
        <w:rPr>
          <w:rFonts w:ascii="Times New Roman" w:hAnsi="Times New Roman"/>
          <w:bCs/>
          <w:iCs/>
          <w:lang w:val="ru-RU"/>
        </w:rPr>
        <w:t xml:space="preserve">За время обучения </w:t>
      </w:r>
      <w:r>
        <w:rPr>
          <w:rFonts w:ascii="Times New Roman" w:hAnsi="Times New Roman"/>
          <w:bCs/>
          <w:iCs/>
          <w:lang w:val="ru-RU"/>
        </w:rPr>
        <w:t>учащийся</w:t>
      </w:r>
      <w:r w:rsidRPr="00384E90">
        <w:rPr>
          <w:rFonts w:ascii="Times New Roman" w:hAnsi="Times New Roman"/>
          <w:bCs/>
          <w:iCs/>
          <w:lang w:val="ru-RU"/>
        </w:rPr>
        <w:t xml:space="preserve"> приобретает определённый программой объём навыков игры на инструменте, умение самостоятельно разучивать и исполнять  произведения из репертуара детской школы искусств, читать ноты с листа, играть по слуху, играть в ансамбле и оркестре. Знания,  полученные в школе, «живое» интонирование, умение анализировать текст музыкального произведения дают </w:t>
      </w:r>
      <w:r>
        <w:rPr>
          <w:rFonts w:ascii="Times New Roman" w:hAnsi="Times New Roman"/>
          <w:bCs/>
          <w:iCs/>
          <w:lang w:val="ru-RU"/>
        </w:rPr>
        <w:t>учащемуся</w:t>
      </w:r>
      <w:r w:rsidRPr="00384E90">
        <w:rPr>
          <w:rFonts w:ascii="Times New Roman" w:hAnsi="Times New Roman"/>
          <w:bCs/>
          <w:iCs/>
          <w:lang w:val="ru-RU"/>
        </w:rPr>
        <w:t xml:space="preserve"> возможность понимать и выявлять художественную идею, стилистические и жанровые особенности музыки</w:t>
      </w:r>
      <w:r>
        <w:rPr>
          <w:rFonts w:ascii="Times New Roman" w:hAnsi="Times New Roman"/>
          <w:bCs/>
          <w:iCs/>
          <w:lang w:val="ru-RU"/>
        </w:rPr>
        <w:t xml:space="preserve">. </w:t>
      </w:r>
    </w:p>
    <w:p w:rsidR="009326C4" w:rsidRPr="00384E90" w:rsidRDefault="009326C4" w:rsidP="009326C4">
      <w:pPr>
        <w:pStyle w:val="a4"/>
        <w:ind w:firstLine="680"/>
        <w:rPr>
          <w:rFonts w:ascii="Times New Roman" w:hAnsi="Times New Roman"/>
          <w:bCs/>
          <w:iCs/>
          <w:lang w:val="ru-RU"/>
        </w:rPr>
      </w:pPr>
      <w:r w:rsidRPr="00384E90">
        <w:rPr>
          <w:rFonts w:ascii="Times New Roman" w:hAnsi="Times New Roman"/>
          <w:bCs/>
          <w:iCs/>
          <w:lang w:val="ru-RU"/>
        </w:rPr>
        <w:t xml:space="preserve"> </w:t>
      </w:r>
      <w:r w:rsidRPr="00384E90">
        <w:rPr>
          <w:rFonts w:ascii="Times New Roman" w:hAnsi="Times New Roman"/>
          <w:lang w:val="ru-RU"/>
        </w:rPr>
        <w:t xml:space="preserve">Навыки звукоизвлечения </w:t>
      </w:r>
      <w:r>
        <w:rPr>
          <w:rFonts w:ascii="Times New Roman" w:hAnsi="Times New Roman"/>
          <w:lang w:val="ru-RU"/>
        </w:rPr>
        <w:t>учащиеся</w:t>
      </w:r>
      <w:r w:rsidRPr="00384E90">
        <w:rPr>
          <w:rFonts w:ascii="Times New Roman" w:hAnsi="Times New Roman"/>
          <w:lang w:val="ru-RU"/>
        </w:rPr>
        <w:t xml:space="preserve"> осваивают и совершенствуют под руководством педагога на протяжении всего периода обучения в школе, работая над динамикой, штрихами, фразировкой и разнообразными характерными приёмами.</w:t>
      </w:r>
      <w:r w:rsidRPr="00384E90">
        <w:rPr>
          <w:rFonts w:ascii="Times New Roman" w:hAnsi="Times New Roman"/>
          <w:bCs/>
          <w:iCs/>
          <w:lang w:val="ru-RU"/>
        </w:rPr>
        <w:t xml:space="preserve"> Учащийся должен понять, как музыкальными средствами можно выявить различные настроения, характеры, мысли, звуковые краски. Непрерывная связь между внутренним слухом, представлением и игровыми движениями является одним из основных методических направлений работы преподавателя. </w:t>
      </w:r>
    </w:p>
    <w:p w:rsidR="009326C4" w:rsidRPr="00384E90" w:rsidRDefault="009326C4" w:rsidP="009326C4">
      <w:pPr>
        <w:spacing w:after="0" w:line="240" w:lineRule="auto"/>
        <w:ind w:firstLine="720"/>
        <w:jc w:val="both"/>
        <w:rPr>
          <w:rFonts w:ascii="Times New Roman" w:hAnsi="Times New Roman"/>
          <w:sz w:val="24"/>
          <w:szCs w:val="24"/>
        </w:rPr>
      </w:pPr>
      <w:r w:rsidRPr="00384E90">
        <w:rPr>
          <w:rFonts w:ascii="Times New Roman" w:hAnsi="Times New Roman"/>
          <w:sz w:val="24"/>
          <w:szCs w:val="24"/>
        </w:rPr>
        <w:t xml:space="preserve">С первых лет обучения </w:t>
      </w:r>
      <w:r>
        <w:rPr>
          <w:rFonts w:ascii="Times New Roman" w:hAnsi="Times New Roman"/>
          <w:sz w:val="24"/>
          <w:szCs w:val="24"/>
        </w:rPr>
        <w:t>учащемуся</w:t>
      </w:r>
      <w:r w:rsidRPr="00384E90">
        <w:rPr>
          <w:rFonts w:ascii="Times New Roman" w:hAnsi="Times New Roman"/>
          <w:sz w:val="24"/>
          <w:szCs w:val="24"/>
        </w:rPr>
        <w:t xml:space="preserve"> должны прививаться навыки  ансамблевого исполнения. Начинать занятия ансамблем рекомендуется после получения учащимися первоначальных исполнительских навыков игры на инструменте. Игра простых песенок в ансамбле с педагогом способствует накоплению ярких слуховых впечатлений, развивает воображение, дает возможность маленькому </w:t>
      </w:r>
      <w:r>
        <w:rPr>
          <w:rFonts w:ascii="Times New Roman" w:hAnsi="Times New Roman"/>
          <w:sz w:val="24"/>
          <w:szCs w:val="24"/>
        </w:rPr>
        <w:t>учащемуся</w:t>
      </w:r>
      <w:r w:rsidRPr="00384E90">
        <w:rPr>
          <w:rFonts w:ascii="Times New Roman" w:hAnsi="Times New Roman"/>
          <w:sz w:val="24"/>
          <w:szCs w:val="24"/>
        </w:rPr>
        <w:t xml:space="preserve"> почувствовать себя настоящим  музыкантом. </w:t>
      </w:r>
    </w:p>
    <w:p w:rsidR="009326C4" w:rsidRPr="00384E90" w:rsidRDefault="009326C4" w:rsidP="009326C4">
      <w:pPr>
        <w:spacing w:after="0" w:line="240" w:lineRule="auto"/>
        <w:ind w:firstLine="720"/>
        <w:jc w:val="both"/>
        <w:rPr>
          <w:rFonts w:ascii="Times New Roman" w:hAnsi="Times New Roman"/>
          <w:sz w:val="24"/>
          <w:szCs w:val="24"/>
        </w:rPr>
      </w:pPr>
      <w:r w:rsidRPr="00384E90">
        <w:rPr>
          <w:rFonts w:ascii="Times New Roman" w:hAnsi="Times New Roman"/>
          <w:sz w:val="24"/>
          <w:szCs w:val="24"/>
        </w:rPr>
        <w:t>Современная педагогика уделяет большое внимание  детскому творчеству. Чтение с листа, подбор по слуху, транспонирование, различные творческие упражнения (сочинение, досочинение мелодии и т. п.) способствуют развитию музыкального мышления и должны присутствовать в работе педагога на протяжении всех лет обучения.</w:t>
      </w:r>
    </w:p>
    <w:p w:rsidR="009326C4" w:rsidRPr="00384E90" w:rsidRDefault="009326C4" w:rsidP="009326C4">
      <w:pPr>
        <w:spacing w:after="0" w:line="240" w:lineRule="auto"/>
        <w:ind w:firstLine="720"/>
        <w:jc w:val="both"/>
        <w:rPr>
          <w:rFonts w:ascii="Times New Roman" w:hAnsi="Times New Roman"/>
          <w:sz w:val="24"/>
          <w:szCs w:val="24"/>
        </w:rPr>
      </w:pPr>
      <w:r w:rsidRPr="00384E90">
        <w:rPr>
          <w:rFonts w:ascii="Times New Roman" w:hAnsi="Times New Roman"/>
          <w:sz w:val="24"/>
          <w:szCs w:val="24"/>
        </w:rPr>
        <w:t>Для воспитания и развития навыков самостоятельного мышления можно рекомендовать следующие формы работы с учащимися:</w:t>
      </w:r>
    </w:p>
    <w:p w:rsidR="009326C4" w:rsidRPr="00384E90" w:rsidRDefault="009326C4" w:rsidP="009326C4">
      <w:pPr>
        <w:spacing w:after="0" w:line="240" w:lineRule="auto"/>
        <w:ind w:firstLine="720"/>
        <w:jc w:val="both"/>
        <w:rPr>
          <w:rFonts w:ascii="Times New Roman" w:hAnsi="Times New Roman"/>
          <w:sz w:val="24"/>
          <w:szCs w:val="24"/>
        </w:rPr>
      </w:pPr>
      <w:r w:rsidRPr="00384E90">
        <w:rPr>
          <w:rFonts w:ascii="Times New Roman" w:hAnsi="Times New Roman"/>
          <w:sz w:val="24"/>
          <w:szCs w:val="24"/>
        </w:rPr>
        <w:t>1. Устный отчёт о подготовке домашнего задания: чего было труднее добиться, какими способами устранялись встретившиеся трудности, каков был режим занятий и т.д.</w:t>
      </w:r>
    </w:p>
    <w:p w:rsidR="009326C4" w:rsidRPr="00384E90" w:rsidRDefault="009326C4" w:rsidP="009326C4">
      <w:pPr>
        <w:spacing w:after="0" w:line="240" w:lineRule="auto"/>
        <w:ind w:firstLine="720"/>
        <w:jc w:val="both"/>
        <w:rPr>
          <w:rFonts w:ascii="Times New Roman" w:hAnsi="Times New Roman"/>
          <w:sz w:val="24"/>
          <w:szCs w:val="24"/>
        </w:rPr>
      </w:pPr>
      <w:r w:rsidRPr="00384E90">
        <w:rPr>
          <w:rFonts w:ascii="Times New Roman" w:hAnsi="Times New Roman"/>
          <w:sz w:val="24"/>
          <w:szCs w:val="24"/>
        </w:rPr>
        <w:t xml:space="preserve">2. Самостоятельный анализ своего исполнения на уроке: следует указать на допущенные ошибки и наметить способы их устранения, оценить свою игру, проанализировать игру своего товарища, обратив особое внимание на  произведения, которые </w:t>
      </w:r>
      <w:r>
        <w:rPr>
          <w:rFonts w:ascii="Times New Roman" w:hAnsi="Times New Roman"/>
          <w:sz w:val="24"/>
          <w:szCs w:val="24"/>
        </w:rPr>
        <w:t>учащийся</w:t>
      </w:r>
      <w:r w:rsidRPr="00384E90">
        <w:rPr>
          <w:rFonts w:ascii="Times New Roman" w:hAnsi="Times New Roman"/>
          <w:sz w:val="24"/>
          <w:szCs w:val="24"/>
        </w:rPr>
        <w:t xml:space="preserve"> сам играл прежде и хорошо изучил.</w:t>
      </w:r>
    </w:p>
    <w:p w:rsidR="009326C4" w:rsidRPr="00384E90" w:rsidRDefault="009326C4" w:rsidP="009326C4">
      <w:pPr>
        <w:spacing w:after="0" w:line="240" w:lineRule="auto"/>
        <w:ind w:firstLine="720"/>
        <w:jc w:val="both"/>
        <w:rPr>
          <w:rFonts w:ascii="Times New Roman" w:hAnsi="Times New Roman"/>
          <w:sz w:val="24"/>
          <w:szCs w:val="24"/>
        </w:rPr>
      </w:pPr>
      <w:r w:rsidRPr="00384E90">
        <w:rPr>
          <w:rFonts w:ascii="Times New Roman" w:hAnsi="Times New Roman"/>
          <w:sz w:val="24"/>
          <w:szCs w:val="24"/>
        </w:rPr>
        <w:t>3. Самостоятельный  устный и практический разбор на инструменте нового задания в классе под наблюдением педагога.</w:t>
      </w:r>
    </w:p>
    <w:p w:rsidR="009326C4" w:rsidRPr="00384E90" w:rsidRDefault="009326C4" w:rsidP="009326C4">
      <w:pPr>
        <w:spacing w:after="0" w:line="240" w:lineRule="auto"/>
        <w:ind w:firstLine="720"/>
        <w:jc w:val="both"/>
        <w:rPr>
          <w:rFonts w:ascii="Times New Roman" w:hAnsi="Times New Roman"/>
          <w:sz w:val="24"/>
          <w:szCs w:val="24"/>
        </w:rPr>
      </w:pPr>
      <w:r w:rsidRPr="00384E90">
        <w:rPr>
          <w:rFonts w:ascii="Times New Roman" w:hAnsi="Times New Roman"/>
          <w:sz w:val="24"/>
          <w:szCs w:val="24"/>
        </w:rPr>
        <w:t>4. Словесная характеристика замысла или настроения произведения и анализ средств музыкальной  выразительности, использованных композитором.</w:t>
      </w:r>
    </w:p>
    <w:p w:rsidR="009326C4" w:rsidRPr="00384E90" w:rsidRDefault="009326C4" w:rsidP="009326C4">
      <w:pPr>
        <w:spacing w:after="0" w:line="240" w:lineRule="auto"/>
        <w:ind w:firstLine="720"/>
        <w:jc w:val="both"/>
        <w:rPr>
          <w:rFonts w:ascii="Times New Roman" w:hAnsi="Times New Roman"/>
          <w:sz w:val="24"/>
          <w:szCs w:val="24"/>
        </w:rPr>
      </w:pPr>
      <w:r w:rsidRPr="00384E90">
        <w:rPr>
          <w:rFonts w:ascii="Times New Roman" w:hAnsi="Times New Roman"/>
          <w:sz w:val="24"/>
          <w:szCs w:val="24"/>
        </w:rPr>
        <w:t xml:space="preserve">5. Определение особенностей произведения: его характера (песенный, танцевальный, маршевый и т.д.), лада, размера, формы. </w:t>
      </w:r>
    </w:p>
    <w:p w:rsidR="009326C4" w:rsidRPr="00384E90" w:rsidRDefault="009326C4" w:rsidP="009326C4">
      <w:pPr>
        <w:pStyle w:val="a4"/>
        <w:ind w:firstLine="680"/>
        <w:rPr>
          <w:rFonts w:ascii="Times New Roman" w:hAnsi="Times New Roman"/>
          <w:bCs/>
          <w:iCs/>
          <w:lang w:val="ru-RU"/>
        </w:rPr>
      </w:pPr>
      <w:r w:rsidRPr="00384E90">
        <w:rPr>
          <w:rFonts w:ascii="Times New Roman" w:hAnsi="Times New Roman"/>
          <w:bCs/>
          <w:iCs/>
          <w:lang w:val="ru-RU"/>
        </w:rPr>
        <w:lastRenderedPageBreak/>
        <w:t xml:space="preserve">Составной частью уроков должны быть беседы о музыке и других видах искусств, просмотр и прослушивание аудиозаписей видеоматериалов с их комментариями, анализом, коллективными обсуждениями. </w:t>
      </w:r>
    </w:p>
    <w:p w:rsidR="009326C4" w:rsidRPr="00384E90" w:rsidRDefault="009326C4" w:rsidP="009326C4">
      <w:pPr>
        <w:pStyle w:val="a4"/>
        <w:ind w:firstLine="709"/>
        <w:rPr>
          <w:rFonts w:ascii="Times New Roman" w:hAnsi="Times New Roman"/>
          <w:lang w:val="ru-RU"/>
        </w:rPr>
      </w:pPr>
      <w:r w:rsidRPr="00384E90">
        <w:rPr>
          <w:rFonts w:ascii="Times New Roman" w:hAnsi="Times New Roman"/>
          <w:lang w:val="ru-RU"/>
        </w:rPr>
        <w:t xml:space="preserve">Важен контакт преподавателя с родителями. На собраниях, концертах родители должны слышать успехи своих детей, их «рост». Посещение концертов исполнителей классической и народной музыки помогает формировать художественный вкус </w:t>
      </w:r>
      <w:r>
        <w:rPr>
          <w:rFonts w:ascii="Times New Roman" w:hAnsi="Times New Roman"/>
          <w:lang w:val="ru-RU"/>
        </w:rPr>
        <w:t>учащегося</w:t>
      </w:r>
      <w:r w:rsidRPr="00384E90">
        <w:rPr>
          <w:rFonts w:ascii="Times New Roman" w:hAnsi="Times New Roman"/>
          <w:lang w:val="ru-RU"/>
        </w:rPr>
        <w:t>.</w:t>
      </w:r>
    </w:p>
    <w:p w:rsidR="009326C4" w:rsidRPr="00384E90" w:rsidRDefault="009326C4" w:rsidP="009326C4">
      <w:pPr>
        <w:pStyle w:val="a4"/>
        <w:ind w:firstLine="680"/>
        <w:rPr>
          <w:rFonts w:ascii="Times New Roman" w:hAnsi="Times New Roman"/>
          <w:bCs/>
          <w:iCs/>
          <w:lang w:val="ru-RU"/>
        </w:rPr>
      </w:pPr>
      <w:r w:rsidRPr="00384E90">
        <w:rPr>
          <w:rFonts w:ascii="Times New Roman" w:hAnsi="Times New Roman"/>
          <w:bCs/>
          <w:iCs/>
          <w:lang w:val="ru-RU"/>
        </w:rPr>
        <w:t>Особого внимания требуют вопросы межпредметных связей. Так, знания, полученные на уроках сольфеджио, музыкальной литературы, обязательно должны увязываться с материалом, изучаемым по специальности. Педагог должен интересоваться, что изучается на уроках по другим предметам, чтобы содействовать осуществлению комплексного подхода к обучению.</w:t>
      </w:r>
    </w:p>
    <w:p w:rsidR="009326C4" w:rsidRPr="00384E90" w:rsidRDefault="009326C4" w:rsidP="009326C4">
      <w:pPr>
        <w:pStyle w:val="a4"/>
        <w:ind w:firstLine="709"/>
        <w:rPr>
          <w:rFonts w:ascii="Times New Roman" w:hAnsi="Times New Roman"/>
          <w:lang w:val="ru-RU"/>
        </w:rPr>
      </w:pPr>
      <w:r w:rsidRPr="00384E90">
        <w:rPr>
          <w:rFonts w:ascii="Times New Roman" w:hAnsi="Times New Roman"/>
          <w:bCs/>
          <w:iCs/>
          <w:lang w:val="ru-RU"/>
        </w:rPr>
        <w:t xml:space="preserve">В начале каждого полугодия составляется индивидуальный план </w:t>
      </w:r>
      <w:r>
        <w:rPr>
          <w:rFonts w:ascii="Times New Roman" w:hAnsi="Times New Roman"/>
          <w:bCs/>
          <w:iCs/>
          <w:lang w:val="ru-RU"/>
        </w:rPr>
        <w:t>учащегося</w:t>
      </w:r>
      <w:r w:rsidRPr="00384E90">
        <w:rPr>
          <w:rFonts w:ascii="Times New Roman" w:hAnsi="Times New Roman"/>
          <w:bCs/>
          <w:iCs/>
          <w:lang w:val="ru-RU"/>
        </w:rPr>
        <w:t xml:space="preserve">.  При его составлении необходимо соблюдать основные дидактические принципы обучения доступности, постепенности, последовательности; учитывать требования программы соответствующего класса, индивидуальные черты </w:t>
      </w:r>
      <w:r>
        <w:rPr>
          <w:rFonts w:ascii="Times New Roman" w:hAnsi="Times New Roman"/>
          <w:bCs/>
          <w:iCs/>
          <w:lang w:val="ru-RU"/>
        </w:rPr>
        <w:t>учащегося</w:t>
      </w:r>
      <w:r w:rsidRPr="00384E90">
        <w:rPr>
          <w:rFonts w:ascii="Times New Roman" w:hAnsi="Times New Roman"/>
          <w:bCs/>
          <w:iCs/>
          <w:lang w:val="ru-RU"/>
        </w:rPr>
        <w:t xml:space="preserve">: его психофизические особенности, музыкальные способности, интеллектуальный уровень, трудолюбие. Продуманный и умело подобранный репертуар </w:t>
      </w:r>
      <w:r w:rsidRPr="00384E90">
        <w:rPr>
          <w:rFonts w:ascii="Times New Roman" w:hAnsi="Times New Roman"/>
          <w:lang w:val="ru-RU"/>
        </w:rPr>
        <w:t xml:space="preserve">играет решающую роль в воспитании музыкально-эстетического вкуса учащихся. Индивидуальный план должен включать разнообразные по содержанию, форме, стилю и фактуре музыкальные произведения композиторов-классиков, современных отечественных и зарубежных композиторов, обработки песен и танцев народов мира, оригинальные произведения для баяна, гаммы, этюды, упражнения. Наличие в репертуаре обучающегося популярной музыки, песен гражданской и Великой Отечественной войн повышает интерес к занятиям, позволяет активно заниматься  музыкально – просветительской деятельностью. Концертные выступления учащихся активизируют  домашние занятия за инструментом и повышают общественную значимость обучения в школе искусств. </w:t>
      </w:r>
    </w:p>
    <w:p w:rsidR="009326C4" w:rsidRPr="00384E90" w:rsidRDefault="009326C4" w:rsidP="009326C4">
      <w:pPr>
        <w:spacing w:after="0" w:line="240" w:lineRule="auto"/>
        <w:ind w:firstLine="708"/>
        <w:jc w:val="both"/>
        <w:rPr>
          <w:rFonts w:ascii="Times New Roman" w:hAnsi="Times New Roman"/>
          <w:sz w:val="24"/>
          <w:szCs w:val="24"/>
        </w:rPr>
      </w:pPr>
      <w:r w:rsidRPr="00384E90">
        <w:rPr>
          <w:rFonts w:ascii="Times New Roman" w:hAnsi="Times New Roman"/>
          <w:sz w:val="24"/>
          <w:szCs w:val="24"/>
        </w:rPr>
        <w:t xml:space="preserve">Для расширения музыкального кругозора в индивидуальный план </w:t>
      </w:r>
      <w:r>
        <w:rPr>
          <w:rFonts w:ascii="Times New Roman" w:hAnsi="Times New Roman"/>
          <w:sz w:val="24"/>
          <w:szCs w:val="24"/>
        </w:rPr>
        <w:t>учащегося</w:t>
      </w:r>
      <w:r w:rsidRPr="00384E90">
        <w:rPr>
          <w:rFonts w:ascii="Times New Roman" w:hAnsi="Times New Roman"/>
          <w:sz w:val="24"/>
          <w:szCs w:val="24"/>
        </w:rPr>
        <w:t xml:space="preserve"> следует включать произведения, предназначенные для ознакомления, при этом допускается различная степень завершённости работы над ними.</w:t>
      </w:r>
    </w:p>
    <w:p w:rsidR="009326C4" w:rsidRPr="00384E90" w:rsidRDefault="009326C4" w:rsidP="009326C4">
      <w:pPr>
        <w:pStyle w:val="a4"/>
        <w:ind w:firstLine="680"/>
        <w:rPr>
          <w:rFonts w:ascii="Times New Roman" w:hAnsi="Times New Roman"/>
          <w:bCs/>
          <w:iCs/>
          <w:lang w:val="ru-RU"/>
        </w:rPr>
      </w:pPr>
      <w:r w:rsidRPr="00384E90">
        <w:rPr>
          <w:rFonts w:ascii="Times New Roman" w:hAnsi="Times New Roman"/>
          <w:bCs/>
          <w:iCs/>
          <w:lang w:val="ru-RU"/>
        </w:rPr>
        <w:t xml:space="preserve">Техническое развитие обучающегося осуществляется в большей степени с помощью изучения гамм, арпеджио, упражнений, специальной работы над освоением приёмов игры на баяне. За годы обучения </w:t>
      </w:r>
      <w:r>
        <w:rPr>
          <w:rFonts w:ascii="Times New Roman" w:hAnsi="Times New Roman"/>
          <w:bCs/>
          <w:iCs/>
          <w:lang w:val="ru-RU"/>
        </w:rPr>
        <w:t>учащийся</w:t>
      </w:r>
      <w:r w:rsidRPr="00384E90">
        <w:rPr>
          <w:rFonts w:ascii="Times New Roman" w:hAnsi="Times New Roman"/>
          <w:bCs/>
          <w:iCs/>
          <w:lang w:val="ru-RU"/>
        </w:rPr>
        <w:t xml:space="preserve"> должен освоить все виды техники и приёмы игры.</w:t>
      </w:r>
    </w:p>
    <w:p w:rsidR="009326C4" w:rsidRPr="00384E90" w:rsidRDefault="009326C4" w:rsidP="009326C4">
      <w:pPr>
        <w:pStyle w:val="a4"/>
        <w:ind w:firstLine="680"/>
        <w:rPr>
          <w:rFonts w:ascii="Times New Roman" w:hAnsi="Times New Roman"/>
          <w:bCs/>
          <w:iCs/>
          <w:lang w:val="ru-RU"/>
        </w:rPr>
      </w:pPr>
      <w:r w:rsidRPr="00384E90">
        <w:rPr>
          <w:rFonts w:ascii="Times New Roman" w:hAnsi="Times New Roman"/>
          <w:bCs/>
          <w:iCs/>
          <w:lang w:val="ru-RU"/>
        </w:rPr>
        <w:t xml:space="preserve">В характеристике обучающегося по итогам учебного года должны быть зафиксированы успехи и недостатки в работе и развитии </w:t>
      </w:r>
      <w:r>
        <w:rPr>
          <w:rFonts w:ascii="Times New Roman" w:hAnsi="Times New Roman"/>
          <w:bCs/>
          <w:iCs/>
          <w:lang w:val="ru-RU"/>
        </w:rPr>
        <w:t>учащегося</w:t>
      </w:r>
      <w:r w:rsidRPr="00384E90">
        <w:rPr>
          <w:rFonts w:ascii="Times New Roman" w:hAnsi="Times New Roman"/>
          <w:bCs/>
          <w:iCs/>
          <w:lang w:val="ru-RU"/>
        </w:rPr>
        <w:t>, необходимые выводы для дальнейшей работы.</w:t>
      </w:r>
    </w:p>
    <w:p w:rsidR="009326C4" w:rsidRPr="00384E90" w:rsidRDefault="009326C4" w:rsidP="009326C4">
      <w:pPr>
        <w:pStyle w:val="a4"/>
        <w:ind w:firstLine="680"/>
        <w:rPr>
          <w:rFonts w:ascii="Times New Roman" w:hAnsi="Times New Roman"/>
          <w:bCs/>
          <w:iCs/>
          <w:lang w:val="ru-RU"/>
        </w:rPr>
      </w:pPr>
      <w:r w:rsidRPr="00384E90">
        <w:rPr>
          <w:rFonts w:ascii="Times New Roman" w:hAnsi="Times New Roman"/>
          <w:bCs/>
          <w:iCs/>
          <w:lang w:val="ru-RU"/>
        </w:rPr>
        <w:t xml:space="preserve">В программе предлагается примерный перечень произведений, рекомендуемых для изучения, а так же варианты программ для исполнения на академических концертах, итоговом экзамене, различных по уровню сложности и исполнительским задачам. </w:t>
      </w:r>
    </w:p>
    <w:p w:rsidR="009326C4" w:rsidRPr="00384E90" w:rsidRDefault="009326C4" w:rsidP="009326C4">
      <w:pPr>
        <w:spacing w:after="0" w:line="240" w:lineRule="auto"/>
        <w:ind w:firstLine="708"/>
        <w:jc w:val="both"/>
        <w:rPr>
          <w:rFonts w:ascii="Times New Roman" w:hAnsi="Times New Roman"/>
          <w:bCs/>
          <w:iCs/>
          <w:sz w:val="24"/>
          <w:szCs w:val="24"/>
        </w:rPr>
      </w:pPr>
      <w:r w:rsidRPr="00384E90">
        <w:rPr>
          <w:rFonts w:ascii="Times New Roman" w:hAnsi="Times New Roman"/>
          <w:bCs/>
          <w:iCs/>
          <w:sz w:val="24"/>
          <w:szCs w:val="24"/>
        </w:rPr>
        <w:t xml:space="preserve">Основополагающей задачей в обучении музыканта-исполнителя является формирование креативного мышления, способности к самостоятельному решению художественных задач. Овладение искусством интерпретации – высшая цель музыкальной педагогики. Педагог должен поощрять инициативу </w:t>
      </w:r>
      <w:r>
        <w:rPr>
          <w:rFonts w:ascii="Times New Roman" w:hAnsi="Times New Roman"/>
          <w:bCs/>
          <w:iCs/>
          <w:sz w:val="24"/>
          <w:szCs w:val="24"/>
        </w:rPr>
        <w:t>учащегося</w:t>
      </w:r>
      <w:r w:rsidRPr="00384E90">
        <w:rPr>
          <w:rFonts w:ascii="Times New Roman" w:hAnsi="Times New Roman"/>
          <w:bCs/>
          <w:iCs/>
          <w:sz w:val="24"/>
          <w:szCs w:val="24"/>
        </w:rPr>
        <w:t xml:space="preserve"> в отношении индивидуально-образной трактовки художественного материала, контролируя процесс реализации исполнительских навыков и отбор конкретных выразительных средств  и технических приёмов. Это ведёт к активному художественному росту начинающего исполнителя, является условием успешного выступления на сцене.</w:t>
      </w:r>
    </w:p>
    <w:p w:rsidR="009326C4" w:rsidRPr="00384E90" w:rsidRDefault="009326C4" w:rsidP="009326C4">
      <w:pPr>
        <w:pStyle w:val="a4"/>
        <w:ind w:firstLine="680"/>
        <w:rPr>
          <w:rFonts w:ascii="Times New Roman" w:hAnsi="Times New Roman"/>
          <w:bCs/>
          <w:iCs/>
          <w:lang w:val="ru-RU"/>
        </w:rPr>
      </w:pPr>
      <w:r>
        <w:rPr>
          <w:rFonts w:ascii="Times New Roman" w:hAnsi="Times New Roman"/>
          <w:lang w:val="ru-RU"/>
        </w:rPr>
        <w:t>Преподаватель</w:t>
      </w:r>
      <w:r w:rsidRPr="00384E90">
        <w:rPr>
          <w:rFonts w:ascii="Times New Roman" w:hAnsi="Times New Roman"/>
          <w:lang w:val="ru-RU"/>
        </w:rPr>
        <w:t xml:space="preserve"> должен придерживаться ровного, спокойного тона в отношениях с </w:t>
      </w:r>
      <w:r>
        <w:rPr>
          <w:rFonts w:ascii="Times New Roman" w:hAnsi="Times New Roman"/>
          <w:lang w:val="ru-RU"/>
        </w:rPr>
        <w:t>учащи</w:t>
      </w:r>
      <w:r w:rsidRPr="00384E90">
        <w:rPr>
          <w:rFonts w:ascii="Times New Roman" w:hAnsi="Times New Roman"/>
          <w:lang w:val="ru-RU"/>
        </w:rPr>
        <w:t>ми</w:t>
      </w:r>
      <w:r>
        <w:rPr>
          <w:rFonts w:ascii="Times New Roman" w:hAnsi="Times New Roman"/>
          <w:lang w:val="ru-RU"/>
        </w:rPr>
        <w:t>ся</w:t>
      </w:r>
      <w:r w:rsidRPr="00384E90">
        <w:rPr>
          <w:rFonts w:ascii="Times New Roman" w:hAnsi="Times New Roman"/>
          <w:lang w:val="ru-RU"/>
        </w:rPr>
        <w:t>. Чрезмерные похвалы, как и резкие порицания, излишне возбуждают детей и отвлекают от выполнения стоящих перед ними задач.</w:t>
      </w:r>
      <w:r w:rsidRPr="00384E90">
        <w:rPr>
          <w:rFonts w:ascii="Times New Roman" w:hAnsi="Times New Roman"/>
          <w:bCs/>
          <w:iCs/>
          <w:lang w:val="ru-RU"/>
        </w:rPr>
        <w:t xml:space="preserve"> </w:t>
      </w:r>
    </w:p>
    <w:p w:rsidR="009326C4" w:rsidRPr="00384E90" w:rsidRDefault="009326C4" w:rsidP="009326C4">
      <w:pPr>
        <w:pStyle w:val="a4"/>
        <w:ind w:firstLine="680"/>
        <w:rPr>
          <w:rFonts w:ascii="Times New Roman" w:hAnsi="Times New Roman"/>
          <w:bCs/>
          <w:iCs/>
          <w:lang w:val="ru-RU"/>
        </w:rPr>
      </w:pPr>
    </w:p>
    <w:p w:rsidR="009326C4" w:rsidRDefault="009326C4" w:rsidP="009326C4">
      <w:pPr>
        <w:pStyle w:val="a4"/>
        <w:ind w:firstLine="680"/>
        <w:jc w:val="center"/>
        <w:rPr>
          <w:rFonts w:ascii="Times New Roman" w:hAnsi="Times New Roman"/>
          <w:b/>
          <w:bCs/>
          <w:iCs/>
          <w:lang w:val="ru-RU"/>
        </w:rPr>
      </w:pPr>
    </w:p>
    <w:p w:rsidR="009326C4" w:rsidRPr="00384E90" w:rsidRDefault="009326C4" w:rsidP="009326C4">
      <w:pPr>
        <w:pStyle w:val="a4"/>
        <w:ind w:firstLine="680"/>
        <w:jc w:val="center"/>
        <w:rPr>
          <w:rFonts w:ascii="Times New Roman" w:hAnsi="Times New Roman"/>
          <w:b/>
          <w:bCs/>
          <w:iCs/>
          <w:lang w:val="ru-RU"/>
        </w:rPr>
      </w:pPr>
      <w:r w:rsidRPr="00384E90">
        <w:rPr>
          <w:rFonts w:ascii="Times New Roman" w:hAnsi="Times New Roman"/>
          <w:b/>
          <w:bCs/>
          <w:iCs/>
          <w:lang w:val="ru-RU"/>
        </w:rPr>
        <w:lastRenderedPageBreak/>
        <w:t>Необходимое техническое оснащение занятий</w:t>
      </w:r>
    </w:p>
    <w:p w:rsidR="009326C4" w:rsidRPr="00384E90" w:rsidRDefault="009326C4" w:rsidP="009326C4">
      <w:pPr>
        <w:pStyle w:val="a4"/>
        <w:ind w:firstLine="680"/>
        <w:jc w:val="center"/>
        <w:rPr>
          <w:rFonts w:ascii="Times New Roman" w:hAnsi="Times New Roman"/>
          <w:b/>
          <w:bCs/>
          <w:i/>
          <w:iCs/>
          <w:lang w:val="ru-RU"/>
        </w:rPr>
      </w:pPr>
    </w:p>
    <w:p w:rsidR="009326C4" w:rsidRPr="00384E90" w:rsidRDefault="009326C4" w:rsidP="009326C4">
      <w:pPr>
        <w:spacing w:after="0" w:line="240" w:lineRule="auto"/>
        <w:ind w:left="710"/>
        <w:jc w:val="both"/>
        <w:rPr>
          <w:rFonts w:ascii="Times New Roman" w:hAnsi="Times New Roman"/>
          <w:sz w:val="24"/>
          <w:szCs w:val="24"/>
        </w:rPr>
      </w:pPr>
      <w:r w:rsidRPr="00384E90">
        <w:rPr>
          <w:rFonts w:ascii="Times New Roman" w:hAnsi="Times New Roman"/>
          <w:sz w:val="24"/>
          <w:szCs w:val="24"/>
        </w:rPr>
        <w:t>- учебная  аудитория  для индивидуальных занятий;</w:t>
      </w:r>
    </w:p>
    <w:p w:rsidR="009326C4" w:rsidRPr="00384E90" w:rsidRDefault="009326C4" w:rsidP="009326C4">
      <w:pPr>
        <w:spacing w:after="0" w:line="240" w:lineRule="auto"/>
        <w:ind w:left="710"/>
        <w:jc w:val="both"/>
        <w:rPr>
          <w:rFonts w:ascii="Times New Roman" w:hAnsi="Times New Roman"/>
          <w:sz w:val="24"/>
          <w:szCs w:val="24"/>
        </w:rPr>
      </w:pPr>
      <w:r w:rsidRPr="00384E90">
        <w:rPr>
          <w:rFonts w:ascii="Times New Roman" w:hAnsi="Times New Roman"/>
          <w:sz w:val="24"/>
          <w:szCs w:val="24"/>
        </w:rPr>
        <w:t xml:space="preserve">- </w:t>
      </w:r>
      <w:r w:rsidRPr="00384E90">
        <w:rPr>
          <w:rFonts w:ascii="Times New Roman" w:hAnsi="Times New Roman"/>
          <w:bCs/>
          <w:iCs/>
          <w:sz w:val="24"/>
          <w:szCs w:val="24"/>
        </w:rPr>
        <w:t>готово-выборный баян и  баян с готовыми аккордами;</w:t>
      </w:r>
      <w:r w:rsidRPr="00384E90">
        <w:rPr>
          <w:rFonts w:ascii="Times New Roman" w:hAnsi="Times New Roman"/>
          <w:sz w:val="24"/>
          <w:szCs w:val="24"/>
        </w:rPr>
        <w:t xml:space="preserve"> </w:t>
      </w:r>
    </w:p>
    <w:p w:rsidR="009326C4" w:rsidRPr="00384E90" w:rsidRDefault="009326C4" w:rsidP="009326C4">
      <w:pPr>
        <w:spacing w:after="0" w:line="240" w:lineRule="auto"/>
        <w:ind w:left="710"/>
        <w:jc w:val="both"/>
        <w:rPr>
          <w:rFonts w:ascii="Times New Roman" w:hAnsi="Times New Roman"/>
          <w:sz w:val="24"/>
          <w:szCs w:val="24"/>
        </w:rPr>
      </w:pPr>
      <w:r w:rsidRPr="00384E90">
        <w:rPr>
          <w:rFonts w:ascii="Times New Roman" w:hAnsi="Times New Roman"/>
          <w:sz w:val="24"/>
          <w:szCs w:val="24"/>
        </w:rPr>
        <w:t xml:space="preserve">- стулья: для  учителя, </w:t>
      </w:r>
      <w:r>
        <w:rPr>
          <w:rFonts w:ascii="Times New Roman" w:hAnsi="Times New Roman"/>
          <w:sz w:val="24"/>
          <w:szCs w:val="24"/>
        </w:rPr>
        <w:t>учащегося</w:t>
      </w:r>
      <w:r w:rsidRPr="00384E90">
        <w:rPr>
          <w:rFonts w:ascii="Times New Roman" w:hAnsi="Times New Roman"/>
          <w:sz w:val="24"/>
          <w:szCs w:val="24"/>
        </w:rPr>
        <w:t xml:space="preserve">; </w:t>
      </w:r>
    </w:p>
    <w:p w:rsidR="009326C4" w:rsidRPr="00384E90" w:rsidRDefault="009326C4" w:rsidP="009326C4">
      <w:pPr>
        <w:spacing w:after="0" w:line="240" w:lineRule="auto"/>
        <w:ind w:left="710"/>
        <w:jc w:val="both"/>
        <w:rPr>
          <w:rFonts w:ascii="Times New Roman" w:hAnsi="Times New Roman"/>
          <w:sz w:val="24"/>
          <w:szCs w:val="24"/>
        </w:rPr>
      </w:pPr>
      <w:r w:rsidRPr="00384E90">
        <w:rPr>
          <w:rFonts w:ascii="Times New Roman" w:hAnsi="Times New Roman"/>
          <w:sz w:val="24"/>
          <w:szCs w:val="24"/>
        </w:rPr>
        <w:t>- пюпитр  для нот;</w:t>
      </w:r>
    </w:p>
    <w:p w:rsidR="009326C4" w:rsidRPr="00384E90" w:rsidRDefault="009326C4" w:rsidP="009326C4">
      <w:pPr>
        <w:pStyle w:val="a4"/>
        <w:ind w:firstLine="680"/>
        <w:rPr>
          <w:rFonts w:ascii="Times New Roman" w:hAnsi="Times New Roman"/>
          <w:lang w:val="ru-RU"/>
        </w:rPr>
      </w:pPr>
      <w:r w:rsidRPr="00384E90">
        <w:rPr>
          <w:rFonts w:ascii="Times New Roman" w:hAnsi="Times New Roman"/>
          <w:lang w:val="ru-RU"/>
        </w:rPr>
        <w:t xml:space="preserve"> - подставка для ног.</w:t>
      </w:r>
    </w:p>
    <w:p w:rsidR="009326C4" w:rsidRPr="00384E90" w:rsidRDefault="009326C4" w:rsidP="009326C4">
      <w:pPr>
        <w:pStyle w:val="a4"/>
        <w:ind w:firstLine="680"/>
        <w:rPr>
          <w:rFonts w:ascii="Times New Roman" w:hAnsi="Times New Roman"/>
          <w:bCs/>
          <w:iCs/>
          <w:lang w:val="ru-RU"/>
        </w:rPr>
      </w:pPr>
      <w:r w:rsidRPr="00384E90">
        <w:rPr>
          <w:rFonts w:ascii="Times New Roman" w:hAnsi="Times New Roman"/>
          <w:lang w:val="ru-RU"/>
        </w:rPr>
        <w:t xml:space="preserve"> -</w:t>
      </w:r>
      <w:r w:rsidRPr="00384E90">
        <w:rPr>
          <w:rFonts w:ascii="Times New Roman" w:hAnsi="Times New Roman"/>
          <w:bCs/>
          <w:iCs/>
          <w:lang w:val="ru-RU"/>
        </w:rPr>
        <w:t xml:space="preserve"> нотная литература.</w:t>
      </w:r>
    </w:p>
    <w:p w:rsidR="009326C4" w:rsidRPr="00384E90" w:rsidRDefault="009326C4" w:rsidP="009326C4">
      <w:pPr>
        <w:spacing w:after="0" w:line="240" w:lineRule="auto"/>
        <w:ind w:left="710"/>
        <w:jc w:val="both"/>
        <w:rPr>
          <w:rFonts w:ascii="Times New Roman" w:hAnsi="Times New Roman"/>
          <w:sz w:val="24"/>
          <w:szCs w:val="24"/>
        </w:rPr>
      </w:pPr>
    </w:p>
    <w:p w:rsidR="009326C4" w:rsidRPr="00384E90" w:rsidRDefault="009326C4" w:rsidP="009326C4">
      <w:pPr>
        <w:pStyle w:val="1"/>
        <w:tabs>
          <w:tab w:val="clear" w:pos="0"/>
          <w:tab w:val="num" w:pos="432"/>
        </w:tabs>
        <w:spacing w:before="0" w:after="0"/>
        <w:ind w:left="120" w:right="12" w:firstLine="0"/>
        <w:rPr>
          <w:rFonts w:ascii="Times New Roman" w:hAnsi="Times New Roman"/>
          <w:sz w:val="24"/>
          <w:szCs w:val="24"/>
          <w:lang w:val="ru-RU"/>
        </w:rPr>
      </w:pPr>
      <w:r w:rsidRPr="00384E90">
        <w:rPr>
          <w:rFonts w:ascii="Times New Roman" w:hAnsi="Times New Roman"/>
          <w:sz w:val="24"/>
          <w:szCs w:val="24"/>
          <w:lang w:val="ru-RU"/>
        </w:rPr>
        <w:t xml:space="preserve">                                          </w:t>
      </w:r>
    </w:p>
    <w:p w:rsidR="009326C4" w:rsidRPr="00384E90" w:rsidRDefault="009326C4" w:rsidP="009326C4">
      <w:pPr>
        <w:pStyle w:val="1"/>
        <w:tabs>
          <w:tab w:val="clear" w:pos="0"/>
          <w:tab w:val="num" w:pos="432"/>
        </w:tabs>
        <w:spacing w:before="0" w:after="0"/>
        <w:ind w:left="120" w:right="12" w:firstLine="0"/>
        <w:rPr>
          <w:rFonts w:ascii="Times New Roman" w:hAnsi="Times New Roman"/>
          <w:sz w:val="24"/>
          <w:szCs w:val="24"/>
          <w:lang w:val="ru-RU"/>
        </w:rPr>
      </w:pPr>
    </w:p>
    <w:p w:rsidR="009326C4" w:rsidRDefault="009326C4" w:rsidP="009326C4">
      <w:pPr>
        <w:pStyle w:val="1"/>
        <w:tabs>
          <w:tab w:val="clear" w:pos="0"/>
          <w:tab w:val="num" w:pos="432"/>
        </w:tabs>
        <w:spacing w:before="0" w:after="0"/>
        <w:ind w:left="120" w:right="12" w:firstLine="0"/>
        <w:rPr>
          <w:rFonts w:ascii="Times New Roman" w:hAnsi="Times New Roman"/>
          <w:sz w:val="28"/>
          <w:szCs w:val="28"/>
          <w:lang w:val="ru-RU"/>
        </w:rPr>
      </w:pPr>
    </w:p>
    <w:p w:rsidR="009326C4" w:rsidRDefault="009326C4" w:rsidP="009326C4">
      <w:pPr>
        <w:pStyle w:val="1"/>
        <w:tabs>
          <w:tab w:val="clear" w:pos="0"/>
          <w:tab w:val="num" w:pos="432"/>
        </w:tabs>
        <w:spacing w:before="0" w:after="0"/>
        <w:ind w:left="120" w:right="12" w:firstLine="0"/>
        <w:rPr>
          <w:rFonts w:ascii="Times New Roman" w:hAnsi="Times New Roman"/>
          <w:sz w:val="28"/>
          <w:szCs w:val="28"/>
          <w:lang w:val="ru-RU"/>
        </w:rPr>
      </w:pPr>
    </w:p>
    <w:p w:rsidR="009326C4" w:rsidRDefault="009326C4" w:rsidP="009326C4">
      <w:pPr>
        <w:pStyle w:val="1"/>
        <w:tabs>
          <w:tab w:val="clear" w:pos="0"/>
          <w:tab w:val="num" w:pos="432"/>
        </w:tabs>
        <w:spacing w:before="0" w:after="0"/>
        <w:ind w:left="120" w:right="12" w:firstLine="0"/>
        <w:rPr>
          <w:rFonts w:ascii="Times New Roman" w:hAnsi="Times New Roman"/>
          <w:sz w:val="28"/>
          <w:szCs w:val="28"/>
          <w:lang w:val="ru-RU"/>
        </w:rPr>
      </w:pPr>
    </w:p>
    <w:p w:rsidR="009326C4" w:rsidRDefault="009326C4" w:rsidP="009326C4">
      <w:pPr>
        <w:pStyle w:val="1"/>
        <w:tabs>
          <w:tab w:val="clear" w:pos="0"/>
          <w:tab w:val="num" w:pos="432"/>
        </w:tabs>
        <w:spacing w:before="0" w:after="0"/>
        <w:ind w:left="120" w:right="12" w:firstLine="0"/>
        <w:rPr>
          <w:rFonts w:ascii="Times New Roman" w:hAnsi="Times New Roman"/>
          <w:sz w:val="28"/>
          <w:szCs w:val="28"/>
          <w:lang w:val="ru-RU"/>
        </w:rPr>
      </w:pPr>
    </w:p>
    <w:p w:rsidR="009326C4" w:rsidRDefault="009326C4" w:rsidP="009326C4">
      <w:pPr>
        <w:pStyle w:val="1"/>
        <w:tabs>
          <w:tab w:val="clear" w:pos="0"/>
          <w:tab w:val="num" w:pos="432"/>
        </w:tabs>
        <w:spacing w:before="0" w:after="0"/>
        <w:ind w:left="120" w:right="12" w:firstLine="0"/>
        <w:rPr>
          <w:rFonts w:ascii="Times New Roman" w:hAnsi="Times New Roman"/>
          <w:sz w:val="28"/>
          <w:szCs w:val="28"/>
          <w:lang w:val="ru-RU"/>
        </w:rPr>
      </w:pPr>
    </w:p>
    <w:p w:rsidR="009326C4" w:rsidRDefault="009326C4" w:rsidP="009326C4">
      <w:pPr>
        <w:pStyle w:val="1"/>
        <w:tabs>
          <w:tab w:val="clear" w:pos="0"/>
          <w:tab w:val="num" w:pos="432"/>
        </w:tabs>
        <w:spacing w:before="0" w:after="0"/>
        <w:ind w:left="120" w:right="12" w:firstLine="0"/>
        <w:rPr>
          <w:rFonts w:ascii="Times New Roman" w:hAnsi="Times New Roman"/>
          <w:sz w:val="28"/>
          <w:szCs w:val="28"/>
          <w:lang w:val="ru-RU"/>
        </w:rPr>
      </w:pPr>
    </w:p>
    <w:p w:rsidR="009326C4" w:rsidRDefault="009326C4" w:rsidP="009326C4">
      <w:pPr>
        <w:pStyle w:val="1"/>
        <w:tabs>
          <w:tab w:val="clear" w:pos="0"/>
          <w:tab w:val="num" w:pos="432"/>
        </w:tabs>
        <w:spacing w:before="0" w:after="0"/>
        <w:ind w:left="120" w:right="12" w:firstLine="0"/>
        <w:rPr>
          <w:rFonts w:ascii="Times New Roman" w:hAnsi="Times New Roman"/>
          <w:sz w:val="28"/>
          <w:szCs w:val="28"/>
          <w:lang w:val="ru-RU"/>
        </w:rPr>
      </w:pPr>
    </w:p>
    <w:p w:rsidR="009326C4" w:rsidRDefault="009326C4" w:rsidP="009326C4">
      <w:pPr>
        <w:pStyle w:val="1"/>
        <w:tabs>
          <w:tab w:val="clear" w:pos="0"/>
          <w:tab w:val="num" w:pos="432"/>
        </w:tabs>
        <w:spacing w:before="0" w:after="0"/>
        <w:ind w:left="120" w:right="12" w:firstLine="0"/>
        <w:rPr>
          <w:rFonts w:ascii="Times New Roman" w:hAnsi="Times New Roman"/>
          <w:sz w:val="28"/>
          <w:szCs w:val="28"/>
          <w:lang w:val="ru-RU"/>
        </w:rPr>
      </w:pPr>
    </w:p>
    <w:p w:rsidR="009326C4" w:rsidRDefault="009326C4" w:rsidP="009326C4">
      <w:pPr>
        <w:pStyle w:val="1"/>
        <w:tabs>
          <w:tab w:val="clear" w:pos="0"/>
          <w:tab w:val="num" w:pos="432"/>
        </w:tabs>
        <w:spacing w:before="0" w:after="0"/>
        <w:ind w:left="120" w:right="12" w:firstLine="0"/>
        <w:rPr>
          <w:rFonts w:ascii="Times New Roman" w:hAnsi="Times New Roman"/>
          <w:sz w:val="28"/>
          <w:szCs w:val="28"/>
          <w:lang w:val="ru-RU"/>
        </w:rPr>
      </w:pPr>
    </w:p>
    <w:p w:rsidR="009326C4" w:rsidRPr="009326C4" w:rsidRDefault="009326C4" w:rsidP="009326C4">
      <w:pPr>
        <w:ind w:firstLine="708"/>
        <w:rPr>
          <w:rFonts w:ascii="Times New Roman" w:hAnsi="Times New Roman" w:cs="Times New Roman"/>
          <w:sz w:val="24"/>
          <w:szCs w:val="24"/>
        </w:rPr>
      </w:pPr>
    </w:p>
    <w:sectPr w:rsidR="009326C4" w:rsidRPr="009326C4" w:rsidSect="00662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540"/>
        </w:tabs>
        <w:ind w:left="540" w:hanging="360"/>
      </w:pPr>
    </w:lvl>
  </w:abstractNum>
  <w:abstractNum w:abstractNumId="5">
    <w:nsid w:val="00000007"/>
    <w:multiLevelType w:val="singleLevel"/>
    <w:tmpl w:val="00000007"/>
    <w:name w:val="WW8Num7"/>
    <w:lvl w:ilvl="0">
      <w:start w:val="1"/>
      <w:numFmt w:val="decimal"/>
      <w:lvlText w:val="%1."/>
      <w:lvlJc w:val="left"/>
      <w:pPr>
        <w:tabs>
          <w:tab w:val="num" w:pos="0"/>
        </w:tabs>
        <w:ind w:left="360" w:hanging="360"/>
      </w:p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1080"/>
        </w:tabs>
        <w:ind w:left="1080"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927"/>
        </w:tabs>
        <w:ind w:left="927"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3">
    <w:nsid w:val="00000010"/>
    <w:multiLevelType w:val="singleLevel"/>
    <w:tmpl w:val="00000010"/>
    <w:name w:val="WW8Num16"/>
    <w:lvl w:ilvl="0">
      <w:start w:val="1"/>
      <w:numFmt w:val="decimal"/>
      <w:lvlText w:val="%1."/>
      <w:lvlJc w:val="left"/>
      <w:pPr>
        <w:tabs>
          <w:tab w:val="num" w:pos="0"/>
        </w:tabs>
        <w:ind w:left="720" w:hanging="360"/>
      </w:pPr>
    </w:lvl>
  </w:abstractNum>
  <w:abstractNum w:abstractNumId="14">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5">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6">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7">
    <w:nsid w:val="00000014"/>
    <w:multiLevelType w:val="singleLevel"/>
    <w:tmpl w:val="00000014"/>
    <w:name w:val="WW8Num20"/>
    <w:lvl w:ilvl="0">
      <w:start w:val="1"/>
      <w:numFmt w:val="bullet"/>
      <w:lvlText w:val=""/>
      <w:lvlJc w:val="left"/>
      <w:pPr>
        <w:tabs>
          <w:tab w:val="num" w:pos="927"/>
        </w:tabs>
        <w:ind w:left="927" w:hanging="360"/>
      </w:pPr>
      <w:rPr>
        <w:rFonts w:ascii="Symbol" w:hAnsi="Symbol"/>
      </w:rPr>
    </w:lvl>
  </w:abstractNum>
  <w:abstractNum w:abstractNumId="18">
    <w:nsid w:val="00000015"/>
    <w:multiLevelType w:val="singleLevel"/>
    <w:tmpl w:val="00000015"/>
    <w:name w:val="WW8Num21"/>
    <w:lvl w:ilvl="0">
      <w:start w:val="1"/>
      <w:numFmt w:val="bullet"/>
      <w:lvlText w:val=""/>
      <w:lvlJc w:val="left"/>
      <w:pPr>
        <w:tabs>
          <w:tab w:val="num" w:pos="786"/>
        </w:tabs>
        <w:ind w:left="786" w:hanging="360"/>
      </w:pPr>
      <w:rPr>
        <w:rFonts w:ascii="Symbol" w:hAnsi="Symbol"/>
      </w:rPr>
    </w:lvl>
  </w:abstractNum>
  <w:abstractNum w:abstractNumId="19">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1">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2">
    <w:nsid w:val="00000019"/>
    <w:multiLevelType w:val="multilevel"/>
    <w:tmpl w:val="00000019"/>
    <w:name w:val="WW8Num2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2E371EE"/>
    <w:multiLevelType w:val="hybridMultilevel"/>
    <w:tmpl w:val="EF564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3E2247C"/>
    <w:multiLevelType w:val="hybridMultilevel"/>
    <w:tmpl w:val="A11668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08E148B6"/>
    <w:multiLevelType w:val="hybridMultilevel"/>
    <w:tmpl w:val="4EAC90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DF69CE"/>
    <w:multiLevelType w:val="hybridMultilevel"/>
    <w:tmpl w:val="9B1C31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075943"/>
    <w:multiLevelType w:val="hybridMultilevel"/>
    <w:tmpl w:val="5CAC92D8"/>
    <w:lvl w:ilvl="0" w:tplc="0419000F">
      <w:start w:val="1"/>
      <w:numFmt w:val="decimal"/>
      <w:lvlText w:val="%1."/>
      <w:lvlJc w:val="left"/>
      <w:pPr>
        <w:ind w:left="765" w:hanging="360"/>
      </w:pPr>
      <w:rPr>
        <w:rFont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8">
    <w:nsid w:val="0ED10D11"/>
    <w:multiLevelType w:val="hybridMultilevel"/>
    <w:tmpl w:val="EF66C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6723E89"/>
    <w:multiLevelType w:val="hybridMultilevel"/>
    <w:tmpl w:val="A592701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16AC0B05"/>
    <w:multiLevelType w:val="hybridMultilevel"/>
    <w:tmpl w:val="E3084A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5105C9"/>
    <w:multiLevelType w:val="hybridMultilevel"/>
    <w:tmpl w:val="6414DA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FD2716C"/>
    <w:multiLevelType w:val="hybridMultilevel"/>
    <w:tmpl w:val="0A28F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3D6736"/>
    <w:multiLevelType w:val="hybridMultilevel"/>
    <w:tmpl w:val="B8089B3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36B0093"/>
    <w:multiLevelType w:val="hybridMultilevel"/>
    <w:tmpl w:val="7C86995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5EF09C7"/>
    <w:multiLevelType w:val="hybridMultilevel"/>
    <w:tmpl w:val="B19C359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7D83F7F"/>
    <w:multiLevelType w:val="hybridMultilevel"/>
    <w:tmpl w:val="7514F27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33797787"/>
    <w:multiLevelType w:val="hybridMultilevel"/>
    <w:tmpl w:val="72989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491613C"/>
    <w:multiLevelType w:val="hybridMultilevel"/>
    <w:tmpl w:val="F6EEC1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60B0642"/>
    <w:multiLevelType w:val="hybridMultilevel"/>
    <w:tmpl w:val="97B23574"/>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6A22A1A"/>
    <w:multiLevelType w:val="hybridMultilevel"/>
    <w:tmpl w:val="CD68BC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3751553F"/>
    <w:multiLevelType w:val="hybridMultilevel"/>
    <w:tmpl w:val="2512A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CC81216"/>
    <w:multiLevelType w:val="hybridMultilevel"/>
    <w:tmpl w:val="FF0CF5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F170C00"/>
    <w:multiLevelType w:val="hybridMultilevel"/>
    <w:tmpl w:val="F9F248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8360BE5"/>
    <w:multiLevelType w:val="hybridMultilevel"/>
    <w:tmpl w:val="E50CBC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95B74ED"/>
    <w:multiLevelType w:val="hybridMultilevel"/>
    <w:tmpl w:val="039CF4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4E3338BE"/>
    <w:multiLevelType w:val="hybridMultilevel"/>
    <w:tmpl w:val="3BDCD3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4F023EEC"/>
    <w:multiLevelType w:val="hybridMultilevel"/>
    <w:tmpl w:val="642AFF2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54051502"/>
    <w:multiLevelType w:val="hybridMultilevel"/>
    <w:tmpl w:val="4C4A48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AA778C1"/>
    <w:multiLevelType w:val="hybridMultilevel"/>
    <w:tmpl w:val="A5AEB7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5B064B0F"/>
    <w:multiLevelType w:val="hybridMultilevel"/>
    <w:tmpl w:val="A07A0AA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2A4B7D"/>
    <w:multiLevelType w:val="hybridMultilevel"/>
    <w:tmpl w:val="939A0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D361AFD"/>
    <w:multiLevelType w:val="hybridMultilevel"/>
    <w:tmpl w:val="3A96F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DFB38A9"/>
    <w:multiLevelType w:val="hybridMultilevel"/>
    <w:tmpl w:val="CAC8E3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5F742755"/>
    <w:multiLevelType w:val="hybridMultilevel"/>
    <w:tmpl w:val="26ACD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61F6E56"/>
    <w:multiLevelType w:val="hybridMultilevel"/>
    <w:tmpl w:val="480674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6B5715D"/>
    <w:multiLevelType w:val="hybridMultilevel"/>
    <w:tmpl w:val="A28AF9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6A9351B8"/>
    <w:multiLevelType w:val="hybridMultilevel"/>
    <w:tmpl w:val="9AB82516"/>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8">
    <w:nsid w:val="6D727D2B"/>
    <w:multiLevelType w:val="hybridMultilevel"/>
    <w:tmpl w:val="4664C9E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FCB118F"/>
    <w:multiLevelType w:val="hybridMultilevel"/>
    <w:tmpl w:val="8EFE4E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74F062D7"/>
    <w:multiLevelType w:val="hybridMultilevel"/>
    <w:tmpl w:val="18CEE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9B32865"/>
    <w:multiLevelType w:val="hybridMultilevel"/>
    <w:tmpl w:val="B1EACA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lvlOverride w:ilvl="0">
      <w:startOverride w:val="1"/>
    </w:lvlOverride>
  </w:num>
  <w:num w:numId="4">
    <w:abstractNumId w:val="13"/>
    <w:lvlOverride w:ilvl="0">
      <w:startOverride w:val="1"/>
    </w:lvlOverride>
  </w:num>
  <w:num w:numId="5">
    <w:abstractNumId w:val="49"/>
  </w:num>
  <w:num w:numId="6">
    <w:abstractNumId w:val="46"/>
  </w:num>
  <w:num w:numId="7">
    <w:abstractNumId w:val="40"/>
  </w:num>
  <w:num w:numId="8">
    <w:abstractNumId w:val="56"/>
  </w:num>
  <w:num w:numId="9">
    <w:abstractNumId w:val="45"/>
  </w:num>
  <w:num w:numId="10">
    <w:abstractNumId w:val="61"/>
  </w:num>
  <w:num w:numId="11">
    <w:abstractNumId w:val="59"/>
  </w:num>
  <w:num w:numId="12">
    <w:abstractNumId w:val="24"/>
  </w:num>
  <w:num w:numId="13">
    <w:abstractNumId w:val="53"/>
  </w:num>
  <w:num w:numId="14">
    <w:abstractNumId w:val="43"/>
  </w:num>
  <w:num w:numId="15">
    <w:abstractNumId w:val="52"/>
  </w:num>
  <w:num w:numId="16">
    <w:abstractNumId w:val="32"/>
  </w:num>
  <w:num w:numId="17">
    <w:abstractNumId w:val="51"/>
  </w:num>
  <w:num w:numId="18">
    <w:abstractNumId w:val="54"/>
  </w:num>
  <w:num w:numId="19">
    <w:abstractNumId w:val="29"/>
  </w:num>
  <w:num w:numId="20">
    <w:abstractNumId w:val="47"/>
  </w:num>
  <w:num w:numId="21">
    <w:abstractNumId w:val="36"/>
  </w:num>
  <w:num w:numId="22">
    <w:abstractNumId w:val="38"/>
  </w:num>
  <w:num w:numId="23">
    <w:abstractNumId w:val="33"/>
  </w:num>
  <w:num w:numId="24">
    <w:abstractNumId w:val="30"/>
  </w:num>
  <w:num w:numId="25">
    <w:abstractNumId w:val="57"/>
  </w:num>
  <w:num w:numId="26">
    <w:abstractNumId w:val="34"/>
  </w:num>
  <w:num w:numId="27">
    <w:abstractNumId w:val="48"/>
  </w:num>
  <w:num w:numId="28">
    <w:abstractNumId w:val="55"/>
  </w:num>
  <w:num w:numId="29">
    <w:abstractNumId w:val="58"/>
  </w:num>
  <w:num w:numId="30">
    <w:abstractNumId w:val="26"/>
  </w:num>
  <w:num w:numId="31">
    <w:abstractNumId w:val="27"/>
  </w:num>
  <w:num w:numId="32">
    <w:abstractNumId w:val="25"/>
  </w:num>
  <w:num w:numId="33">
    <w:abstractNumId w:val="35"/>
  </w:num>
  <w:num w:numId="34">
    <w:abstractNumId w:val="44"/>
  </w:num>
  <w:num w:numId="35">
    <w:abstractNumId w:val="31"/>
  </w:num>
  <w:num w:numId="36">
    <w:abstractNumId w:val="50"/>
  </w:num>
  <w:num w:numId="37">
    <w:abstractNumId w:val="42"/>
  </w:num>
  <w:num w:numId="38">
    <w:abstractNumId w:val="37"/>
  </w:num>
  <w:num w:numId="39">
    <w:abstractNumId w:val="41"/>
  </w:num>
  <w:num w:numId="40">
    <w:abstractNumId w:val="23"/>
  </w:num>
  <w:num w:numId="41">
    <w:abstractNumId w:val="28"/>
  </w:num>
  <w:num w:numId="42">
    <w:abstractNumId w:val="6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94DB3"/>
    <w:rsid w:val="000117A2"/>
    <w:rsid w:val="000241B2"/>
    <w:rsid w:val="00034F93"/>
    <w:rsid w:val="00042962"/>
    <w:rsid w:val="00094917"/>
    <w:rsid w:val="001576D0"/>
    <w:rsid w:val="0017706E"/>
    <w:rsid w:val="00181795"/>
    <w:rsid w:val="00194DB3"/>
    <w:rsid w:val="001C453A"/>
    <w:rsid w:val="001D1A9C"/>
    <w:rsid w:val="001D4AC0"/>
    <w:rsid w:val="002254D3"/>
    <w:rsid w:val="00243036"/>
    <w:rsid w:val="002B0A07"/>
    <w:rsid w:val="002D7F73"/>
    <w:rsid w:val="002F3AB4"/>
    <w:rsid w:val="00301AF3"/>
    <w:rsid w:val="00373B51"/>
    <w:rsid w:val="00384E90"/>
    <w:rsid w:val="0039260C"/>
    <w:rsid w:val="003B747D"/>
    <w:rsid w:val="003D3674"/>
    <w:rsid w:val="003D4ED0"/>
    <w:rsid w:val="003E3B7E"/>
    <w:rsid w:val="00400374"/>
    <w:rsid w:val="00423A52"/>
    <w:rsid w:val="00474E40"/>
    <w:rsid w:val="00480423"/>
    <w:rsid w:val="004E5C9D"/>
    <w:rsid w:val="00595862"/>
    <w:rsid w:val="005B30DA"/>
    <w:rsid w:val="005F1DD1"/>
    <w:rsid w:val="0061425A"/>
    <w:rsid w:val="00662B8C"/>
    <w:rsid w:val="00697B7A"/>
    <w:rsid w:val="00702E37"/>
    <w:rsid w:val="0071327C"/>
    <w:rsid w:val="00771D1B"/>
    <w:rsid w:val="007904AB"/>
    <w:rsid w:val="0079199E"/>
    <w:rsid w:val="007B0978"/>
    <w:rsid w:val="007B594A"/>
    <w:rsid w:val="007C780C"/>
    <w:rsid w:val="00834EDE"/>
    <w:rsid w:val="008826B5"/>
    <w:rsid w:val="008C7F20"/>
    <w:rsid w:val="008D2B82"/>
    <w:rsid w:val="008E3424"/>
    <w:rsid w:val="008F3EA5"/>
    <w:rsid w:val="00906594"/>
    <w:rsid w:val="009326C4"/>
    <w:rsid w:val="009871F6"/>
    <w:rsid w:val="009E3A15"/>
    <w:rsid w:val="00A36E7B"/>
    <w:rsid w:val="00A92B8F"/>
    <w:rsid w:val="00AD2996"/>
    <w:rsid w:val="00B030A8"/>
    <w:rsid w:val="00B05D05"/>
    <w:rsid w:val="00B53FBB"/>
    <w:rsid w:val="00BB197D"/>
    <w:rsid w:val="00BD5486"/>
    <w:rsid w:val="00BE0B8F"/>
    <w:rsid w:val="00C952CD"/>
    <w:rsid w:val="00CA4667"/>
    <w:rsid w:val="00D6090F"/>
    <w:rsid w:val="00D821C8"/>
    <w:rsid w:val="00DD136F"/>
    <w:rsid w:val="00EA19F6"/>
    <w:rsid w:val="00EC26AD"/>
    <w:rsid w:val="00F30FFD"/>
    <w:rsid w:val="00F661DB"/>
    <w:rsid w:val="00F74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62B8C"/>
  </w:style>
  <w:style w:type="paragraph" w:styleId="1">
    <w:name w:val="heading 1"/>
    <w:basedOn w:val="a"/>
    <w:next w:val="a"/>
    <w:link w:val="10"/>
    <w:qFormat/>
    <w:rsid w:val="00194DB3"/>
    <w:pPr>
      <w:keepNext/>
      <w:tabs>
        <w:tab w:val="num" w:pos="0"/>
      </w:tabs>
      <w:suppressAutoHyphens/>
      <w:autoSpaceDN w:val="0"/>
      <w:spacing w:before="240" w:after="60" w:line="240" w:lineRule="auto"/>
      <w:ind w:left="432" w:hanging="432"/>
      <w:outlineLvl w:val="0"/>
    </w:pPr>
    <w:rPr>
      <w:rFonts w:ascii="Cambria" w:eastAsia="Times New Roman" w:hAnsi="Cambria" w:cs="Calibri"/>
      <w:b/>
      <w:bCs/>
      <w:kern w:val="2"/>
      <w:sz w:val="32"/>
      <w:szCs w:val="32"/>
      <w:lang w:val="en-US" w:eastAsia="en-US" w:bidi="en-US"/>
    </w:rPr>
  </w:style>
  <w:style w:type="paragraph" w:styleId="2">
    <w:name w:val="heading 2"/>
    <w:basedOn w:val="a"/>
    <w:next w:val="a"/>
    <w:link w:val="20"/>
    <w:semiHidden/>
    <w:unhideWhenUsed/>
    <w:qFormat/>
    <w:rsid w:val="00194DB3"/>
    <w:pPr>
      <w:keepNext/>
      <w:tabs>
        <w:tab w:val="num" w:pos="0"/>
      </w:tabs>
      <w:suppressAutoHyphens/>
      <w:autoSpaceDN w:val="0"/>
      <w:spacing w:before="240" w:after="60" w:line="240" w:lineRule="auto"/>
      <w:ind w:left="576" w:hanging="576"/>
      <w:outlineLvl w:val="1"/>
    </w:pPr>
    <w:rPr>
      <w:rFonts w:ascii="Cambria" w:eastAsia="Times New Roman" w:hAnsi="Cambria" w:cs="Calibri"/>
      <w:b/>
      <w:bCs/>
      <w:i/>
      <w:iCs/>
      <w:sz w:val="28"/>
      <w:szCs w:val="28"/>
      <w:lang w:val="en-US" w:eastAsia="en-US" w:bidi="en-US"/>
    </w:rPr>
  </w:style>
  <w:style w:type="paragraph" w:styleId="3">
    <w:name w:val="heading 3"/>
    <w:basedOn w:val="a"/>
    <w:next w:val="a"/>
    <w:link w:val="30"/>
    <w:semiHidden/>
    <w:unhideWhenUsed/>
    <w:qFormat/>
    <w:rsid w:val="00194DB3"/>
    <w:pPr>
      <w:keepNext/>
      <w:tabs>
        <w:tab w:val="num" w:pos="0"/>
      </w:tabs>
      <w:suppressAutoHyphens/>
      <w:autoSpaceDN w:val="0"/>
      <w:spacing w:before="240" w:after="60" w:line="240" w:lineRule="auto"/>
      <w:ind w:left="720" w:hanging="720"/>
      <w:outlineLvl w:val="2"/>
    </w:pPr>
    <w:rPr>
      <w:rFonts w:ascii="Cambria" w:eastAsia="Times New Roman" w:hAnsi="Cambria" w:cs="Calibri"/>
      <w:b/>
      <w:bCs/>
      <w:sz w:val="26"/>
      <w:szCs w:val="26"/>
      <w:lang w:val="en-US" w:eastAsia="en-US" w:bidi="en-US"/>
    </w:rPr>
  </w:style>
  <w:style w:type="paragraph" w:styleId="4">
    <w:name w:val="heading 4"/>
    <w:basedOn w:val="a"/>
    <w:next w:val="a"/>
    <w:link w:val="40"/>
    <w:semiHidden/>
    <w:unhideWhenUsed/>
    <w:qFormat/>
    <w:rsid w:val="00194DB3"/>
    <w:pPr>
      <w:keepNext/>
      <w:tabs>
        <w:tab w:val="num" w:pos="0"/>
      </w:tabs>
      <w:suppressAutoHyphens/>
      <w:autoSpaceDN w:val="0"/>
      <w:spacing w:before="240" w:after="60" w:line="240" w:lineRule="auto"/>
      <w:ind w:left="864" w:hanging="864"/>
      <w:outlineLvl w:val="3"/>
    </w:pPr>
    <w:rPr>
      <w:rFonts w:ascii="Calibri" w:eastAsia="Times New Roman" w:hAnsi="Calibri" w:cs="Calibri"/>
      <w:b/>
      <w:bCs/>
      <w:sz w:val="28"/>
      <w:szCs w:val="28"/>
      <w:lang w:val="en-US" w:eastAsia="en-US" w:bidi="en-US"/>
    </w:rPr>
  </w:style>
  <w:style w:type="paragraph" w:styleId="5">
    <w:name w:val="heading 5"/>
    <w:basedOn w:val="a"/>
    <w:next w:val="a"/>
    <w:link w:val="50"/>
    <w:semiHidden/>
    <w:unhideWhenUsed/>
    <w:qFormat/>
    <w:rsid w:val="00194DB3"/>
    <w:pPr>
      <w:tabs>
        <w:tab w:val="num" w:pos="0"/>
      </w:tabs>
      <w:suppressAutoHyphens/>
      <w:autoSpaceDN w:val="0"/>
      <w:spacing w:before="240" w:after="60" w:line="240" w:lineRule="auto"/>
      <w:ind w:left="1008" w:hanging="1008"/>
      <w:outlineLvl w:val="4"/>
    </w:pPr>
    <w:rPr>
      <w:rFonts w:ascii="Calibri" w:eastAsia="Times New Roman" w:hAnsi="Calibri" w:cs="Calibri"/>
      <w:b/>
      <w:bCs/>
      <w:i/>
      <w:iCs/>
      <w:sz w:val="26"/>
      <w:szCs w:val="26"/>
      <w:lang w:val="en-US" w:eastAsia="en-US" w:bidi="en-US"/>
    </w:rPr>
  </w:style>
  <w:style w:type="paragraph" w:styleId="6">
    <w:name w:val="heading 6"/>
    <w:basedOn w:val="a"/>
    <w:next w:val="a"/>
    <w:link w:val="60"/>
    <w:semiHidden/>
    <w:unhideWhenUsed/>
    <w:qFormat/>
    <w:rsid w:val="00194DB3"/>
    <w:pPr>
      <w:tabs>
        <w:tab w:val="num" w:pos="0"/>
      </w:tabs>
      <w:suppressAutoHyphens/>
      <w:autoSpaceDN w:val="0"/>
      <w:spacing w:before="240" w:after="60" w:line="240" w:lineRule="auto"/>
      <w:ind w:left="1152" w:hanging="1152"/>
      <w:outlineLvl w:val="5"/>
    </w:pPr>
    <w:rPr>
      <w:rFonts w:ascii="Calibri" w:eastAsia="Times New Roman" w:hAnsi="Calibri" w:cs="Calibri"/>
      <w:b/>
      <w:bCs/>
      <w:lang w:val="en-US" w:eastAsia="en-US" w:bidi="en-US"/>
    </w:rPr>
  </w:style>
  <w:style w:type="paragraph" w:styleId="7">
    <w:name w:val="heading 7"/>
    <w:basedOn w:val="a"/>
    <w:next w:val="a"/>
    <w:link w:val="70"/>
    <w:semiHidden/>
    <w:unhideWhenUsed/>
    <w:qFormat/>
    <w:rsid w:val="00194DB3"/>
    <w:pPr>
      <w:tabs>
        <w:tab w:val="num" w:pos="0"/>
      </w:tabs>
      <w:suppressAutoHyphens/>
      <w:autoSpaceDN w:val="0"/>
      <w:spacing w:before="240" w:after="60" w:line="240" w:lineRule="auto"/>
      <w:ind w:left="1296" w:hanging="1296"/>
      <w:outlineLvl w:val="6"/>
    </w:pPr>
    <w:rPr>
      <w:rFonts w:ascii="Calibri" w:eastAsia="Times New Roman" w:hAnsi="Calibri" w:cs="Calibri"/>
      <w:sz w:val="24"/>
      <w:szCs w:val="24"/>
      <w:lang w:val="en-US" w:eastAsia="en-US" w:bidi="en-US"/>
    </w:rPr>
  </w:style>
  <w:style w:type="paragraph" w:styleId="8">
    <w:name w:val="heading 8"/>
    <w:basedOn w:val="a"/>
    <w:next w:val="a"/>
    <w:link w:val="80"/>
    <w:semiHidden/>
    <w:unhideWhenUsed/>
    <w:qFormat/>
    <w:rsid w:val="00194DB3"/>
    <w:pPr>
      <w:tabs>
        <w:tab w:val="num" w:pos="0"/>
      </w:tabs>
      <w:suppressAutoHyphens/>
      <w:autoSpaceDN w:val="0"/>
      <w:spacing w:before="240" w:after="60" w:line="240" w:lineRule="auto"/>
      <w:ind w:left="1440" w:hanging="1440"/>
      <w:outlineLvl w:val="7"/>
    </w:pPr>
    <w:rPr>
      <w:rFonts w:ascii="Calibri" w:eastAsia="Times New Roman" w:hAnsi="Calibri" w:cs="Calibri"/>
      <w:i/>
      <w:iCs/>
      <w:sz w:val="24"/>
      <w:szCs w:val="24"/>
      <w:lang w:val="en-US" w:eastAsia="en-US" w:bidi="en-US"/>
    </w:rPr>
  </w:style>
  <w:style w:type="paragraph" w:styleId="9">
    <w:name w:val="heading 9"/>
    <w:basedOn w:val="a"/>
    <w:next w:val="a"/>
    <w:link w:val="90"/>
    <w:semiHidden/>
    <w:unhideWhenUsed/>
    <w:qFormat/>
    <w:rsid w:val="00194DB3"/>
    <w:pPr>
      <w:tabs>
        <w:tab w:val="num" w:pos="0"/>
      </w:tabs>
      <w:suppressAutoHyphens/>
      <w:autoSpaceDN w:val="0"/>
      <w:spacing w:before="240" w:after="60" w:line="240" w:lineRule="auto"/>
      <w:ind w:left="1584" w:hanging="1584"/>
      <w:outlineLvl w:val="8"/>
    </w:pPr>
    <w:rPr>
      <w:rFonts w:ascii="Cambria" w:eastAsia="Times New Roman" w:hAnsi="Cambria" w:cs="Calibri"/>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DB3"/>
    <w:rPr>
      <w:rFonts w:ascii="Cambria" w:eastAsia="Times New Roman" w:hAnsi="Cambria" w:cs="Calibri"/>
      <w:b/>
      <w:bCs/>
      <w:kern w:val="2"/>
      <w:sz w:val="32"/>
      <w:szCs w:val="32"/>
      <w:lang w:val="en-US" w:eastAsia="en-US" w:bidi="en-US"/>
    </w:rPr>
  </w:style>
  <w:style w:type="character" w:customStyle="1" w:styleId="20">
    <w:name w:val="Заголовок 2 Знак"/>
    <w:basedOn w:val="a0"/>
    <w:link w:val="2"/>
    <w:semiHidden/>
    <w:rsid w:val="00194DB3"/>
    <w:rPr>
      <w:rFonts w:ascii="Cambria" w:eastAsia="Times New Roman" w:hAnsi="Cambria" w:cs="Calibri"/>
      <w:b/>
      <w:bCs/>
      <w:i/>
      <w:iCs/>
      <w:sz w:val="28"/>
      <w:szCs w:val="28"/>
      <w:lang w:val="en-US" w:eastAsia="en-US" w:bidi="en-US"/>
    </w:rPr>
  </w:style>
  <w:style w:type="character" w:customStyle="1" w:styleId="30">
    <w:name w:val="Заголовок 3 Знак"/>
    <w:basedOn w:val="a0"/>
    <w:link w:val="3"/>
    <w:semiHidden/>
    <w:rsid w:val="00194DB3"/>
    <w:rPr>
      <w:rFonts w:ascii="Cambria" w:eastAsia="Times New Roman" w:hAnsi="Cambria" w:cs="Calibri"/>
      <w:b/>
      <w:bCs/>
      <w:sz w:val="26"/>
      <w:szCs w:val="26"/>
      <w:lang w:val="en-US" w:eastAsia="en-US" w:bidi="en-US"/>
    </w:rPr>
  </w:style>
  <w:style w:type="character" w:customStyle="1" w:styleId="40">
    <w:name w:val="Заголовок 4 Знак"/>
    <w:basedOn w:val="a0"/>
    <w:link w:val="4"/>
    <w:semiHidden/>
    <w:rsid w:val="00194DB3"/>
    <w:rPr>
      <w:rFonts w:ascii="Calibri" w:eastAsia="Times New Roman" w:hAnsi="Calibri" w:cs="Calibri"/>
      <w:b/>
      <w:bCs/>
      <w:sz w:val="28"/>
      <w:szCs w:val="28"/>
      <w:lang w:val="en-US" w:eastAsia="en-US" w:bidi="en-US"/>
    </w:rPr>
  </w:style>
  <w:style w:type="character" w:customStyle="1" w:styleId="50">
    <w:name w:val="Заголовок 5 Знак"/>
    <w:basedOn w:val="a0"/>
    <w:link w:val="5"/>
    <w:semiHidden/>
    <w:rsid w:val="00194DB3"/>
    <w:rPr>
      <w:rFonts w:ascii="Calibri" w:eastAsia="Times New Roman" w:hAnsi="Calibri" w:cs="Calibri"/>
      <w:b/>
      <w:bCs/>
      <w:i/>
      <w:iCs/>
      <w:sz w:val="26"/>
      <w:szCs w:val="26"/>
      <w:lang w:val="en-US" w:eastAsia="en-US" w:bidi="en-US"/>
    </w:rPr>
  </w:style>
  <w:style w:type="character" w:customStyle="1" w:styleId="60">
    <w:name w:val="Заголовок 6 Знак"/>
    <w:basedOn w:val="a0"/>
    <w:link w:val="6"/>
    <w:semiHidden/>
    <w:rsid w:val="00194DB3"/>
    <w:rPr>
      <w:rFonts w:ascii="Calibri" w:eastAsia="Times New Roman" w:hAnsi="Calibri" w:cs="Calibri"/>
      <w:b/>
      <w:bCs/>
      <w:lang w:val="en-US" w:eastAsia="en-US" w:bidi="en-US"/>
    </w:rPr>
  </w:style>
  <w:style w:type="character" w:customStyle="1" w:styleId="70">
    <w:name w:val="Заголовок 7 Знак"/>
    <w:basedOn w:val="a0"/>
    <w:link w:val="7"/>
    <w:semiHidden/>
    <w:rsid w:val="00194DB3"/>
    <w:rPr>
      <w:rFonts w:ascii="Calibri" w:eastAsia="Times New Roman" w:hAnsi="Calibri" w:cs="Calibri"/>
      <w:sz w:val="24"/>
      <w:szCs w:val="24"/>
      <w:lang w:val="en-US" w:eastAsia="en-US" w:bidi="en-US"/>
    </w:rPr>
  </w:style>
  <w:style w:type="character" w:customStyle="1" w:styleId="80">
    <w:name w:val="Заголовок 8 Знак"/>
    <w:basedOn w:val="a0"/>
    <w:link w:val="8"/>
    <w:semiHidden/>
    <w:rsid w:val="00194DB3"/>
    <w:rPr>
      <w:rFonts w:ascii="Calibri" w:eastAsia="Times New Roman" w:hAnsi="Calibri" w:cs="Calibri"/>
      <w:i/>
      <w:iCs/>
      <w:sz w:val="24"/>
      <w:szCs w:val="24"/>
      <w:lang w:val="en-US" w:eastAsia="en-US" w:bidi="en-US"/>
    </w:rPr>
  </w:style>
  <w:style w:type="character" w:customStyle="1" w:styleId="90">
    <w:name w:val="Заголовок 9 Знак"/>
    <w:basedOn w:val="a0"/>
    <w:link w:val="9"/>
    <w:semiHidden/>
    <w:rsid w:val="00194DB3"/>
    <w:rPr>
      <w:rFonts w:ascii="Cambria" w:eastAsia="Times New Roman" w:hAnsi="Cambria" w:cs="Calibri"/>
      <w:lang w:val="en-US" w:eastAsia="en-US" w:bidi="en-US"/>
    </w:rPr>
  </w:style>
  <w:style w:type="paragraph" w:styleId="a3">
    <w:name w:val="Normal (Web)"/>
    <w:basedOn w:val="a"/>
    <w:semiHidden/>
    <w:unhideWhenUsed/>
    <w:rsid w:val="00194DB3"/>
    <w:pPr>
      <w:suppressAutoHyphens/>
      <w:overflowPunct w:val="0"/>
      <w:autoSpaceDE w:val="0"/>
      <w:spacing w:before="100" w:after="100" w:line="240" w:lineRule="auto"/>
    </w:pPr>
    <w:rPr>
      <w:rFonts w:ascii="Calibri" w:eastAsia="Times New Roman" w:hAnsi="Calibri" w:cs="Calibri"/>
      <w:sz w:val="28"/>
      <w:szCs w:val="20"/>
      <w:lang w:val="en-US" w:eastAsia="en-US" w:bidi="en-US"/>
    </w:rPr>
  </w:style>
  <w:style w:type="paragraph" w:styleId="a4">
    <w:name w:val="Body Text"/>
    <w:basedOn w:val="a"/>
    <w:link w:val="a5"/>
    <w:unhideWhenUsed/>
    <w:rsid w:val="00194DB3"/>
    <w:pPr>
      <w:suppressAutoHyphens/>
      <w:autoSpaceDN w:val="0"/>
      <w:spacing w:after="0" w:line="240" w:lineRule="auto"/>
      <w:jc w:val="both"/>
    </w:pPr>
    <w:rPr>
      <w:rFonts w:ascii="Calibri" w:eastAsia="Times New Roman" w:hAnsi="Calibri" w:cs="Calibri"/>
      <w:sz w:val="24"/>
      <w:szCs w:val="24"/>
      <w:lang w:val="en-US" w:eastAsia="en-US" w:bidi="en-US"/>
    </w:rPr>
  </w:style>
  <w:style w:type="character" w:customStyle="1" w:styleId="a5">
    <w:name w:val="Основной текст Знак"/>
    <w:basedOn w:val="a0"/>
    <w:link w:val="a4"/>
    <w:rsid w:val="00194DB3"/>
    <w:rPr>
      <w:rFonts w:ascii="Calibri" w:eastAsia="Times New Roman" w:hAnsi="Calibri" w:cs="Calibri"/>
      <w:sz w:val="24"/>
      <w:szCs w:val="24"/>
      <w:lang w:val="en-US" w:eastAsia="en-US" w:bidi="en-US"/>
    </w:rPr>
  </w:style>
  <w:style w:type="paragraph" w:styleId="a6">
    <w:name w:val="List"/>
    <w:basedOn w:val="a4"/>
    <w:semiHidden/>
    <w:unhideWhenUsed/>
    <w:rsid w:val="00194DB3"/>
    <w:rPr>
      <w:rFonts w:cs="Mangal"/>
    </w:rPr>
  </w:style>
  <w:style w:type="paragraph" w:styleId="a7">
    <w:name w:val="Title"/>
    <w:basedOn w:val="a"/>
    <w:next w:val="a"/>
    <w:link w:val="a8"/>
    <w:qFormat/>
    <w:rsid w:val="00194DB3"/>
    <w:pPr>
      <w:suppressAutoHyphens/>
      <w:autoSpaceDN w:val="0"/>
      <w:spacing w:before="240" w:after="60" w:line="240" w:lineRule="auto"/>
      <w:jc w:val="center"/>
    </w:pPr>
    <w:rPr>
      <w:rFonts w:ascii="Cambria" w:eastAsia="Times New Roman" w:hAnsi="Cambria" w:cs="Calibri"/>
      <w:b/>
      <w:bCs/>
      <w:kern w:val="2"/>
      <w:sz w:val="32"/>
      <w:szCs w:val="32"/>
      <w:lang w:val="en-US" w:eastAsia="en-US" w:bidi="en-US"/>
    </w:rPr>
  </w:style>
  <w:style w:type="character" w:customStyle="1" w:styleId="a8">
    <w:name w:val="Название Знак"/>
    <w:basedOn w:val="a0"/>
    <w:link w:val="a7"/>
    <w:rsid w:val="00194DB3"/>
    <w:rPr>
      <w:rFonts w:ascii="Cambria" w:eastAsia="Times New Roman" w:hAnsi="Cambria" w:cs="Calibri"/>
      <w:b/>
      <w:bCs/>
      <w:kern w:val="2"/>
      <w:sz w:val="32"/>
      <w:szCs w:val="32"/>
      <w:lang w:val="en-US" w:eastAsia="en-US" w:bidi="en-US"/>
    </w:rPr>
  </w:style>
  <w:style w:type="paragraph" w:styleId="a9">
    <w:name w:val="Subtitle"/>
    <w:basedOn w:val="a"/>
    <w:next w:val="a"/>
    <w:link w:val="aa"/>
    <w:qFormat/>
    <w:rsid w:val="00194DB3"/>
    <w:pPr>
      <w:suppressAutoHyphens/>
      <w:autoSpaceDN w:val="0"/>
      <w:spacing w:after="60" w:line="240" w:lineRule="auto"/>
      <w:jc w:val="center"/>
    </w:pPr>
    <w:rPr>
      <w:rFonts w:ascii="Cambria" w:eastAsia="Times New Roman" w:hAnsi="Cambria" w:cs="Calibri"/>
      <w:sz w:val="24"/>
      <w:szCs w:val="24"/>
      <w:lang w:val="en-US" w:eastAsia="en-US" w:bidi="en-US"/>
    </w:rPr>
  </w:style>
  <w:style w:type="character" w:customStyle="1" w:styleId="aa">
    <w:name w:val="Подзаголовок Знак"/>
    <w:basedOn w:val="a0"/>
    <w:link w:val="a9"/>
    <w:rsid w:val="00194DB3"/>
    <w:rPr>
      <w:rFonts w:ascii="Cambria" w:eastAsia="Times New Roman" w:hAnsi="Cambria" w:cs="Calibri"/>
      <w:sz w:val="24"/>
      <w:szCs w:val="24"/>
      <w:lang w:val="en-US" w:eastAsia="en-US" w:bidi="en-US"/>
    </w:rPr>
  </w:style>
  <w:style w:type="paragraph" w:styleId="ab">
    <w:name w:val="No Spacing"/>
    <w:basedOn w:val="a"/>
    <w:qFormat/>
    <w:rsid w:val="00194DB3"/>
    <w:pPr>
      <w:suppressAutoHyphens/>
      <w:autoSpaceDN w:val="0"/>
      <w:spacing w:after="0" w:line="240" w:lineRule="auto"/>
    </w:pPr>
    <w:rPr>
      <w:rFonts w:ascii="Calibri" w:eastAsia="Times New Roman" w:hAnsi="Calibri" w:cs="Calibri"/>
      <w:sz w:val="24"/>
      <w:szCs w:val="32"/>
      <w:lang w:val="en-US" w:eastAsia="en-US" w:bidi="en-US"/>
    </w:rPr>
  </w:style>
  <w:style w:type="paragraph" w:styleId="ac">
    <w:name w:val="List Paragraph"/>
    <w:basedOn w:val="a"/>
    <w:qFormat/>
    <w:rsid w:val="00194DB3"/>
    <w:pPr>
      <w:suppressAutoHyphens/>
      <w:autoSpaceDN w:val="0"/>
      <w:spacing w:after="0" w:line="240" w:lineRule="auto"/>
      <w:ind w:left="720"/>
    </w:pPr>
    <w:rPr>
      <w:rFonts w:ascii="Calibri" w:eastAsia="Times New Roman" w:hAnsi="Calibri" w:cs="Calibri"/>
      <w:sz w:val="24"/>
      <w:szCs w:val="24"/>
      <w:lang w:val="en-US" w:eastAsia="en-US" w:bidi="en-US"/>
    </w:rPr>
  </w:style>
  <w:style w:type="paragraph" w:styleId="21">
    <w:name w:val="Quote"/>
    <w:basedOn w:val="a"/>
    <w:next w:val="a"/>
    <w:link w:val="210"/>
    <w:qFormat/>
    <w:rsid w:val="00194DB3"/>
    <w:pPr>
      <w:suppressAutoHyphens/>
      <w:autoSpaceDN w:val="0"/>
      <w:spacing w:after="0" w:line="240" w:lineRule="auto"/>
    </w:pPr>
    <w:rPr>
      <w:rFonts w:ascii="Calibri" w:eastAsia="Times New Roman" w:hAnsi="Calibri" w:cs="Calibri"/>
      <w:i/>
      <w:sz w:val="24"/>
      <w:szCs w:val="24"/>
      <w:lang w:val="en-US" w:eastAsia="en-US" w:bidi="en-US"/>
    </w:rPr>
  </w:style>
  <w:style w:type="character" w:customStyle="1" w:styleId="22">
    <w:name w:val="Цитата 2 Знак"/>
    <w:basedOn w:val="a0"/>
    <w:link w:val="21"/>
    <w:rsid w:val="00194DB3"/>
    <w:rPr>
      <w:i/>
      <w:iCs/>
      <w:color w:val="000000" w:themeColor="text1"/>
    </w:rPr>
  </w:style>
  <w:style w:type="paragraph" w:styleId="ad">
    <w:name w:val="Intense Quote"/>
    <w:basedOn w:val="a"/>
    <w:next w:val="a"/>
    <w:link w:val="11"/>
    <w:qFormat/>
    <w:rsid w:val="00194DB3"/>
    <w:pPr>
      <w:suppressAutoHyphens/>
      <w:autoSpaceDN w:val="0"/>
      <w:spacing w:after="0" w:line="240" w:lineRule="auto"/>
      <w:ind w:left="720" w:right="720"/>
    </w:pPr>
    <w:rPr>
      <w:rFonts w:ascii="Calibri" w:eastAsia="Times New Roman" w:hAnsi="Calibri" w:cs="Calibri"/>
      <w:b/>
      <w:i/>
      <w:sz w:val="24"/>
      <w:lang w:val="en-US" w:eastAsia="en-US" w:bidi="en-US"/>
    </w:rPr>
  </w:style>
  <w:style w:type="character" w:customStyle="1" w:styleId="ae">
    <w:name w:val="Выделенная цитата Знак"/>
    <w:basedOn w:val="a0"/>
    <w:link w:val="ad"/>
    <w:rsid w:val="00194DB3"/>
    <w:rPr>
      <w:b/>
      <w:bCs/>
      <w:i/>
      <w:iCs/>
      <w:color w:val="4F81BD" w:themeColor="accent1"/>
    </w:rPr>
  </w:style>
  <w:style w:type="paragraph" w:styleId="af">
    <w:name w:val="TOC Heading"/>
    <w:basedOn w:val="1"/>
    <w:next w:val="a"/>
    <w:semiHidden/>
    <w:unhideWhenUsed/>
    <w:qFormat/>
    <w:rsid w:val="00194DB3"/>
    <w:pPr>
      <w:tabs>
        <w:tab w:val="clear" w:pos="0"/>
      </w:tabs>
      <w:ind w:left="0" w:firstLine="0"/>
    </w:pPr>
  </w:style>
  <w:style w:type="paragraph" w:customStyle="1" w:styleId="af0">
    <w:name w:val="Заголовок"/>
    <w:basedOn w:val="a"/>
    <w:next w:val="a4"/>
    <w:rsid w:val="00194DB3"/>
    <w:pPr>
      <w:keepNext/>
      <w:suppressAutoHyphens/>
      <w:autoSpaceDN w:val="0"/>
      <w:spacing w:before="240" w:after="120" w:line="240" w:lineRule="auto"/>
    </w:pPr>
    <w:rPr>
      <w:rFonts w:ascii="Arial" w:eastAsia="Microsoft YaHei" w:hAnsi="Arial" w:cs="Mangal"/>
      <w:sz w:val="28"/>
      <w:szCs w:val="28"/>
      <w:lang w:val="en-US" w:eastAsia="en-US" w:bidi="en-US"/>
    </w:rPr>
  </w:style>
  <w:style w:type="paragraph" w:customStyle="1" w:styleId="12">
    <w:name w:val="Название1"/>
    <w:basedOn w:val="a"/>
    <w:rsid w:val="00194DB3"/>
    <w:pPr>
      <w:suppressLineNumbers/>
      <w:suppressAutoHyphens/>
      <w:autoSpaceDN w:val="0"/>
      <w:spacing w:before="120" w:after="120" w:line="240" w:lineRule="auto"/>
    </w:pPr>
    <w:rPr>
      <w:rFonts w:ascii="Calibri" w:eastAsia="Times New Roman" w:hAnsi="Calibri" w:cs="Mangal"/>
      <w:i/>
      <w:iCs/>
      <w:sz w:val="24"/>
      <w:szCs w:val="24"/>
      <w:lang w:val="en-US" w:eastAsia="en-US" w:bidi="en-US"/>
    </w:rPr>
  </w:style>
  <w:style w:type="paragraph" w:customStyle="1" w:styleId="13">
    <w:name w:val="Указатель1"/>
    <w:basedOn w:val="a"/>
    <w:rsid w:val="00194DB3"/>
    <w:pPr>
      <w:suppressLineNumbers/>
      <w:suppressAutoHyphens/>
      <w:autoSpaceDN w:val="0"/>
      <w:spacing w:after="0" w:line="240" w:lineRule="auto"/>
    </w:pPr>
    <w:rPr>
      <w:rFonts w:ascii="Calibri" w:eastAsia="Times New Roman" w:hAnsi="Calibri" w:cs="Mangal"/>
      <w:sz w:val="24"/>
      <w:szCs w:val="24"/>
      <w:lang w:val="en-US" w:eastAsia="en-US" w:bidi="en-US"/>
    </w:rPr>
  </w:style>
  <w:style w:type="paragraph" w:customStyle="1" w:styleId="Style4">
    <w:name w:val="Style4"/>
    <w:basedOn w:val="a"/>
    <w:rsid w:val="00194DB3"/>
    <w:pPr>
      <w:widowControl w:val="0"/>
      <w:suppressAutoHyphens/>
      <w:autoSpaceDE w:val="0"/>
      <w:spacing w:after="0" w:line="462" w:lineRule="exact"/>
      <w:ind w:firstLine="686"/>
      <w:jc w:val="both"/>
    </w:pPr>
    <w:rPr>
      <w:rFonts w:ascii="Calibri" w:eastAsia="Times New Roman" w:hAnsi="Calibri" w:cs="Calibri"/>
      <w:sz w:val="24"/>
      <w:szCs w:val="24"/>
      <w:lang w:val="en-US" w:eastAsia="en-US" w:bidi="en-US"/>
    </w:rPr>
  </w:style>
  <w:style w:type="paragraph" w:customStyle="1" w:styleId="41">
    <w:name w:val="Основной текст (4)"/>
    <w:basedOn w:val="a"/>
    <w:rsid w:val="00194DB3"/>
    <w:pPr>
      <w:shd w:val="clear" w:color="auto" w:fill="FFFFFF"/>
      <w:suppressAutoHyphens/>
      <w:autoSpaceDN w:val="0"/>
      <w:spacing w:before="120" w:after="0" w:line="240" w:lineRule="atLeast"/>
      <w:jc w:val="center"/>
    </w:pPr>
    <w:rPr>
      <w:rFonts w:ascii="Calibri" w:eastAsia="Times New Roman" w:hAnsi="Calibri" w:cs="Calibri"/>
      <w:sz w:val="17"/>
      <w:szCs w:val="17"/>
      <w:lang w:val="en-US" w:eastAsia="en-US" w:bidi="en-US"/>
    </w:rPr>
  </w:style>
  <w:style w:type="paragraph" w:customStyle="1" w:styleId="af1">
    <w:name w:val="Содержимое таблицы"/>
    <w:basedOn w:val="a"/>
    <w:rsid w:val="00194DB3"/>
    <w:pPr>
      <w:suppressLineNumbers/>
      <w:suppressAutoHyphens/>
      <w:autoSpaceDN w:val="0"/>
      <w:spacing w:after="0" w:line="240" w:lineRule="auto"/>
    </w:pPr>
    <w:rPr>
      <w:rFonts w:ascii="Calibri" w:eastAsia="Times New Roman" w:hAnsi="Calibri" w:cs="Calibri"/>
      <w:sz w:val="24"/>
      <w:szCs w:val="24"/>
      <w:lang w:val="en-US" w:eastAsia="en-US" w:bidi="en-US"/>
    </w:rPr>
  </w:style>
  <w:style w:type="paragraph" w:customStyle="1" w:styleId="af2">
    <w:name w:val="Заголовок таблицы"/>
    <w:basedOn w:val="af1"/>
    <w:rsid w:val="00194DB3"/>
    <w:pPr>
      <w:jc w:val="center"/>
    </w:pPr>
    <w:rPr>
      <w:b/>
      <w:bCs/>
    </w:rPr>
  </w:style>
  <w:style w:type="paragraph" w:customStyle="1" w:styleId="af3">
    <w:name w:val="Содержимое врезки"/>
    <w:basedOn w:val="a4"/>
    <w:rsid w:val="00194DB3"/>
  </w:style>
  <w:style w:type="character" w:styleId="af4">
    <w:name w:val="Subtle Emphasis"/>
    <w:qFormat/>
    <w:rsid w:val="00194DB3"/>
    <w:rPr>
      <w:i/>
      <w:iCs w:val="0"/>
      <w:color w:val="5A5A5A"/>
    </w:rPr>
  </w:style>
  <w:style w:type="character" w:customStyle="1" w:styleId="WW8Num2z0">
    <w:name w:val="WW8Num2z0"/>
    <w:rsid w:val="00194DB3"/>
    <w:rPr>
      <w:rFonts w:ascii="Symbol" w:hAnsi="Symbol" w:hint="default"/>
    </w:rPr>
  </w:style>
  <w:style w:type="character" w:customStyle="1" w:styleId="WW8Num3z0">
    <w:name w:val="WW8Num3z0"/>
    <w:rsid w:val="00194DB3"/>
    <w:rPr>
      <w:rFonts w:ascii="Symbol" w:hAnsi="Symbol" w:hint="default"/>
    </w:rPr>
  </w:style>
  <w:style w:type="character" w:customStyle="1" w:styleId="WW8Num4z0">
    <w:name w:val="WW8Num4z0"/>
    <w:rsid w:val="00194DB3"/>
    <w:rPr>
      <w:rFonts w:ascii="Symbol" w:hAnsi="Symbol" w:hint="default"/>
    </w:rPr>
  </w:style>
  <w:style w:type="character" w:customStyle="1" w:styleId="WW8Num5z0">
    <w:name w:val="WW8Num5z0"/>
    <w:rsid w:val="00194DB3"/>
    <w:rPr>
      <w:rFonts w:ascii="Symbol" w:hAnsi="Symbol" w:hint="default"/>
    </w:rPr>
  </w:style>
  <w:style w:type="character" w:customStyle="1" w:styleId="WW8Num8z0">
    <w:name w:val="WW8Num8z0"/>
    <w:rsid w:val="00194DB3"/>
    <w:rPr>
      <w:rFonts w:ascii="Symbol" w:hAnsi="Symbol" w:hint="default"/>
    </w:rPr>
  </w:style>
  <w:style w:type="character" w:customStyle="1" w:styleId="WW8Num9z0">
    <w:name w:val="WW8Num9z0"/>
    <w:rsid w:val="00194DB3"/>
    <w:rPr>
      <w:rFonts w:ascii="Symbol" w:hAnsi="Symbol" w:hint="default"/>
    </w:rPr>
  </w:style>
  <w:style w:type="character" w:customStyle="1" w:styleId="WW8Num10z0">
    <w:name w:val="WW8Num10z0"/>
    <w:rsid w:val="00194DB3"/>
    <w:rPr>
      <w:rFonts w:ascii="Symbol" w:hAnsi="Symbol" w:hint="default"/>
    </w:rPr>
  </w:style>
  <w:style w:type="character" w:customStyle="1" w:styleId="WW8Num11z0">
    <w:name w:val="WW8Num11z0"/>
    <w:rsid w:val="00194DB3"/>
    <w:rPr>
      <w:rFonts w:ascii="Symbol" w:hAnsi="Symbol" w:hint="default"/>
    </w:rPr>
  </w:style>
  <w:style w:type="character" w:customStyle="1" w:styleId="WW8Num12z0">
    <w:name w:val="WW8Num12z0"/>
    <w:rsid w:val="00194DB3"/>
    <w:rPr>
      <w:rFonts w:ascii="Symbol" w:hAnsi="Symbol" w:hint="default"/>
    </w:rPr>
  </w:style>
  <w:style w:type="character" w:customStyle="1" w:styleId="WW8Num13z0">
    <w:name w:val="WW8Num13z0"/>
    <w:rsid w:val="00194DB3"/>
    <w:rPr>
      <w:rFonts w:ascii="Symbol" w:hAnsi="Symbol" w:hint="default"/>
    </w:rPr>
  </w:style>
  <w:style w:type="character" w:customStyle="1" w:styleId="WW8Num14z0">
    <w:name w:val="WW8Num14z0"/>
    <w:rsid w:val="00194DB3"/>
    <w:rPr>
      <w:rFonts w:ascii="Symbol" w:hAnsi="Symbol" w:hint="default"/>
    </w:rPr>
  </w:style>
  <w:style w:type="character" w:customStyle="1" w:styleId="WW8Num17z0">
    <w:name w:val="WW8Num17z0"/>
    <w:rsid w:val="00194DB3"/>
    <w:rPr>
      <w:rFonts w:ascii="Symbol" w:hAnsi="Symbol" w:hint="default"/>
    </w:rPr>
  </w:style>
  <w:style w:type="character" w:customStyle="1" w:styleId="WW8Num18z0">
    <w:name w:val="WW8Num18z0"/>
    <w:rsid w:val="00194DB3"/>
    <w:rPr>
      <w:rFonts w:ascii="Symbol" w:hAnsi="Symbol" w:hint="default"/>
    </w:rPr>
  </w:style>
  <w:style w:type="character" w:customStyle="1" w:styleId="WW8Num19z0">
    <w:name w:val="WW8Num19z0"/>
    <w:rsid w:val="00194DB3"/>
    <w:rPr>
      <w:rFonts w:ascii="Symbol" w:hAnsi="Symbol" w:hint="default"/>
    </w:rPr>
  </w:style>
  <w:style w:type="character" w:customStyle="1" w:styleId="WW8Num20z0">
    <w:name w:val="WW8Num20z0"/>
    <w:rsid w:val="00194DB3"/>
    <w:rPr>
      <w:rFonts w:ascii="Symbol" w:hAnsi="Symbol" w:hint="default"/>
    </w:rPr>
  </w:style>
  <w:style w:type="character" w:customStyle="1" w:styleId="WW8Num21z0">
    <w:name w:val="WW8Num21z0"/>
    <w:rsid w:val="00194DB3"/>
    <w:rPr>
      <w:rFonts w:ascii="Symbol" w:hAnsi="Symbol" w:hint="default"/>
    </w:rPr>
  </w:style>
  <w:style w:type="character" w:customStyle="1" w:styleId="WW8Num22z0">
    <w:name w:val="WW8Num22z0"/>
    <w:rsid w:val="00194DB3"/>
    <w:rPr>
      <w:rFonts w:ascii="Symbol" w:hAnsi="Symbol" w:hint="default"/>
    </w:rPr>
  </w:style>
  <w:style w:type="character" w:customStyle="1" w:styleId="WW8Num23z0">
    <w:name w:val="WW8Num23z0"/>
    <w:rsid w:val="00194DB3"/>
    <w:rPr>
      <w:rFonts w:ascii="Symbol" w:hAnsi="Symbol" w:hint="default"/>
    </w:rPr>
  </w:style>
  <w:style w:type="character" w:customStyle="1" w:styleId="WW8Num24z0">
    <w:name w:val="WW8Num24z0"/>
    <w:rsid w:val="00194DB3"/>
    <w:rPr>
      <w:rFonts w:ascii="Symbol" w:hAnsi="Symbol" w:hint="default"/>
    </w:rPr>
  </w:style>
  <w:style w:type="character" w:customStyle="1" w:styleId="WW8Num25z0">
    <w:name w:val="WW8Num25z0"/>
    <w:rsid w:val="00194DB3"/>
    <w:rPr>
      <w:rFonts w:ascii="Wingdings 2" w:hAnsi="Wingdings 2" w:cs="OpenSymbol" w:hint="default"/>
    </w:rPr>
  </w:style>
  <w:style w:type="character" w:customStyle="1" w:styleId="WW8Num25z1">
    <w:name w:val="WW8Num25z1"/>
    <w:rsid w:val="00194DB3"/>
    <w:rPr>
      <w:rFonts w:ascii="OpenSymbol" w:hAnsi="OpenSymbol" w:cs="OpenSymbol" w:hint="default"/>
    </w:rPr>
  </w:style>
  <w:style w:type="character" w:customStyle="1" w:styleId="Absatz-Standardschriftart">
    <w:name w:val="Absatz-Standardschriftart"/>
    <w:rsid w:val="00194DB3"/>
  </w:style>
  <w:style w:type="character" w:customStyle="1" w:styleId="WW-Absatz-Standardschriftart">
    <w:name w:val="WW-Absatz-Standardschriftart"/>
    <w:rsid w:val="00194DB3"/>
  </w:style>
  <w:style w:type="character" w:customStyle="1" w:styleId="WW8Num1z0">
    <w:name w:val="WW8Num1z0"/>
    <w:rsid w:val="00194DB3"/>
    <w:rPr>
      <w:rFonts w:ascii="Symbol" w:hAnsi="Symbol" w:hint="default"/>
    </w:rPr>
  </w:style>
  <w:style w:type="character" w:customStyle="1" w:styleId="WW8Num4z1">
    <w:name w:val="WW8Num4z1"/>
    <w:rsid w:val="00194DB3"/>
    <w:rPr>
      <w:rFonts w:ascii="Courier New" w:hAnsi="Courier New" w:cs="Courier New" w:hint="default"/>
    </w:rPr>
  </w:style>
  <w:style w:type="character" w:customStyle="1" w:styleId="WW8Num4z2">
    <w:name w:val="WW8Num4z2"/>
    <w:rsid w:val="00194DB3"/>
    <w:rPr>
      <w:rFonts w:ascii="Wingdings" w:hAnsi="Wingdings" w:hint="default"/>
    </w:rPr>
  </w:style>
  <w:style w:type="character" w:customStyle="1" w:styleId="WW8Num5z1">
    <w:name w:val="WW8Num5z1"/>
    <w:rsid w:val="00194DB3"/>
    <w:rPr>
      <w:rFonts w:ascii="Courier New" w:hAnsi="Courier New" w:cs="Courier New" w:hint="default"/>
    </w:rPr>
  </w:style>
  <w:style w:type="character" w:customStyle="1" w:styleId="WW8Num5z2">
    <w:name w:val="WW8Num5z2"/>
    <w:rsid w:val="00194DB3"/>
    <w:rPr>
      <w:rFonts w:ascii="Wingdings" w:hAnsi="Wingdings" w:hint="default"/>
    </w:rPr>
  </w:style>
  <w:style w:type="character" w:customStyle="1" w:styleId="WW8Num6z0">
    <w:name w:val="WW8Num6z0"/>
    <w:rsid w:val="00194DB3"/>
    <w:rPr>
      <w:rFonts w:ascii="Symbol" w:hAnsi="Symbol" w:hint="default"/>
    </w:rPr>
  </w:style>
  <w:style w:type="character" w:customStyle="1" w:styleId="WW8Num6z1">
    <w:name w:val="WW8Num6z1"/>
    <w:rsid w:val="00194DB3"/>
    <w:rPr>
      <w:rFonts w:ascii="Courier New" w:hAnsi="Courier New" w:cs="Courier New" w:hint="default"/>
    </w:rPr>
  </w:style>
  <w:style w:type="character" w:customStyle="1" w:styleId="WW8Num6z2">
    <w:name w:val="WW8Num6z2"/>
    <w:rsid w:val="00194DB3"/>
    <w:rPr>
      <w:rFonts w:ascii="Wingdings" w:hAnsi="Wingdings" w:hint="default"/>
    </w:rPr>
  </w:style>
  <w:style w:type="character" w:customStyle="1" w:styleId="WW8Num7z0">
    <w:name w:val="WW8Num7z0"/>
    <w:rsid w:val="00194DB3"/>
    <w:rPr>
      <w:rFonts w:ascii="Symbol" w:hAnsi="Symbol" w:hint="default"/>
    </w:rPr>
  </w:style>
  <w:style w:type="character" w:customStyle="1" w:styleId="WW8Num7z1">
    <w:name w:val="WW8Num7z1"/>
    <w:rsid w:val="00194DB3"/>
    <w:rPr>
      <w:rFonts w:ascii="Courier New" w:hAnsi="Courier New" w:cs="Courier New" w:hint="default"/>
    </w:rPr>
  </w:style>
  <w:style w:type="character" w:customStyle="1" w:styleId="WW8Num7z2">
    <w:name w:val="WW8Num7z2"/>
    <w:rsid w:val="00194DB3"/>
    <w:rPr>
      <w:rFonts w:ascii="Wingdings" w:hAnsi="Wingdings" w:hint="default"/>
    </w:rPr>
  </w:style>
  <w:style w:type="character" w:customStyle="1" w:styleId="WW8Num11z1">
    <w:name w:val="WW8Num11z1"/>
    <w:rsid w:val="00194DB3"/>
    <w:rPr>
      <w:rFonts w:ascii="Courier New" w:hAnsi="Courier New" w:cs="Courier New" w:hint="default"/>
    </w:rPr>
  </w:style>
  <w:style w:type="character" w:customStyle="1" w:styleId="WW8Num11z2">
    <w:name w:val="WW8Num11z2"/>
    <w:rsid w:val="00194DB3"/>
    <w:rPr>
      <w:rFonts w:ascii="Wingdings" w:hAnsi="Wingdings" w:hint="default"/>
    </w:rPr>
  </w:style>
  <w:style w:type="character" w:customStyle="1" w:styleId="WW8Num13z1">
    <w:name w:val="WW8Num13z1"/>
    <w:rsid w:val="00194DB3"/>
    <w:rPr>
      <w:rFonts w:ascii="Courier New" w:hAnsi="Courier New" w:cs="Courier New" w:hint="default"/>
    </w:rPr>
  </w:style>
  <w:style w:type="character" w:customStyle="1" w:styleId="WW8Num13z2">
    <w:name w:val="WW8Num13z2"/>
    <w:rsid w:val="00194DB3"/>
    <w:rPr>
      <w:rFonts w:ascii="Wingdings" w:hAnsi="Wingdings" w:hint="default"/>
    </w:rPr>
  </w:style>
  <w:style w:type="character" w:customStyle="1" w:styleId="WW8Num15z0">
    <w:name w:val="WW8Num15z0"/>
    <w:rsid w:val="00194DB3"/>
    <w:rPr>
      <w:rFonts w:ascii="Symbol" w:hAnsi="Symbol" w:hint="default"/>
    </w:rPr>
  </w:style>
  <w:style w:type="character" w:customStyle="1" w:styleId="WW8Num15z1">
    <w:name w:val="WW8Num15z1"/>
    <w:rsid w:val="00194DB3"/>
    <w:rPr>
      <w:rFonts w:ascii="Courier New" w:hAnsi="Courier New" w:cs="Courier New" w:hint="default"/>
    </w:rPr>
  </w:style>
  <w:style w:type="character" w:customStyle="1" w:styleId="WW8Num15z2">
    <w:name w:val="WW8Num15z2"/>
    <w:rsid w:val="00194DB3"/>
    <w:rPr>
      <w:rFonts w:ascii="Wingdings" w:hAnsi="Wingdings" w:hint="default"/>
    </w:rPr>
  </w:style>
  <w:style w:type="character" w:customStyle="1" w:styleId="WW8Num16z0">
    <w:name w:val="WW8Num16z0"/>
    <w:rsid w:val="00194DB3"/>
    <w:rPr>
      <w:rFonts w:ascii="Symbol" w:hAnsi="Symbol" w:hint="default"/>
    </w:rPr>
  </w:style>
  <w:style w:type="character" w:customStyle="1" w:styleId="WW8Num18z1">
    <w:name w:val="WW8Num18z1"/>
    <w:rsid w:val="00194DB3"/>
    <w:rPr>
      <w:rFonts w:ascii="Courier New" w:hAnsi="Courier New" w:cs="Courier New" w:hint="default"/>
    </w:rPr>
  </w:style>
  <w:style w:type="character" w:customStyle="1" w:styleId="WW8Num18z2">
    <w:name w:val="WW8Num18z2"/>
    <w:rsid w:val="00194DB3"/>
    <w:rPr>
      <w:rFonts w:ascii="Wingdings" w:hAnsi="Wingdings" w:hint="default"/>
    </w:rPr>
  </w:style>
  <w:style w:type="character" w:customStyle="1" w:styleId="WW8Num23z1">
    <w:name w:val="WW8Num23z1"/>
    <w:rsid w:val="00194DB3"/>
    <w:rPr>
      <w:rFonts w:ascii="Courier New" w:hAnsi="Courier New" w:cs="Courier New" w:hint="default"/>
    </w:rPr>
  </w:style>
  <w:style w:type="character" w:customStyle="1" w:styleId="WW8Num23z2">
    <w:name w:val="WW8Num23z2"/>
    <w:rsid w:val="00194DB3"/>
    <w:rPr>
      <w:rFonts w:ascii="Wingdings" w:hAnsi="Wingdings" w:hint="default"/>
    </w:rPr>
  </w:style>
  <w:style w:type="character" w:customStyle="1" w:styleId="WW8Num27z0">
    <w:name w:val="WW8Num27z0"/>
    <w:rsid w:val="00194DB3"/>
    <w:rPr>
      <w:rFonts w:ascii="Symbol" w:hAnsi="Symbol" w:hint="default"/>
    </w:rPr>
  </w:style>
  <w:style w:type="character" w:customStyle="1" w:styleId="WW8Num28z0">
    <w:name w:val="WW8Num28z0"/>
    <w:rsid w:val="00194DB3"/>
    <w:rPr>
      <w:rFonts w:ascii="Symbol" w:hAnsi="Symbol" w:hint="default"/>
    </w:rPr>
  </w:style>
  <w:style w:type="character" w:customStyle="1" w:styleId="WW8Num29z0">
    <w:name w:val="WW8Num29z0"/>
    <w:rsid w:val="00194DB3"/>
    <w:rPr>
      <w:rFonts w:ascii="Symbol" w:hAnsi="Symbol" w:hint="default"/>
    </w:rPr>
  </w:style>
  <w:style w:type="character" w:customStyle="1" w:styleId="WW8Num29z1">
    <w:name w:val="WW8Num29z1"/>
    <w:rsid w:val="00194DB3"/>
    <w:rPr>
      <w:rFonts w:ascii="Courier New" w:hAnsi="Courier New" w:cs="Courier New" w:hint="default"/>
    </w:rPr>
  </w:style>
  <w:style w:type="character" w:customStyle="1" w:styleId="WW8Num29z2">
    <w:name w:val="WW8Num29z2"/>
    <w:rsid w:val="00194DB3"/>
    <w:rPr>
      <w:rFonts w:ascii="Wingdings" w:hAnsi="Wingdings" w:hint="default"/>
    </w:rPr>
  </w:style>
  <w:style w:type="character" w:customStyle="1" w:styleId="WW8Num30z0">
    <w:name w:val="WW8Num30z0"/>
    <w:rsid w:val="00194DB3"/>
    <w:rPr>
      <w:rFonts w:ascii="Symbol" w:hAnsi="Symbol" w:hint="default"/>
    </w:rPr>
  </w:style>
  <w:style w:type="character" w:customStyle="1" w:styleId="WW8Num30z1">
    <w:name w:val="WW8Num30z1"/>
    <w:rsid w:val="00194DB3"/>
    <w:rPr>
      <w:rFonts w:ascii="Courier New" w:hAnsi="Courier New" w:cs="Courier New" w:hint="default"/>
    </w:rPr>
  </w:style>
  <w:style w:type="character" w:customStyle="1" w:styleId="WW8Num30z2">
    <w:name w:val="WW8Num30z2"/>
    <w:rsid w:val="00194DB3"/>
    <w:rPr>
      <w:rFonts w:ascii="Wingdings" w:hAnsi="Wingdings" w:hint="default"/>
    </w:rPr>
  </w:style>
  <w:style w:type="character" w:customStyle="1" w:styleId="WW8Num31z0">
    <w:name w:val="WW8Num31z0"/>
    <w:rsid w:val="00194DB3"/>
    <w:rPr>
      <w:rFonts w:ascii="Symbol" w:hAnsi="Symbol" w:hint="default"/>
    </w:rPr>
  </w:style>
  <w:style w:type="character" w:customStyle="1" w:styleId="WW8Num31z1">
    <w:name w:val="WW8Num31z1"/>
    <w:rsid w:val="00194DB3"/>
    <w:rPr>
      <w:rFonts w:ascii="Courier New" w:hAnsi="Courier New" w:cs="Courier New" w:hint="default"/>
    </w:rPr>
  </w:style>
  <w:style w:type="character" w:customStyle="1" w:styleId="WW8Num31z2">
    <w:name w:val="WW8Num31z2"/>
    <w:rsid w:val="00194DB3"/>
    <w:rPr>
      <w:rFonts w:ascii="Wingdings" w:hAnsi="Wingdings" w:hint="default"/>
    </w:rPr>
  </w:style>
  <w:style w:type="character" w:customStyle="1" w:styleId="WW8Num32z0">
    <w:name w:val="WW8Num32z0"/>
    <w:rsid w:val="00194DB3"/>
    <w:rPr>
      <w:rFonts w:ascii="Symbol" w:hAnsi="Symbol" w:hint="default"/>
    </w:rPr>
  </w:style>
  <w:style w:type="character" w:customStyle="1" w:styleId="WW8Num32z1">
    <w:name w:val="WW8Num32z1"/>
    <w:rsid w:val="00194DB3"/>
    <w:rPr>
      <w:rFonts w:ascii="Courier New" w:hAnsi="Courier New" w:cs="Courier New" w:hint="default"/>
    </w:rPr>
  </w:style>
  <w:style w:type="character" w:customStyle="1" w:styleId="WW8Num32z2">
    <w:name w:val="WW8Num32z2"/>
    <w:rsid w:val="00194DB3"/>
    <w:rPr>
      <w:rFonts w:ascii="Wingdings" w:hAnsi="Wingdings" w:hint="default"/>
    </w:rPr>
  </w:style>
  <w:style w:type="character" w:customStyle="1" w:styleId="WW8Num33z0">
    <w:name w:val="WW8Num33z0"/>
    <w:rsid w:val="00194DB3"/>
    <w:rPr>
      <w:rFonts w:ascii="Symbol" w:hAnsi="Symbol" w:hint="default"/>
    </w:rPr>
  </w:style>
  <w:style w:type="character" w:customStyle="1" w:styleId="WW8Num34z0">
    <w:name w:val="WW8Num34z0"/>
    <w:rsid w:val="00194DB3"/>
    <w:rPr>
      <w:rFonts w:ascii="Symbol" w:hAnsi="Symbol" w:hint="default"/>
    </w:rPr>
  </w:style>
  <w:style w:type="character" w:customStyle="1" w:styleId="WW8Num35z0">
    <w:name w:val="WW8Num35z0"/>
    <w:rsid w:val="00194DB3"/>
    <w:rPr>
      <w:rFonts w:ascii="Symbol" w:hAnsi="Symbol" w:hint="default"/>
    </w:rPr>
  </w:style>
  <w:style w:type="character" w:customStyle="1" w:styleId="WW8Num36z0">
    <w:name w:val="WW8Num36z0"/>
    <w:rsid w:val="00194DB3"/>
    <w:rPr>
      <w:rFonts w:ascii="Symbol" w:hAnsi="Symbol" w:hint="default"/>
    </w:rPr>
  </w:style>
  <w:style w:type="character" w:customStyle="1" w:styleId="WW8Num36z1">
    <w:name w:val="WW8Num36z1"/>
    <w:rsid w:val="00194DB3"/>
    <w:rPr>
      <w:rFonts w:ascii="Courier New" w:hAnsi="Courier New" w:cs="Courier New" w:hint="default"/>
    </w:rPr>
  </w:style>
  <w:style w:type="character" w:customStyle="1" w:styleId="WW8Num36z2">
    <w:name w:val="WW8Num36z2"/>
    <w:rsid w:val="00194DB3"/>
    <w:rPr>
      <w:rFonts w:ascii="Wingdings" w:hAnsi="Wingdings" w:hint="default"/>
    </w:rPr>
  </w:style>
  <w:style w:type="character" w:customStyle="1" w:styleId="WW8Num37z0">
    <w:name w:val="WW8Num37z0"/>
    <w:rsid w:val="00194DB3"/>
    <w:rPr>
      <w:rFonts w:ascii="Symbol" w:hAnsi="Symbol" w:hint="default"/>
    </w:rPr>
  </w:style>
  <w:style w:type="character" w:customStyle="1" w:styleId="WW8Num38z0">
    <w:name w:val="WW8Num38z0"/>
    <w:rsid w:val="00194DB3"/>
    <w:rPr>
      <w:rFonts w:ascii="Symbol" w:hAnsi="Symbol" w:hint="default"/>
    </w:rPr>
  </w:style>
  <w:style w:type="character" w:customStyle="1" w:styleId="WW8Num38z1">
    <w:name w:val="WW8Num38z1"/>
    <w:rsid w:val="00194DB3"/>
    <w:rPr>
      <w:rFonts w:ascii="Courier New" w:hAnsi="Courier New" w:cs="Courier New" w:hint="default"/>
    </w:rPr>
  </w:style>
  <w:style w:type="character" w:customStyle="1" w:styleId="WW8Num38z2">
    <w:name w:val="WW8Num38z2"/>
    <w:rsid w:val="00194DB3"/>
    <w:rPr>
      <w:rFonts w:ascii="Wingdings" w:hAnsi="Wingdings" w:hint="default"/>
    </w:rPr>
  </w:style>
  <w:style w:type="character" w:customStyle="1" w:styleId="WW8Num39z0">
    <w:name w:val="WW8Num39z0"/>
    <w:rsid w:val="00194DB3"/>
    <w:rPr>
      <w:rFonts w:ascii="Symbol" w:hAnsi="Symbol" w:hint="default"/>
    </w:rPr>
  </w:style>
  <w:style w:type="character" w:customStyle="1" w:styleId="WW8Num39z1">
    <w:name w:val="WW8Num39z1"/>
    <w:rsid w:val="00194DB3"/>
    <w:rPr>
      <w:rFonts w:ascii="Courier New" w:hAnsi="Courier New" w:cs="Courier New" w:hint="default"/>
    </w:rPr>
  </w:style>
  <w:style w:type="character" w:customStyle="1" w:styleId="WW8Num39z2">
    <w:name w:val="WW8Num39z2"/>
    <w:rsid w:val="00194DB3"/>
    <w:rPr>
      <w:rFonts w:ascii="Wingdings" w:hAnsi="Wingdings" w:hint="default"/>
    </w:rPr>
  </w:style>
  <w:style w:type="character" w:customStyle="1" w:styleId="WW8Num40z0">
    <w:name w:val="WW8Num40z0"/>
    <w:rsid w:val="00194DB3"/>
    <w:rPr>
      <w:rFonts w:ascii="Symbol" w:hAnsi="Symbol" w:hint="default"/>
    </w:rPr>
  </w:style>
  <w:style w:type="character" w:customStyle="1" w:styleId="WW8Num40z1">
    <w:name w:val="WW8Num40z1"/>
    <w:rsid w:val="00194DB3"/>
    <w:rPr>
      <w:rFonts w:ascii="Courier New" w:hAnsi="Courier New" w:cs="Courier New" w:hint="default"/>
    </w:rPr>
  </w:style>
  <w:style w:type="character" w:customStyle="1" w:styleId="WW8Num40z2">
    <w:name w:val="WW8Num40z2"/>
    <w:rsid w:val="00194DB3"/>
    <w:rPr>
      <w:rFonts w:ascii="Wingdings" w:hAnsi="Wingdings" w:hint="default"/>
    </w:rPr>
  </w:style>
  <w:style w:type="character" w:customStyle="1" w:styleId="WW8Num42z0">
    <w:name w:val="WW8Num42z0"/>
    <w:rsid w:val="00194DB3"/>
    <w:rPr>
      <w:rFonts w:ascii="Symbol" w:hAnsi="Symbol" w:hint="default"/>
    </w:rPr>
  </w:style>
  <w:style w:type="character" w:customStyle="1" w:styleId="WW8Num43z0">
    <w:name w:val="WW8Num43z0"/>
    <w:rsid w:val="00194DB3"/>
    <w:rPr>
      <w:rFonts w:ascii="Symbol" w:hAnsi="Symbol" w:hint="default"/>
    </w:rPr>
  </w:style>
  <w:style w:type="character" w:customStyle="1" w:styleId="14">
    <w:name w:val="Основной шрифт абзаца1"/>
    <w:rsid w:val="00194DB3"/>
  </w:style>
  <w:style w:type="character" w:customStyle="1" w:styleId="FontStyle69">
    <w:name w:val="Font Style69"/>
    <w:basedOn w:val="14"/>
    <w:rsid w:val="00194DB3"/>
    <w:rPr>
      <w:rFonts w:ascii="Times New Roman" w:hAnsi="Times New Roman" w:cs="Times New Roman" w:hint="default"/>
      <w:spacing w:val="10"/>
      <w:sz w:val="18"/>
      <w:szCs w:val="18"/>
    </w:rPr>
  </w:style>
  <w:style w:type="character" w:customStyle="1" w:styleId="FontStyle16">
    <w:name w:val="Font Style16"/>
    <w:rsid w:val="00194DB3"/>
    <w:rPr>
      <w:rFonts w:ascii="Times New Roman" w:hAnsi="Times New Roman" w:cs="Times New Roman" w:hint="default"/>
      <w:sz w:val="24"/>
      <w:szCs w:val="24"/>
    </w:rPr>
  </w:style>
  <w:style w:type="character" w:customStyle="1" w:styleId="42">
    <w:name w:val="Основной текст (4)_"/>
    <w:basedOn w:val="14"/>
    <w:rsid w:val="00194DB3"/>
    <w:rPr>
      <w:sz w:val="17"/>
      <w:szCs w:val="17"/>
      <w:lang w:eastAsia="ar-SA" w:bidi="ar-SA"/>
    </w:rPr>
  </w:style>
  <w:style w:type="character" w:customStyle="1" w:styleId="42pt3">
    <w:name w:val="Основной текст (4) + Интервал 2 pt3"/>
    <w:basedOn w:val="42"/>
    <w:rsid w:val="00194DB3"/>
    <w:rPr>
      <w:rFonts w:ascii="Times New Roman" w:hAnsi="Times New Roman" w:cs="Times New Roman" w:hint="default"/>
      <w:spacing w:val="40"/>
    </w:rPr>
  </w:style>
  <w:style w:type="character" w:customStyle="1" w:styleId="43">
    <w:name w:val="Основной текст (4) + Курсив3"/>
    <w:basedOn w:val="42"/>
    <w:rsid w:val="00194DB3"/>
    <w:rPr>
      <w:rFonts w:ascii="Times New Roman" w:hAnsi="Times New Roman" w:cs="Times New Roman" w:hint="default"/>
      <w:i/>
      <w:iCs/>
      <w:spacing w:val="0"/>
    </w:rPr>
  </w:style>
  <w:style w:type="character" w:customStyle="1" w:styleId="110">
    <w:name w:val="Знак Знак11"/>
    <w:basedOn w:val="14"/>
    <w:rsid w:val="00194DB3"/>
    <w:rPr>
      <w:rFonts w:ascii="Cambria" w:eastAsia="Times New Roman" w:hAnsi="Cambria" w:hint="default"/>
      <w:b/>
      <w:bCs/>
      <w:kern w:val="2"/>
      <w:sz w:val="32"/>
      <w:szCs w:val="32"/>
    </w:rPr>
  </w:style>
  <w:style w:type="character" w:customStyle="1" w:styleId="100">
    <w:name w:val="Знак Знак10"/>
    <w:basedOn w:val="14"/>
    <w:rsid w:val="00194DB3"/>
    <w:rPr>
      <w:rFonts w:ascii="Cambria" w:eastAsia="Times New Roman" w:hAnsi="Cambria" w:hint="default"/>
      <w:b/>
      <w:bCs/>
      <w:i/>
      <w:iCs/>
      <w:sz w:val="28"/>
      <w:szCs w:val="28"/>
    </w:rPr>
  </w:style>
  <w:style w:type="character" w:customStyle="1" w:styleId="91">
    <w:name w:val="Знак Знак9"/>
    <w:basedOn w:val="14"/>
    <w:rsid w:val="00194DB3"/>
    <w:rPr>
      <w:rFonts w:ascii="Cambria" w:eastAsia="Times New Roman" w:hAnsi="Cambria" w:hint="default"/>
      <w:b/>
      <w:bCs/>
      <w:sz w:val="26"/>
      <w:szCs w:val="26"/>
    </w:rPr>
  </w:style>
  <w:style w:type="character" w:customStyle="1" w:styleId="81">
    <w:name w:val="Знак Знак8"/>
    <w:basedOn w:val="14"/>
    <w:rsid w:val="00194DB3"/>
    <w:rPr>
      <w:b/>
      <w:bCs/>
      <w:sz w:val="28"/>
      <w:szCs w:val="28"/>
    </w:rPr>
  </w:style>
  <w:style w:type="character" w:customStyle="1" w:styleId="71">
    <w:name w:val="Знак Знак7"/>
    <w:basedOn w:val="14"/>
    <w:rsid w:val="00194DB3"/>
    <w:rPr>
      <w:b/>
      <w:bCs/>
      <w:i/>
      <w:iCs/>
      <w:sz w:val="26"/>
      <w:szCs w:val="26"/>
    </w:rPr>
  </w:style>
  <w:style w:type="character" w:customStyle="1" w:styleId="61">
    <w:name w:val="Знак Знак6"/>
    <w:basedOn w:val="14"/>
    <w:rsid w:val="00194DB3"/>
    <w:rPr>
      <w:b/>
      <w:bCs/>
    </w:rPr>
  </w:style>
  <w:style w:type="character" w:customStyle="1" w:styleId="51">
    <w:name w:val="Знак Знак5"/>
    <w:basedOn w:val="14"/>
    <w:rsid w:val="00194DB3"/>
    <w:rPr>
      <w:sz w:val="24"/>
      <w:szCs w:val="24"/>
    </w:rPr>
  </w:style>
  <w:style w:type="character" w:customStyle="1" w:styleId="44">
    <w:name w:val="Знак Знак4"/>
    <w:basedOn w:val="14"/>
    <w:rsid w:val="00194DB3"/>
    <w:rPr>
      <w:i/>
      <w:iCs/>
      <w:sz w:val="24"/>
      <w:szCs w:val="24"/>
    </w:rPr>
  </w:style>
  <w:style w:type="character" w:customStyle="1" w:styleId="31">
    <w:name w:val="Знак Знак3"/>
    <w:basedOn w:val="14"/>
    <w:rsid w:val="00194DB3"/>
    <w:rPr>
      <w:rFonts w:ascii="Cambria" w:eastAsia="Times New Roman" w:hAnsi="Cambria" w:hint="default"/>
    </w:rPr>
  </w:style>
  <w:style w:type="character" w:customStyle="1" w:styleId="23">
    <w:name w:val="Знак Знак2"/>
    <w:basedOn w:val="14"/>
    <w:rsid w:val="00194DB3"/>
    <w:rPr>
      <w:rFonts w:ascii="Cambria" w:eastAsia="Times New Roman" w:hAnsi="Cambria" w:hint="default"/>
      <w:b/>
      <w:bCs/>
      <w:kern w:val="2"/>
      <w:sz w:val="32"/>
      <w:szCs w:val="32"/>
    </w:rPr>
  </w:style>
  <w:style w:type="character" w:customStyle="1" w:styleId="af5">
    <w:name w:val="Знак Знак"/>
    <w:basedOn w:val="14"/>
    <w:rsid w:val="00194DB3"/>
    <w:rPr>
      <w:rFonts w:ascii="Cambria" w:eastAsia="Times New Roman" w:hAnsi="Cambria" w:hint="default"/>
      <w:sz w:val="24"/>
      <w:szCs w:val="24"/>
    </w:rPr>
  </w:style>
  <w:style w:type="character" w:customStyle="1" w:styleId="15">
    <w:name w:val="Знак Знак1"/>
    <w:basedOn w:val="14"/>
    <w:rsid w:val="00194DB3"/>
    <w:rPr>
      <w:sz w:val="24"/>
      <w:szCs w:val="24"/>
      <w:lang w:val="en-US" w:eastAsia="en-US" w:bidi="en-US"/>
    </w:rPr>
  </w:style>
  <w:style w:type="character" w:customStyle="1" w:styleId="af6">
    <w:name w:val="Маркеры списка"/>
    <w:rsid w:val="00194DB3"/>
    <w:rPr>
      <w:rFonts w:ascii="OpenSymbol" w:eastAsia="OpenSymbol" w:hAnsi="OpenSymbol" w:cs="OpenSymbol" w:hint="default"/>
    </w:rPr>
  </w:style>
  <w:style w:type="character" w:customStyle="1" w:styleId="210">
    <w:name w:val="Цитата 2 Знак1"/>
    <w:basedOn w:val="a0"/>
    <w:link w:val="21"/>
    <w:locked/>
    <w:rsid w:val="00194DB3"/>
    <w:rPr>
      <w:rFonts w:ascii="Calibri" w:eastAsia="Times New Roman" w:hAnsi="Calibri" w:cs="Calibri"/>
      <w:i/>
      <w:sz w:val="24"/>
      <w:szCs w:val="24"/>
      <w:lang w:val="en-US" w:eastAsia="en-US" w:bidi="en-US"/>
    </w:rPr>
  </w:style>
  <w:style w:type="character" w:customStyle="1" w:styleId="11">
    <w:name w:val="Выделенная цитата Знак1"/>
    <w:basedOn w:val="a0"/>
    <w:link w:val="ad"/>
    <w:locked/>
    <w:rsid w:val="00194DB3"/>
    <w:rPr>
      <w:rFonts w:ascii="Calibri" w:eastAsia="Times New Roman" w:hAnsi="Calibri" w:cs="Calibri"/>
      <w:b/>
      <w:i/>
      <w:sz w:val="24"/>
      <w:lang w:val="en-US" w:eastAsia="en-US" w:bidi="en-US"/>
    </w:rPr>
  </w:style>
  <w:style w:type="character" w:styleId="af7">
    <w:name w:val="Book Title"/>
    <w:basedOn w:val="14"/>
    <w:qFormat/>
    <w:rsid w:val="00194DB3"/>
    <w:rPr>
      <w:rFonts w:ascii="Cambria" w:eastAsia="Times New Roman" w:hAnsi="Cambria" w:hint="default"/>
      <w:b/>
      <w:bCs w:val="0"/>
      <w:i/>
      <w:iCs w:val="0"/>
      <w:sz w:val="24"/>
      <w:szCs w:val="24"/>
    </w:rPr>
  </w:style>
  <w:style w:type="character" w:styleId="af8">
    <w:name w:val="Intense Reference"/>
    <w:basedOn w:val="14"/>
    <w:qFormat/>
    <w:rsid w:val="00194DB3"/>
    <w:rPr>
      <w:b/>
      <w:bCs w:val="0"/>
      <w:sz w:val="24"/>
      <w:u w:val="single"/>
    </w:rPr>
  </w:style>
  <w:style w:type="character" w:styleId="af9">
    <w:name w:val="Subtle Reference"/>
    <w:basedOn w:val="14"/>
    <w:qFormat/>
    <w:rsid w:val="00194DB3"/>
    <w:rPr>
      <w:sz w:val="24"/>
      <w:szCs w:val="24"/>
      <w:u w:val="single"/>
    </w:rPr>
  </w:style>
  <w:style w:type="character" w:styleId="afa">
    <w:name w:val="Intense Emphasis"/>
    <w:basedOn w:val="14"/>
    <w:qFormat/>
    <w:rsid w:val="00194DB3"/>
    <w:rPr>
      <w:b/>
      <w:bCs w:val="0"/>
      <w:i/>
      <w:iCs w:val="0"/>
      <w:sz w:val="24"/>
      <w:szCs w:val="24"/>
      <w:u w:val="single"/>
    </w:rPr>
  </w:style>
  <w:style w:type="character" w:styleId="afb">
    <w:name w:val="Emphasis"/>
    <w:basedOn w:val="14"/>
    <w:qFormat/>
    <w:rsid w:val="00194DB3"/>
    <w:rPr>
      <w:rFonts w:ascii="Calibri" w:hAnsi="Calibri" w:hint="default"/>
      <w:b/>
      <w:bCs w:val="0"/>
      <w:i/>
      <w:iCs/>
    </w:rPr>
  </w:style>
  <w:style w:type="table" w:styleId="afc">
    <w:name w:val="Table Grid"/>
    <w:basedOn w:val="a1"/>
    <w:uiPriority w:val="59"/>
    <w:rsid w:val="00F742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9746720">
      <w:bodyDiv w:val="1"/>
      <w:marLeft w:val="0"/>
      <w:marRight w:val="0"/>
      <w:marTop w:val="0"/>
      <w:marBottom w:val="0"/>
      <w:divBdr>
        <w:top w:val="none" w:sz="0" w:space="0" w:color="auto"/>
        <w:left w:val="none" w:sz="0" w:space="0" w:color="auto"/>
        <w:bottom w:val="none" w:sz="0" w:space="0" w:color="auto"/>
        <w:right w:val="none" w:sz="0" w:space="0" w:color="auto"/>
      </w:divBdr>
    </w:div>
    <w:div w:id="145309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0365B-F294-4033-B00F-085C373B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31</Pages>
  <Words>9300</Words>
  <Characters>53015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ДШИ3</dc:creator>
  <cp:keywords/>
  <dc:description/>
  <cp:lastModifiedBy>Быкова А_А</cp:lastModifiedBy>
  <cp:revision>45</cp:revision>
  <cp:lastPrinted>2021-01-08T10:14:00Z</cp:lastPrinted>
  <dcterms:created xsi:type="dcterms:W3CDTF">2014-02-11T01:32:00Z</dcterms:created>
  <dcterms:modified xsi:type="dcterms:W3CDTF">2023-07-13T09:23:00Z</dcterms:modified>
</cp:coreProperties>
</file>