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851" w:rsidRDefault="00BF7851" w:rsidP="00BE356B">
      <w:pPr>
        <w:pStyle w:val="1"/>
        <w:tabs>
          <w:tab w:val="clear" w:pos="858"/>
          <w:tab w:val="num" w:pos="0"/>
        </w:tabs>
        <w:spacing w:before="0" w:after="0"/>
        <w:ind w:left="0" w:firstLine="567"/>
        <w:jc w:val="center"/>
        <w:rPr>
          <w:rFonts w:ascii="Times New Roman" w:hAnsi="Times New Roman"/>
          <w:sz w:val="28"/>
          <w:szCs w:val="28"/>
        </w:rPr>
      </w:pPr>
    </w:p>
    <w:tbl>
      <w:tblPr>
        <w:tblStyle w:val="aff1"/>
        <w:tblW w:w="0" w:type="auto"/>
        <w:tblLook w:val="04A0"/>
      </w:tblPr>
      <w:tblGrid>
        <w:gridCol w:w="9571"/>
      </w:tblGrid>
      <w:tr w:rsidR="00BF7851" w:rsidTr="00BF7851">
        <w:tc>
          <w:tcPr>
            <w:tcW w:w="9571" w:type="dxa"/>
          </w:tcPr>
          <w:p w:rsidR="00BF7851" w:rsidRPr="00880921" w:rsidRDefault="00BF7851" w:rsidP="00BF7851">
            <w:pPr>
              <w:pStyle w:val="1"/>
              <w:tabs>
                <w:tab w:val="clear" w:pos="858"/>
                <w:tab w:val="num" w:pos="0"/>
              </w:tabs>
              <w:spacing w:before="0" w:after="0"/>
              <w:ind w:left="0" w:firstLine="567"/>
              <w:jc w:val="center"/>
              <w:outlineLvl w:val="0"/>
              <w:rPr>
                <w:rFonts w:ascii="Times New Roman" w:hAnsi="Times New Roman"/>
                <w:b w:val="0"/>
                <w:sz w:val="28"/>
                <w:szCs w:val="28"/>
                <w:lang w:val="ru-RU"/>
              </w:rPr>
            </w:pPr>
            <w:r w:rsidRPr="00880921">
              <w:rPr>
                <w:rFonts w:ascii="Times New Roman" w:hAnsi="Times New Roman"/>
                <w:sz w:val="28"/>
                <w:szCs w:val="28"/>
                <w:lang w:val="ru-RU"/>
              </w:rPr>
              <w:t>МУНИЦИПАЛЬНОЕ АВТОНОМНОЕ ОБРАЗОВАТЕЛЬНОЕ</w:t>
            </w:r>
          </w:p>
          <w:p w:rsidR="00BF7851" w:rsidRPr="00880921" w:rsidRDefault="00BF7851" w:rsidP="00BF7851">
            <w:pPr>
              <w:pStyle w:val="1"/>
              <w:tabs>
                <w:tab w:val="clear" w:pos="858"/>
                <w:tab w:val="num" w:pos="0"/>
              </w:tabs>
              <w:spacing w:before="0" w:after="0"/>
              <w:ind w:left="0" w:firstLine="567"/>
              <w:jc w:val="center"/>
              <w:outlineLvl w:val="0"/>
              <w:rPr>
                <w:rFonts w:ascii="Times New Roman" w:hAnsi="Times New Roman"/>
                <w:b w:val="0"/>
                <w:sz w:val="28"/>
                <w:szCs w:val="28"/>
                <w:lang w:val="ru-RU"/>
              </w:rPr>
            </w:pPr>
            <w:r w:rsidRPr="00880921">
              <w:rPr>
                <w:rFonts w:ascii="Times New Roman" w:hAnsi="Times New Roman"/>
                <w:sz w:val="28"/>
                <w:szCs w:val="28"/>
                <w:lang w:val="ru-RU"/>
              </w:rPr>
              <w:t xml:space="preserve">УЧРЕЖДЕНИЕ ДОПОЛНИТЕЛЬНОГО ОБРАЗОВАНИЯ </w:t>
            </w:r>
          </w:p>
          <w:p w:rsidR="00BF7851" w:rsidRPr="00880921" w:rsidRDefault="00BF7851" w:rsidP="00BF7851">
            <w:pPr>
              <w:pStyle w:val="1"/>
              <w:tabs>
                <w:tab w:val="clear" w:pos="858"/>
                <w:tab w:val="num" w:pos="0"/>
              </w:tabs>
              <w:spacing w:before="0" w:after="0"/>
              <w:ind w:left="0" w:firstLine="567"/>
              <w:jc w:val="center"/>
              <w:outlineLvl w:val="0"/>
              <w:rPr>
                <w:rFonts w:ascii="Times New Roman" w:hAnsi="Times New Roman"/>
                <w:sz w:val="28"/>
                <w:szCs w:val="28"/>
                <w:lang w:val="ru-RU"/>
              </w:rPr>
            </w:pPr>
            <w:r w:rsidRPr="00880921">
              <w:rPr>
                <w:rFonts w:ascii="Times New Roman" w:hAnsi="Times New Roman"/>
                <w:sz w:val="28"/>
                <w:szCs w:val="28"/>
                <w:lang w:val="ru-RU"/>
              </w:rPr>
              <w:t>«ДЕТСКАЯ ШКОЛА ИСКУССТВ № 3» ГОРОДА ТОМСКА</w:t>
            </w:r>
          </w:p>
          <w:p w:rsidR="00BF7851" w:rsidRDefault="007B1EC5" w:rsidP="00BF7851">
            <w:pPr>
              <w:tabs>
                <w:tab w:val="num" w:pos="0"/>
              </w:tabs>
              <w:ind w:firstLine="567"/>
              <w:jc w:val="center"/>
              <w:rPr>
                <w:rFonts w:ascii="Times New Roman" w:hAnsi="Times New Roman"/>
                <w:b/>
                <w:sz w:val="28"/>
                <w:szCs w:val="28"/>
              </w:rPr>
            </w:pPr>
            <w:r>
              <w:rPr>
                <w:rFonts w:ascii="Times New Roman" w:hAnsi="Times New Roman"/>
                <w:b/>
                <w:sz w:val="28"/>
                <w:szCs w:val="28"/>
              </w:rPr>
              <w:t>МАОУДО</w:t>
            </w:r>
            <w:r w:rsidR="00BF7851">
              <w:rPr>
                <w:rFonts w:ascii="Times New Roman" w:hAnsi="Times New Roman"/>
                <w:b/>
                <w:sz w:val="28"/>
                <w:szCs w:val="28"/>
              </w:rPr>
              <w:t xml:space="preserve"> «ДШИ № 3»</w:t>
            </w:r>
          </w:p>
          <w:p w:rsidR="00BF7851" w:rsidRDefault="00BF7851" w:rsidP="00BF7851">
            <w:pPr>
              <w:tabs>
                <w:tab w:val="num" w:pos="0"/>
              </w:tabs>
              <w:ind w:firstLine="567"/>
              <w:jc w:val="center"/>
              <w:rPr>
                <w:rFonts w:ascii="Times New Roman" w:hAnsi="Times New Roman"/>
                <w:b/>
              </w:rPr>
            </w:pPr>
          </w:p>
          <w:p w:rsidR="00BF7851" w:rsidRDefault="00BF7851" w:rsidP="00BF7851">
            <w:pPr>
              <w:pStyle w:val="a9"/>
              <w:tabs>
                <w:tab w:val="num" w:pos="0"/>
              </w:tabs>
              <w:spacing w:before="0" w:after="0"/>
              <w:ind w:firstLine="567"/>
              <w:rPr>
                <w:rFonts w:ascii="Times New Roman" w:hAnsi="Times New Roman"/>
                <w:sz w:val="24"/>
                <w:szCs w:val="24"/>
                <w:lang w:val="ru-RU"/>
              </w:rPr>
            </w:pPr>
          </w:p>
          <w:p w:rsidR="00BF7851" w:rsidRDefault="00BF7851" w:rsidP="00BF7851">
            <w:pPr>
              <w:pStyle w:val="a9"/>
              <w:tabs>
                <w:tab w:val="num" w:pos="0"/>
              </w:tabs>
              <w:spacing w:before="0" w:after="0"/>
              <w:ind w:firstLine="567"/>
              <w:rPr>
                <w:rFonts w:ascii="Times New Roman" w:hAnsi="Times New Roman"/>
                <w:lang w:val="ru-RU"/>
              </w:rPr>
            </w:pPr>
          </w:p>
          <w:p w:rsidR="00BF7851" w:rsidRDefault="00BF7851" w:rsidP="00BF7851">
            <w:pPr>
              <w:rPr>
                <w:lang w:eastAsia="en-US" w:bidi="en-US"/>
              </w:rPr>
            </w:pPr>
          </w:p>
          <w:p w:rsidR="00BF7851" w:rsidRDefault="00BF7851" w:rsidP="00BF7851">
            <w:pPr>
              <w:rPr>
                <w:lang w:eastAsia="en-US" w:bidi="en-US"/>
              </w:rPr>
            </w:pPr>
          </w:p>
          <w:p w:rsidR="00BF7851" w:rsidRDefault="00BF7851" w:rsidP="00BF7851">
            <w:pPr>
              <w:rPr>
                <w:lang w:eastAsia="en-US" w:bidi="en-US"/>
              </w:rPr>
            </w:pPr>
          </w:p>
          <w:p w:rsidR="00BF7851" w:rsidRDefault="00BF7851" w:rsidP="00BF7851">
            <w:pPr>
              <w:rPr>
                <w:lang w:eastAsia="en-US" w:bidi="en-US"/>
              </w:rPr>
            </w:pPr>
          </w:p>
          <w:p w:rsidR="00BF7851" w:rsidRDefault="00BF7851" w:rsidP="00BF7851">
            <w:pPr>
              <w:rPr>
                <w:lang w:eastAsia="en-US" w:bidi="en-US"/>
              </w:rPr>
            </w:pPr>
          </w:p>
          <w:p w:rsidR="00BF7851" w:rsidRDefault="00BF7851" w:rsidP="00BF7851">
            <w:pPr>
              <w:rPr>
                <w:lang w:eastAsia="en-US" w:bidi="en-US"/>
              </w:rPr>
            </w:pPr>
          </w:p>
          <w:p w:rsidR="00BF7851" w:rsidRDefault="00BF7851" w:rsidP="00BF7851">
            <w:pPr>
              <w:rPr>
                <w:lang w:eastAsia="en-US" w:bidi="en-US"/>
              </w:rPr>
            </w:pPr>
          </w:p>
          <w:p w:rsidR="00BF7851" w:rsidRDefault="00BF7851" w:rsidP="00BF7851">
            <w:pPr>
              <w:rPr>
                <w:lang w:eastAsia="en-US" w:bidi="en-US"/>
              </w:rPr>
            </w:pPr>
          </w:p>
          <w:p w:rsidR="00BF7851" w:rsidRPr="00BE356B" w:rsidRDefault="00BF7851" w:rsidP="00BF7851">
            <w:pPr>
              <w:rPr>
                <w:lang w:eastAsia="en-US" w:bidi="en-US"/>
              </w:rPr>
            </w:pPr>
          </w:p>
          <w:p w:rsidR="00BF7851" w:rsidRDefault="00BF7851" w:rsidP="00BF7851">
            <w:pPr>
              <w:pStyle w:val="a9"/>
              <w:tabs>
                <w:tab w:val="num" w:pos="0"/>
              </w:tabs>
              <w:spacing w:before="0" w:after="0"/>
              <w:ind w:firstLine="567"/>
              <w:rPr>
                <w:rFonts w:ascii="Times New Roman" w:hAnsi="Times New Roman"/>
                <w:lang w:val="ru-RU"/>
              </w:rPr>
            </w:pPr>
          </w:p>
          <w:p w:rsidR="00BF7851" w:rsidRPr="00BE356B" w:rsidRDefault="00BF7851" w:rsidP="00BF7851">
            <w:pPr>
              <w:pStyle w:val="a9"/>
              <w:tabs>
                <w:tab w:val="num" w:pos="0"/>
              </w:tabs>
              <w:spacing w:before="0" w:after="0"/>
              <w:ind w:firstLine="567"/>
              <w:rPr>
                <w:rFonts w:ascii="Times New Roman" w:hAnsi="Times New Roman"/>
                <w:szCs w:val="28"/>
                <w:lang w:val="ru-RU"/>
              </w:rPr>
            </w:pPr>
            <w:r w:rsidRPr="00BE356B">
              <w:rPr>
                <w:rFonts w:ascii="Times New Roman" w:hAnsi="Times New Roman"/>
                <w:sz w:val="36"/>
                <w:lang w:val="ru-RU"/>
              </w:rPr>
              <w:t>СПЕЦИАЛЬНОСТЬ. ДОМРА ТРЕХСТРУННАЯ</w:t>
            </w:r>
            <w:r w:rsidRPr="00BE356B">
              <w:rPr>
                <w:rFonts w:ascii="Times New Roman" w:hAnsi="Times New Roman"/>
                <w:szCs w:val="28"/>
                <w:lang w:val="ru-RU"/>
              </w:rPr>
              <w:br/>
            </w:r>
          </w:p>
          <w:p w:rsidR="00BF7851" w:rsidRDefault="00BF7851" w:rsidP="00BF7851">
            <w:pPr>
              <w:pStyle w:val="a9"/>
              <w:tabs>
                <w:tab w:val="num" w:pos="0"/>
              </w:tabs>
              <w:spacing w:before="0" w:after="0"/>
              <w:ind w:firstLine="567"/>
              <w:rPr>
                <w:rFonts w:ascii="Times New Roman" w:hAnsi="Times New Roman"/>
                <w:sz w:val="24"/>
                <w:szCs w:val="28"/>
                <w:lang w:val="ru-RU"/>
              </w:rPr>
            </w:pPr>
            <w:r w:rsidRPr="00BE356B">
              <w:rPr>
                <w:rFonts w:ascii="Times New Roman" w:hAnsi="Times New Roman"/>
                <w:sz w:val="24"/>
                <w:szCs w:val="28"/>
                <w:lang w:val="ru-RU"/>
              </w:rPr>
              <w:t xml:space="preserve">Программа учебного предмета дополнительной </w:t>
            </w:r>
            <w:proofErr w:type="spellStart"/>
            <w:r w:rsidRPr="00BE356B">
              <w:rPr>
                <w:rFonts w:ascii="Times New Roman" w:hAnsi="Times New Roman"/>
                <w:sz w:val="24"/>
                <w:szCs w:val="28"/>
                <w:lang w:val="ru-RU"/>
              </w:rPr>
              <w:t>предпрофессиональной</w:t>
            </w:r>
            <w:proofErr w:type="spellEnd"/>
            <w:r w:rsidRPr="00BE356B">
              <w:rPr>
                <w:rFonts w:ascii="Times New Roman" w:hAnsi="Times New Roman"/>
                <w:sz w:val="24"/>
                <w:szCs w:val="28"/>
                <w:lang w:val="ru-RU"/>
              </w:rPr>
              <w:t xml:space="preserve"> программы в области музыкального искусства </w:t>
            </w:r>
          </w:p>
          <w:p w:rsidR="00BF7851" w:rsidRPr="00BE356B" w:rsidRDefault="00BF7851" w:rsidP="00BF7851">
            <w:pPr>
              <w:pStyle w:val="a9"/>
              <w:tabs>
                <w:tab w:val="num" w:pos="0"/>
              </w:tabs>
              <w:spacing w:before="0" w:after="0"/>
              <w:ind w:firstLine="567"/>
              <w:rPr>
                <w:rFonts w:ascii="Times New Roman" w:hAnsi="Times New Roman"/>
                <w:sz w:val="24"/>
                <w:szCs w:val="28"/>
                <w:lang w:val="ru-RU"/>
              </w:rPr>
            </w:pPr>
            <w:r w:rsidRPr="00BE356B">
              <w:rPr>
                <w:rFonts w:ascii="Times New Roman" w:hAnsi="Times New Roman"/>
                <w:sz w:val="24"/>
                <w:szCs w:val="28"/>
                <w:lang w:val="ru-RU"/>
              </w:rPr>
              <w:t>«Народные инструменты»</w:t>
            </w:r>
          </w:p>
          <w:p w:rsidR="00BF7851" w:rsidRDefault="00BF7851" w:rsidP="00BF7851">
            <w:pPr>
              <w:pStyle w:val="a9"/>
              <w:tabs>
                <w:tab w:val="num" w:pos="0"/>
              </w:tabs>
              <w:spacing w:before="0" w:after="0"/>
              <w:ind w:firstLine="567"/>
              <w:rPr>
                <w:rFonts w:ascii="Times New Roman" w:hAnsi="Times New Roman"/>
                <w:sz w:val="28"/>
                <w:szCs w:val="28"/>
                <w:lang w:val="ru-RU"/>
              </w:rPr>
            </w:pPr>
          </w:p>
          <w:p w:rsidR="00BF7851" w:rsidRPr="00BE356B" w:rsidRDefault="00BF7851" w:rsidP="00BF7851">
            <w:pPr>
              <w:pStyle w:val="a9"/>
              <w:tabs>
                <w:tab w:val="num" w:pos="0"/>
              </w:tabs>
              <w:spacing w:before="0" w:after="0"/>
              <w:ind w:firstLine="567"/>
              <w:rPr>
                <w:rFonts w:ascii="Times New Roman" w:hAnsi="Times New Roman"/>
                <w:sz w:val="24"/>
                <w:szCs w:val="24"/>
                <w:lang w:val="ru-RU"/>
              </w:rPr>
            </w:pPr>
            <w:r w:rsidRPr="00BE356B">
              <w:rPr>
                <w:rFonts w:ascii="Times New Roman" w:hAnsi="Times New Roman"/>
                <w:sz w:val="24"/>
                <w:szCs w:val="24"/>
                <w:lang w:val="ru-RU"/>
              </w:rPr>
              <w:t>Срок реализации -  8 лет</w:t>
            </w:r>
          </w:p>
          <w:p w:rsidR="00BF7851" w:rsidRPr="00BE356B" w:rsidRDefault="00BF7851" w:rsidP="00BF7851">
            <w:pPr>
              <w:pStyle w:val="a9"/>
              <w:tabs>
                <w:tab w:val="num" w:pos="0"/>
                <w:tab w:val="left" w:pos="1440"/>
              </w:tabs>
              <w:spacing w:before="0" w:after="0"/>
              <w:ind w:firstLine="567"/>
              <w:jc w:val="left"/>
              <w:rPr>
                <w:rFonts w:ascii="Times New Roman" w:hAnsi="Times New Roman"/>
                <w:sz w:val="28"/>
                <w:szCs w:val="28"/>
                <w:lang w:val="ru-RU"/>
              </w:rPr>
            </w:pPr>
            <w:r w:rsidRPr="00BE356B">
              <w:rPr>
                <w:rFonts w:ascii="Times New Roman" w:hAnsi="Times New Roman"/>
                <w:sz w:val="28"/>
                <w:szCs w:val="28"/>
                <w:lang w:val="ru-RU"/>
              </w:rPr>
              <w:tab/>
            </w:r>
          </w:p>
          <w:p w:rsidR="00BF7851" w:rsidRPr="00BE356B" w:rsidRDefault="00BF7851" w:rsidP="00BF7851">
            <w:pPr>
              <w:pStyle w:val="a9"/>
              <w:tabs>
                <w:tab w:val="num" w:pos="0"/>
              </w:tabs>
              <w:spacing w:before="0" w:after="0"/>
              <w:ind w:firstLine="567"/>
              <w:rPr>
                <w:rFonts w:ascii="Times New Roman" w:hAnsi="Times New Roman"/>
                <w:b w:val="0"/>
                <w:sz w:val="28"/>
                <w:szCs w:val="28"/>
                <w:lang w:val="ru-RU"/>
              </w:rPr>
            </w:pPr>
          </w:p>
          <w:p w:rsidR="00BF7851" w:rsidRPr="00BE356B" w:rsidRDefault="00BF7851" w:rsidP="00BF7851">
            <w:pPr>
              <w:pStyle w:val="a9"/>
              <w:tabs>
                <w:tab w:val="num" w:pos="0"/>
              </w:tabs>
              <w:spacing w:before="0" w:after="0"/>
              <w:ind w:firstLine="567"/>
              <w:rPr>
                <w:rFonts w:ascii="Times New Roman" w:hAnsi="Times New Roman"/>
                <w:b w:val="0"/>
                <w:lang w:val="ru-RU"/>
              </w:rPr>
            </w:pPr>
          </w:p>
          <w:p w:rsidR="00BF7851" w:rsidRPr="00BE356B" w:rsidRDefault="00BF7851" w:rsidP="00BF7851">
            <w:pPr>
              <w:pStyle w:val="a9"/>
              <w:tabs>
                <w:tab w:val="num" w:pos="0"/>
              </w:tabs>
              <w:spacing w:before="0" w:after="0"/>
              <w:ind w:firstLine="567"/>
              <w:rPr>
                <w:rFonts w:ascii="Times New Roman" w:hAnsi="Times New Roman"/>
                <w:sz w:val="28"/>
                <w:szCs w:val="28"/>
                <w:lang w:val="ru-RU"/>
              </w:rPr>
            </w:pPr>
          </w:p>
          <w:p w:rsidR="00BF7851" w:rsidRPr="00BE356B" w:rsidRDefault="00BF7851" w:rsidP="00BF7851">
            <w:pPr>
              <w:pStyle w:val="a9"/>
              <w:tabs>
                <w:tab w:val="num" w:pos="0"/>
              </w:tabs>
              <w:spacing w:before="0" w:after="0"/>
              <w:ind w:firstLine="567"/>
              <w:rPr>
                <w:rFonts w:ascii="Times New Roman" w:hAnsi="Times New Roman"/>
                <w:sz w:val="28"/>
                <w:szCs w:val="28"/>
                <w:lang w:val="ru-RU"/>
              </w:rPr>
            </w:pPr>
          </w:p>
          <w:p w:rsidR="00BF7851" w:rsidRPr="00BE356B" w:rsidRDefault="00BF7851" w:rsidP="00BF7851">
            <w:pPr>
              <w:tabs>
                <w:tab w:val="num" w:pos="0"/>
              </w:tabs>
              <w:ind w:firstLine="567"/>
              <w:rPr>
                <w:rFonts w:ascii="Times New Roman" w:hAnsi="Times New Roman"/>
              </w:rPr>
            </w:pPr>
          </w:p>
          <w:p w:rsidR="00BF7851" w:rsidRPr="00FC2AD7" w:rsidRDefault="00BF7851" w:rsidP="00BF7851">
            <w:pPr>
              <w:tabs>
                <w:tab w:val="num" w:pos="0"/>
              </w:tabs>
              <w:ind w:firstLine="567"/>
              <w:rPr>
                <w:rFonts w:ascii="Times New Roman" w:hAnsi="Times New Roman"/>
              </w:rPr>
            </w:pPr>
          </w:p>
          <w:p w:rsidR="00BF7851" w:rsidRPr="00FC2AD7" w:rsidRDefault="00BF7851" w:rsidP="00BF7851">
            <w:pPr>
              <w:tabs>
                <w:tab w:val="num" w:pos="0"/>
              </w:tabs>
              <w:ind w:firstLine="567"/>
              <w:rPr>
                <w:rFonts w:ascii="Times New Roman" w:hAnsi="Times New Roman"/>
              </w:rPr>
            </w:pPr>
          </w:p>
          <w:p w:rsidR="00BF7851" w:rsidRPr="00FC2AD7" w:rsidRDefault="00BF7851" w:rsidP="00BF7851">
            <w:pPr>
              <w:tabs>
                <w:tab w:val="num" w:pos="0"/>
              </w:tabs>
              <w:ind w:firstLine="567"/>
              <w:rPr>
                <w:rFonts w:ascii="Times New Roman" w:hAnsi="Times New Roman"/>
              </w:rPr>
            </w:pPr>
          </w:p>
          <w:p w:rsidR="00BF7851" w:rsidRPr="00FC2AD7" w:rsidRDefault="00BF7851" w:rsidP="00BF7851">
            <w:pPr>
              <w:tabs>
                <w:tab w:val="num" w:pos="0"/>
              </w:tabs>
              <w:ind w:firstLine="567"/>
              <w:rPr>
                <w:rFonts w:ascii="Times New Roman" w:hAnsi="Times New Roman"/>
              </w:rPr>
            </w:pPr>
          </w:p>
          <w:p w:rsidR="00BF7851" w:rsidRPr="00FC2AD7" w:rsidRDefault="00BF7851" w:rsidP="00BF7851">
            <w:pPr>
              <w:tabs>
                <w:tab w:val="num" w:pos="0"/>
              </w:tabs>
              <w:ind w:firstLine="567"/>
              <w:rPr>
                <w:rFonts w:ascii="Times New Roman" w:hAnsi="Times New Roman"/>
              </w:rPr>
            </w:pPr>
          </w:p>
          <w:p w:rsidR="00BF7851" w:rsidRPr="00FC2AD7" w:rsidRDefault="00BF7851" w:rsidP="00BF7851">
            <w:pPr>
              <w:tabs>
                <w:tab w:val="num" w:pos="0"/>
              </w:tabs>
              <w:ind w:firstLine="567"/>
              <w:rPr>
                <w:rFonts w:ascii="Times New Roman" w:hAnsi="Times New Roman"/>
              </w:rPr>
            </w:pPr>
          </w:p>
          <w:p w:rsidR="00BF7851" w:rsidRPr="00FC2AD7" w:rsidRDefault="00BF7851" w:rsidP="00BF7851">
            <w:pPr>
              <w:tabs>
                <w:tab w:val="num" w:pos="0"/>
              </w:tabs>
              <w:ind w:firstLine="567"/>
              <w:rPr>
                <w:rFonts w:ascii="Times New Roman" w:hAnsi="Times New Roman"/>
              </w:rPr>
            </w:pPr>
          </w:p>
          <w:p w:rsidR="00BF7851" w:rsidRPr="00FC2AD7" w:rsidRDefault="00BF7851" w:rsidP="00BF7851">
            <w:pPr>
              <w:tabs>
                <w:tab w:val="num" w:pos="0"/>
              </w:tabs>
              <w:ind w:firstLine="567"/>
              <w:rPr>
                <w:rFonts w:ascii="Times New Roman" w:hAnsi="Times New Roman"/>
              </w:rPr>
            </w:pPr>
          </w:p>
          <w:p w:rsidR="00BF7851" w:rsidRPr="00FC2AD7" w:rsidRDefault="00BF7851" w:rsidP="00BF7851">
            <w:pPr>
              <w:tabs>
                <w:tab w:val="num" w:pos="0"/>
              </w:tabs>
              <w:ind w:firstLine="567"/>
              <w:rPr>
                <w:rFonts w:ascii="Times New Roman" w:hAnsi="Times New Roman"/>
              </w:rPr>
            </w:pPr>
          </w:p>
          <w:p w:rsidR="00BF7851" w:rsidRPr="00FC2AD7" w:rsidRDefault="00BF7851" w:rsidP="00BF7851">
            <w:pPr>
              <w:tabs>
                <w:tab w:val="num" w:pos="0"/>
              </w:tabs>
              <w:ind w:firstLine="567"/>
              <w:rPr>
                <w:rFonts w:ascii="Times New Roman" w:hAnsi="Times New Roman"/>
              </w:rPr>
            </w:pPr>
          </w:p>
          <w:p w:rsidR="00BF7851" w:rsidRPr="00FC2AD7" w:rsidRDefault="00BF7851" w:rsidP="00BF7851">
            <w:pPr>
              <w:tabs>
                <w:tab w:val="num" w:pos="0"/>
              </w:tabs>
              <w:ind w:firstLine="567"/>
              <w:rPr>
                <w:rFonts w:ascii="Times New Roman" w:hAnsi="Times New Roman"/>
              </w:rPr>
            </w:pPr>
          </w:p>
          <w:p w:rsidR="00BF7851" w:rsidRDefault="00BF7851" w:rsidP="00BF7851">
            <w:pPr>
              <w:tabs>
                <w:tab w:val="num" w:pos="0"/>
              </w:tabs>
              <w:ind w:firstLine="567"/>
              <w:rPr>
                <w:rFonts w:ascii="Times New Roman" w:hAnsi="Times New Roman"/>
              </w:rPr>
            </w:pPr>
          </w:p>
          <w:p w:rsidR="00BF7851" w:rsidRDefault="00BF7851" w:rsidP="00BF7851">
            <w:pPr>
              <w:tabs>
                <w:tab w:val="num" w:pos="0"/>
              </w:tabs>
              <w:ind w:firstLine="567"/>
              <w:rPr>
                <w:rFonts w:ascii="Times New Roman" w:hAnsi="Times New Roman"/>
              </w:rPr>
            </w:pPr>
          </w:p>
          <w:p w:rsidR="00BF7851" w:rsidRDefault="00BF7851" w:rsidP="00BF7851">
            <w:pPr>
              <w:tabs>
                <w:tab w:val="num" w:pos="0"/>
              </w:tabs>
              <w:ind w:firstLine="567"/>
              <w:rPr>
                <w:rFonts w:ascii="Times New Roman" w:hAnsi="Times New Roman"/>
              </w:rPr>
            </w:pPr>
          </w:p>
          <w:p w:rsidR="00BF7851" w:rsidRDefault="00BF7851" w:rsidP="00BF7851">
            <w:pPr>
              <w:tabs>
                <w:tab w:val="num" w:pos="0"/>
              </w:tabs>
              <w:ind w:firstLine="567"/>
              <w:rPr>
                <w:rFonts w:ascii="Times New Roman" w:hAnsi="Times New Roman"/>
              </w:rPr>
            </w:pPr>
          </w:p>
          <w:p w:rsidR="00BF7851" w:rsidRDefault="00BF7851" w:rsidP="00BF7851">
            <w:pPr>
              <w:pStyle w:val="a9"/>
              <w:tabs>
                <w:tab w:val="num" w:pos="0"/>
              </w:tabs>
              <w:spacing w:before="0" w:after="0"/>
              <w:ind w:firstLine="567"/>
              <w:rPr>
                <w:rFonts w:ascii="Times New Roman" w:hAnsi="Times New Roman"/>
                <w:sz w:val="24"/>
                <w:szCs w:val="24"/>
                <w:lang w:val="ru-RU"/>
              </w:rPr>
            </w:pPr>
            <w:r w:rsidRPr="00BE356B">
              <w:rPr>
                <w:rFonts w:ascii="Times New Roman" w:hAnsi="Times New Roman"/>
                <w:sz w:val="24"/>
                <w:szCs w:val="24"/>
                <w:lang w:val="ru-RU"/>
              </w:rPr>
              <w:t>ТОМСК</w:t>
            </w:r>
          </w:p>
          <w:p w:rsidR="00BF7851" w:rsidRPr="00BE356B" w:rsidRDefault="00504527" w:rsidP="00BF7851">
            <w:pPr>
              <w:pStyle w:val="a9"/>
              <w:tabs>
                <w:tab w:val="num" w:pos="0"/>
              </w:tabs>
              <w:spacing w:before="0" w:after="0"/>
              <w:ind w:firstLine="567"/>
              <w:rPr>
                <w:rFonts w:ascii="Times New Roman" w:hAnsi="Times New Roman"/>
                <w:sz w:val="24"/>
                <w:szCs w:val="24"/>
                <w:lang w:val="ru-RU"/>
              </w:rPr>
            </w:pPr>
            <w:r>
              <w:rPr>
                <w:rFonts w:ascii="Times New Roman" w:hAnsi="Times New Roman"/>
                <w:sz w:val="24"/>
                <w:szCs w:val="24"/>
                <w:lang w:val="ru-RU"/>
              </w:rPr>
              <w:t>2023</w:t>
            </w:r>
          </w:p>
          <w:p w:rsidR="00BF7851" w:rsidRDefault="00BF7851" w:rsidP="00BF7851">
            <w:pPr>
              <w:tabs>
                <w:tab w:val="num" w:pos="0"/>
              </w:tabs>
              <w:ind w:firstLine="567"/>
              <w:rPr>
                <w:rFonts w:ascii="Times New Roman" w:eastAsia="Times New Roman" w:hAnsi="Times New Roman" w:cs="Calibri"/>
                <w:bCs/>
                <w:i/>
                <w:kern w:val="2"/>
                <w:sz w:val="32"/>
                <w:szCs w:val="32"/>
                <w:lang w:eastAsia="en-US" w:bidi="en-US"/>
              </w:rPr>
            </w:pPr>
            <w:r>
              <w:rPr>
                <w:rFonts w:ascii="Times New Roman" w:hAnsi="Times New Roman"/>
                <w:b/>
                <w:i/>
              </w:rPr>
              <w:br w:type="page"/>
            </w:r>
          </w:p>
          <w:p w:rsidR="00BF7851" w:rsidRDefault="00BF7851" w:rsidP="00BE356B">
            <w:pPr>
              <w:pStyle w:val="1"/>
              <w:tabs>
                <w:tab w:val="clear" w:pos="858"/>
                <w:tab w:val="num" w:pos="0"/>
              </w:tabs>
              <w:spacing w:before="0" w:after="0"/>
              <w:ind w:left="0" w:firstLine="0"/>
              <w:jc w:val="center"/>
              <w:outlineLvl w:val="0"/>
              <w:rPr>
                <w:rFonts w:ascii="Times New Roman" w:hAnsi="Times New Roman"/>
                <w:sz w:val="28"/>
                <w:szCs w:val="28"/>
                <w:lang w:val="ru-RU"/>
              </w:rPr>
            </w:pPr>
          </w:p>
        </w:tc>
      </w:tr>
    </w:tbl>
    <w:p w:rsidR="00BF7851" w:rsidRDefault="00BF7851" w:rsidP="00BF7851">
      <w:pPr>
        <w:pStyle w:val="a9"/>
        <w:spacing w:before="0" w:after="0"/>
        <w:ind w:left="-426" w:right="283"/>
        <w:jc w:val="both"/>
        <w:rPr>
          <w:rFonts w:ascii="Times New Roman" w:hAnsi="Times New Roman"/>
          <w:sz w:val="24"/>
          <w:szCs w:val="24"/>
          <w:lang w:val="ru-RU"/>
        </w:rPr>
      </w:pPr>
    </w:p>
    <w:p w:rsidR="00BF7851" w:rsidRDefault="00BF7851" w:rsidP="00BF7851">
      <w:pPr>
        <w:pStyle w:val="a9"/>
        <w:spacing w:before="0" w:after="0"/>
        <w:ind w:left="-426" w:right="283"/>
        <w:jc w:val="both"/>
        <w:rPr>
          <w:rFonts w:ascii="Times New Roman" w:hAnsi="Times New Roman"/>
          <w:sz w:val="24"/>
          <w:szCs w:val="24"/>
          <w:lang w:val="ru-RU"/>
        </w:rPr>
      </w:pPr>
      <w:r w:rsidRPr="006B3205">
        <w:rPr>
          <w:rFonts w:ascii="Times New Roman" w:hAnsi="Times New Roman"/>
          <w:sz w:val="24"/>
          <w:szCs w:val="24"/>
          <w:lang w:val="ru-RU"/>
        </w:rPr>
        <w:t>Разработчики</w:t>
      </w:r>
      <w:r>
        <w:rPr>
          <w:rFonts w:ascii="Times New Roman" w:hAnsi="Times New Roman"/>
          <w:sz w:val="24"/>
          <w:szCs w:val="24"/>
          <w:lang w:val="ru-RU"/>
        </w:rPr>
        <w:t>:</w:t>
      </w:r>
    </w:p>
    <w:p w:rsidR="00BF7851" w:rsidRPr="00977FB0" w:rsidRDefault="00977FB0" w:rsidP="00BF7851">
      <w:pPr>
        <w:pStyle w:val="a9"/>
        <w:spacing w:before="0" w:after="0"/>
        <w:ind w:left="-426" w:right="283"/>
        <w:jc w:val="both"/>
        <w:rPr>
          <w:rFonts w:ascii="Times New Roman" w:hAnsi="Times New Roman"/>
          <w:b w:val="0"/>
          <w:sz w:val="24"/>
          <w:szCs w:val="24"/>
          <w:lang w:val="ru-RU"/>
        </w:rPr>
      </w:pPr>
      <w:r>
        <w:rPr>
          <w:rFonts w:ascii="Times New Roman" w:hAnsi="Times New Roman"/>
          <w:sz w:val="24"/>
          <w:szCs w:val="24"/>
          <w:lang w:val="ru-RU"/>
        </w:rPr>
        <w:t xml:space="preserve">Поспелова Лариса </w:t>
      </w:r>
      <w:proofErr w:type="spellStart"/>
      <w:r>
        <w:rPr>
          <w:rFonts w:ascii="Times New Roman" w:hAnsi="Times New Roman"/>
          <w:sz w:val="24"/>
          <w:szCs w:val="24"/>
          <w:lang w:val="ru-RU"/>
        </w:rPr>
        <w:t>Меркульевна</w:t>
      </w:r>
      <w:proofErr w:type="spellEnd"/>
      <w:r>
        <w:rPr>
          <w:rFonts w:ascii="Times New Roman" w:hAnsi="Times New Roman"/>
          <w:sz w:val="24"/>
          <w:szCs w:val="24"/>
          <w:lang w:val="ru-RU"/>
        </w:rPr>
        <w:t xml:space="preserve"> – </w:t>
      </w:r>
      <w:r w:rsidRPr="00977FB0">
        <w:rPr>
          <w:rFonts w:ascii="Times New Roman" w:hAnsi="Times New Roman"/>
          <w:b w:val="0"/>
          <w:sz w:val="24"/>
          <w:szCs w:val="24"/>
          <w:lang w:val="ru-RU"/>
        </w:rPr>
        <w:t>преподаватель</w:t>
      </w:r>
      <w:r>
        <w:rPr>
          <w:rFonts w:ascii="Times New Roman" w:hAnsi="Times New Roman"/>
          <w:b w:val="0"/>
          <w:sz w:val="24"/>
          <w:szCs w:val="24"/>
          <w:lang w:val="ru-RU"/>
        </w:rPr>
        <w:t xml:space="preserve"> высшей квалификационной категории</w:t>
      </w:r>
    </w:p>
    <w:p w:rsidR="006F67FF" w:rsidRPr="00BF7851" w:rsidRDefault="006F67FF" w:rsidP="00BE356B">
      <w:pPr>
        <w:pStyle w:val="a9"/>
        <w:tabs>
          <w:tab w:val="num" w:pos="0"/>
        </w:tabs>
        <w:spacing w:before="0" w:after="0"/>
        <w:ind w:firstLine="567"/>
        <w:jc w:val="left"/>
        <w:rPr>
          <w:rFonts w:ascii="Times New Roman" w:hAnsi="Times New Roman"/>
          <w:b w:val="0"/>
          <w:sz w:val="24"/>
          <w:szCs w:val="24"/>
          <w:lang w:val="ru-RU"/>
        </w:rPr>
      </w:pPr>
    </w:p>
    <w:p w:rsidR="00880921" w:rsidRPr="00BF7851" w:rsidRDefault="00880921" w:rsidP="00BE356B">
      <w:pPr>
        <w:tabs>
          <w:tab w:val="num" w:pos="0"/>
        </w:tabs>
        <w:spacing w:after="0" w:line="240" w:lineRule="auto"/>
        <w:ind w:firstLine="567"/>
        <w:rPr>
          <w:lang w:eastAsia="en-US" w:bidi="en-US"/>
        </w:rPr>
      </w:pPr>
    </w:p>
    <w:p w:rsidR="00880921" w:rsidRPr="00BF7851" w:rsidRDefault="00880921" w:rsidP="00BE356B">
      <w:pPr>
        <w:tabs>
          <w:tab w:val="num" w:pos="0"/>
        </w:tabs>
        <w:spacing w:after="0" w:line="240" w:lineRule="auto"/>
        <w:ind w:firstLine="567"/>
        <w:rPr>
          <w:lang w:eastAsia="en-US" w:bidi="en-US"/>
        </w:rPr>
      </w:pPr>
    </w:p>
    <w:p w:rsidR="00880921" w:rsidRPr="00BF7851" w:rsidRDefault="00880921" w:rsidP="00BE356B">
      <w:pPr>
        <w:tabs>
          <w:tab w:val="num" w:pos="0"/>
        </w:tabs>
        <w:spacing w:after="0" w:line="240" w:lineRule="auto"/>
        <w:ind w:firstLine="567"/>
        <w:rPr>
          <w:lang w:eastAsia="en-US" w:bidi="en-US"/>
        </w:rPr>
      </w:pPr>
    </w:p>
    <w:p w:rsidR="006F67FF" w:rsidRDefault="006F67FF" w:rsidP="00BE356B">
      <w:pPr>
        <w:pStyle w:val="a9"/>
        <w:tabs>
          <w:tab w:val="num" w:pos="0"/>
        </w:tabs>
        <w:spacing w:before="0" w:after="0"/>
        <w:ind w:firstLine="567"/>
        <w:rPr>
          <w:rFonts w:ascii="Times New Roman" w:hAnsi="Times New Roman"/>
          <w:b w:val="0"/>
          <w:i/>
          <w:lang w:val="ru-RU"/>
        </w:rPr>
      </w:pPr>
    </w:p>
    <w:p w:rsidR="006F67FF" w:rsidRDefault="006F67FF" w:rsidP="00BE356B">
      <w:pPr>
        <w:pStyle w:val="a9"/>
        <w:tabs>
          <w:tab w:val="num" w:pos="0"/>
        </w:tabs>
        <w:spacing w:before="0" w:after="0"/>
        <w:ind w:firstLine="567"/>
        <w:rPr>
          <w:rFonts w:ascii="Times New Roman" w:hAnsi="Times New Roman"/>
          <w:b w:val="0"/>
          <w:i/>
          <w:lang w:val="ru-RU"/>
        </w:rPr>
      </w:pPr>
    </w:p>
    <w:p w:rsidR="006F67FF" w:rsidRDefault="006F67FF" w:rsidP="00BE356B">
      <w:pPr>
        <w:tabs>
          <w:tab w:val="num" w:pos="0"/>
        </w:tabs>
        <w:spacing w:after="0" w:line="240" w:lineRule="auto"/>
        <w:ind w:firstLine="567"/>
        <w:rPr>
          <w:rFonts w:ascii="Times New Roman" w:hAnsi="Times New Roman"/>
        </w:rPr>
      </w:pPr>
    </w:p>
    <w:p w:rsidR="006F67FF" w:rsidRDefault="006F67FF" w:rsidP="00BE356B">
      <w:pPr>
        <w:tabs>
          <w:tab w:val="num" w:pos="0"/>
        </w:tabs>
        <w:spacing w:after="0" w:line="240" w:lineRule="auto"/>
        <w:ind w:firstLine="567"/>
        <w:rPr>
          <w:rFonts w:ascii="Times New Roman" w:hAnsi="Times New Roman"/>
        </w:rPr>
      </w:pPr>
    </w:p>
    <w:p w:rsidR="006F67FF" w:rsidRDefault="006F67FF" w:rsidP="00BE356B">
      <w:pPr>
        <w:tabs>
          <w:tab w:val="num" w:pos="0"/>
        </w:tabs>
        <w:spacing w:after="0" w:line="240" w:lineRule="auto"/>
        <w:ind w:firstLine="567"/>
        <w:rPr>
          <w:rFonts w:ascii="Times New Roman" w:hAnsi="Times New Roman"/>
        </w:rPr>
      </w:pPr>
    </w:p>
    <w:p w:rsidR="006F67FF" w:rsidRDefault="006F67FF" w:rsidP="00BE356B">
      <w:pPr>
        <w:tabs>
          <w:tab w:val="num" w:pos="0"/>
        </w:tabs>
        <w:spacing w:after="0" w:line="240" w:lineRule="auto"/>
        <w:ind w:firstLine="567"/>
        <w:rPr>
          <w:rFonts w:ascii="Times New Roman" w:hAnsi="Times New Roman"/>
        </w:rPr>
      </w:pPr>
    </w:p>
    <w:p w:rsidR="006F67FF" w:rsidRDefault="006F67FF" w:rsidP="00BE356B">
      <w:pPr>
        <w:tabs>
          <w:tab w:val="num" w:pos="0"/>
        </w:tabs>
        <w:spacing w:after="0" w:line="240" w:lineRule="auto"/>
        <w:ind w:firstLine="567"/>
        <w:rPr>
          <w:rFonts w:ascii="Times New Roman" w:hAnsi="Times New Roman"/>
        </w:rPr>
      </w:pPr>
    </w:p>
    <w:p w:rsidR="006F67FF" w:rsidRDefault="006F67FF" w:rsidP="00BE356B">
      <w:pPr>
        <w:tabs>
          <w:tab w:val="num" w:pos="0"/>
        </w:tabs>
        <w:spacing w:after="0" w:line="240" w:lineRule="auto"/>
        <w:ind w:firstLine="567"/>
        <w:rPr>
          <w:rFonts w:ascii="Times New Roman" w:hAnsi="Times New Roman"/>
        </w:rPr>
      </w:pPr>
    </w:p>
    <w:p w:rsidR="006F67FF" w:rsidRDefault="006F67FF" w:rsidP="00BE356B">
      <w:pPr>
        <w:tabs>
          <w:tab w:val="num" w:pos="0"/>
        </w:tabs>
        <w:spacing w:after="0" w:line="240" w:lineRule="auto"/>
        <w:ind w:firstLine="567"/>
        <w:rPr>
          <w:rFonts w:ascii="Times New Roman" w:hAnsi="Times New Roman"/>
        </w:rPr>
      </w:pPr>
    </w:p>
    <w:p w:rsidR="006F67FF" w:rsidRDefault="006F67FF" w:rsidP="00BE356B">
      <w:pPr>
        <w:tabs>
          <w:tab w:val="num" w:pos="0"/>
        </w:tabs>
        <w:spacing w:after="0" w:line="240" w:lineRule="auto"/>
        <w:ind w:firstLine="567"/>
        <w:rPr>
          <w:rFonts w:ascii="Times New Roman" w:hAnsi="Times New Roman"/>
        </w:rPr>
      </w:pPr>
    </w:p>
    <w:p w:rsidR="006F67FF" w:rsidRDefault="006F67FF" w:rsidP="00BE356B">
      <w:pPr>
        <w:tabs>
          <w:tab w:val="num" w:pos="0"/>
        </w:tabs>
        <w:spacing w:after="0" w:line="240" w:lineRule="auto"/>
        <w:ind w:firstLine="567"/>
        <w:rPr>
          <w:rFonts w:ascii="Times New Roman" w:hAnsi="Times New Roman"/>
        </w:rPr>
      </w:pPr>
    </w:p>
    <w:p w:rsidR="006F67FF" w:rsidRDefault="006F67FF" w:rsidP="00BE356B">
      <w:pPr>
        <w:tabs>
          <w:tab w:val="num" w:pos="0"/>
        </w:tabs>
        <w:spacing w:after="0" w:line="240" w:lineRule="auto"/>
        <w:ind w:firstLine="567"/>
        <w:rPr>
          <w:rFonts w:ascii="Times New Roman" w:hAnsi="Times New Roman"/>
        </w:rPr>
      </w:pPr>
    </w:p>
    <w:p w:rsidR="005C7C45" w:rsidRDefault="005C7C45" w:rsidP="00BE356B">
      <w:pPr>
        <w:tabs>
          <w:tab w:val="num" w:pos="0"/>
        </w:tabs>
        <w:spacing w:after="0" w:line="240" w:lineRule="auto"/>
        <w:ind w:firstLine="567"/>
        <w:rPr>
          <w:rFonts w:ascii="Times New Roman" w:hAnsi="Times New Roman"/>
        </w:rPr>
      </w:pPr>
    </w:p>
    <w:p w:rsidR="006F67FF" w:rsidRDefault="006F67FF" w:rsidP="00BE356B">
      <w:pPr>
        <w:tabs>
          <w:tab w:val="num" w:pos="0"/>
        </w:tabs>
        <w:spacing w:after="0" w:line="240" w:lineRule="auto"/>
        <w:ind w:firstLine="567"/>
        <w:rPr>
          <w:rFonts w:ascii="Times New Roman" w:hAnsi="Times New Roman"/>
        </w:rPr>
      </w:pPr>
    </w:p>
    <w:p w:rsidR="006F67FF" w:rsidRDefault="006F67FF" w:rsidP="00BE356B">
      <w:pPr>
        <w:tabs>
          <w:tab w:val="num" w:pos="0"/>
        </w:tabs>
        <w:spacing w:after="0" w:line="240" w:lineRule="auto"/>
        <w:ind w:firstLine="567"/>
        <w:rPr>
          <w:rFonts w:ascii="Times New Roman" w:hAnsi="Times New Roman"/>
        </w:rPr>
      </w:pPr>
    </w:p>
    <w:p w:rsidR="006F67FF" w:rsidRDefault="006F67FF" w:rsidP="00BE356B">
      <w:pPr>
        <w:tabs>
          <w:tab w:val="num" w:pos="0"/>
        </w:tabs>
        <w:spacing w:after="0" w:line="240" w:lineRule="auto"/>
        <w:ind w:firstLine="567"/>
        <w:rPr>
          <w:rFonts w:ascii="Times New Roman" w:hAnsi="Times New Roman"/>
        </w:rPr>
      </w:pPr>
    </w:p>
    <w:p w:rsidR="006F67FF" w:rsidRDefault="006F67FF" w:rsidP="00BE356B">
      <w:pPr>
        <w:tabs>
          <w:tab w:val="num" w:pos="0"/>
        </w:tabs>
        <w:spacing w:after="0" w:line="240" w:lineRule="auto"/>
        <w:ind w:firstLine="567"/>
        <w:rPr>
          <w:rFonts w:ascii="Times New Roman" w:hAnsi="Times New Roman"/>
        </w:rPr>
      </w:pPr>
    </w:p>
    <w:p w:rsidR="00BE356B" w:rsidRDefault="00BE356B" w:rsidP="00BE356B">
      <w:pPr>
        <w:tabs>
          <w:tab w:val="num" w:pos="0"/>
        </w:tabs>
        <w:ind w:firstLine="567"/>
        <w:rPr>
          <w:rFonts w:ascii="Times New Roman" w:eastAsia="Times New Roman" w:hAnsi="Times New Roman" w:cs="Calibri"/>
          <w:b/>
          <w:bCs/>
          <w:kern w:val="2"/>
          <w:sz w:val="24"/>
          <w:szCs w:val="24"/>
          <w:lang w:eastAsia="en-US" w:bidi="en-US"/>
        </w:rPr>
      </w:pPr>
      <w:r>
        <w:rPr>
          <w:rFonts w:ascii="Times New Roman" w:hAnsi="Times New Roman"/>
          <w:sz w:val="24"/>
          <w:szCs w:val="24"/>
        </w:rPr>
        <w:br w:type="page"/>
      </w:r>
    </w:p>
    <w:p w:rsidR="006F67FF" w:rsidRPr="005545D4" w:rsidRDefault="005545D4" w:rsidP="00BE356B">
      <w:pPr>
        <w:pStyle w:val="a9"/>
        <w:tabs>
          <w:tab w:val="num" w:pos="0"/>
        </w:tabs>
        <w:spacing w:before="0" w:after="0"/>
        <w:ind w:firstLine="567"/>
        <w:rPr>
          <w:rFonts w:ascii="Times New Roman" w:hAnsi="Times New Roman"/>
          <w:szCs w:val="24"/>
          <w:lang w:val="ru-RU"/>
        </w:rPr>
      </w:pPr>
      <w:r w:rsidRPr="005545D4">
        <w:rPr>
          <w:rFonts w:ascii="Times New Roman" w:hAnsi="Times New Roman"/>
          <w:szCs w:val="24"/>
          <w:lang w:val="ru-RU"/>
        </w:rPr>
        <w:lastRenderedPageBreak/>
        <w:t>Пояснительная записка</w:t>
      </w:r>
    </w:p>
    <w:p w:rsidR="006F67FF" w:rsidRDefault="006F67FF" w:rsidP="00BE356B">
      <w:pPr>
        <w:tabs>
          <w:tab w:val="num" w:pos="0"/>
        </w:tabs>
        <w:spacing w:after="0" w:line="240" w:lineRule="auto"/>
        <w:ind w:firstLine="567"/>
        <w:jc w:val="center"/>
        <w:rPr>
          <w:rFonts w:ascii="Times New Roman" w:hAnsi="Times New Roman"/>
          <w:b/>
          <w:bCs/>
          <w:iCs/>
          <w:sz w:val="24"/>
          <w:szCs w:val="24"/>
        </w:rPr>
      </w:pPr>
    </w:p>
    <w:p w:rsidR="006F67FF" w:rsidRPr="00BE356B" w:rsidRDefault="006F67FF" w:rsidP="00BE356B">
      <w:pPr>
        <w:pStyle w:val="a6"/>
        <w:tabs>
          <w:tab w:val="num" w:pos="0"/>
          <w:tab w:val="left" w:pos="480"/>
        </w:tabs>
        <w:ind w:firstLine="567"/>
        <w:rPr>
          <w:rStyle w:val="FontStyle16"/>
          <w:lang w:val="ru-RU"/>
        </w:rPr>
      </w:pPr>
      <w:r w:rsidRPr="00BE356B">
        <w:rPr>
          <w:rFonts w:ascii="Times New Roman" w:hAnsi="Times New Roman" w:cs="Times New Roman"/>
          <w:lang w:val="ru-RU"/>
        </w:rPr>
        <w:t xml:space="preserve">Программа учебного предмета «Специальность. </w:t>
      </w:r>
      <w:proofErr w:type="gramStart"/>
      <w:r w:rsidRPr="00BE356B">
        <w:rPr>
          <w:rFonts w:ascii="Times New Roman" w:hAnsi="Times New Roman" w:cs="Times New Roman"/>
          <w:lang w:val="ru-RU"/>
        </w:rPr>
        <w:t xml:space="preserve">Домра трёхструнная» создана в соответствии с </w:t>
      </w:r>
      <w:r w:rsidR="00BE356B" w:rsidRPr="00BE356B">
        <w:rPr>
          <w:rFonts w:ascii="Times New Roman" w:hAnsi="Times New Roman" w:cs="Times New Roman"/>
          <w:lang w:val="ru-RU"/>
        </w:rPr>
        <w:t>Ф</w:t>
      </w:r>
      <w:r w:rsidRPr="00BE356B">
        <w:rPr>
          <w:rFonts w:ascii="Times New Roman" w:hAnsi="Times New Roman" w:cs="Times New Roman"/>
          <w:lang w:val="ru-RU"/>
        </w:rPr>
        <w:t xml:space="preserve">едеральными государственными требованиями </w:t>
      </w:r>
      <w:r w:rsidRPr="00BE356B">
        <w:rPr>
          <w:rStyle w:val="FontStyle16"/>
          <w:lang w:val="ru-RU"/>
        </w:rPr>
        <w:t xml:space="preserve">к минимуму содержания, структуре и условиям реализации дополнительной </w:t>
      </w:r>
      <w:proofErr w:type="spellStart"/>
      <w:r w:rsidRPr="00BE356B">
        <w:rPr>
          <w:rStyle w:val="FontStyle16"/>
          <w:lang w:val="ru-RU"/>
        </w:rPr>
        <w:t>предпрофессиональной</w:t>
      </w:r>
      <w:proofErr w:type="spellEnd"/>
      <w:r w:rsidRPr="00BE356B">
        <w:rPr>
          <w:rStyle w:val="FontStyle16"/>
          <w:lang w:val="ru-RU"/>
        </w:rPr>
        <w:t xml:space="preserve"> программы в области музыкального искусства «Народные инструменты» </w:t>
      </w:r>
      <w:r w:rsidR="00BE356B">
        <w:rPr>
          <w:rStyle w:val="FontStyle16"/>
          <w:lang w:val="ru-RU"/>
        </w:rPr>
        <w:t xml:space="preserve">(далее – ФГТ) </w:t>
      </w:r>
      <w:r w:rsidRPr="00BE356B">
        <w:rPr>
          <w:rStyle w:val="FontStyle16"/>
          <w:lang w:val="ru-RU"/>
        </w:rPr>
        <w:t xml:space="preserve">и «Положения о порядке и формам проведения итоговой аттестации обучающихся по дополнительным </w:t>
      </w:r>
      <w:proofErr w:type="spellStart"/>
      <w:r w:rsidRPr="00BE356B">
        <w:rPr>
          <w:rStyle w:val="FontStyle16"/>
          <w:lang w:val="ru-RU"/>
        </w:rPr>
        <w:t>предпрофессиональным</w:t>
      </w:r>
      <w:proofErr w:type="spellEnd"/>
      <w:r w:rsidRPr="00BE356B">
        <w:rPr>
          <w:rStyle w:val="FontStyle16"/>
          <w:lang w:val="ru-RU"/>
        </w:rPr>
        <w:t xml:space="preserve"> общеобразовательным программа в области искусств (утверждено Министерством культуры Российской Федерации  от 09.02.2012 №86). </w:t>
      </w:r>
      <w:proofErr w:type="gramEnd"/>
    </w:p>
    <w:p w:rsidR="006F67FF" w:rsidRPr="00BE356B" w:rsidRDefault="006F67FF" w:rsidP="00BE356B">
      <w:pPr>
        <w:tabs>
          <w:tab w:val="num" w:pos="0"/>
        </w:tabs>
        <w:spacing w:after="0" w:line="240" w:lineRule="auto"/>
        <w:ind w:firstLine="567"/>
        <w:jc w:val="both"/>
        <w:rPr>
          <w:rFonts w:ascii="Times New Roman" w:hAnsi="Times New Roman" w:cs="Times New Roman"/>
          <w:sz w:val="24"/>
          <w:szCs w:val="24"/>
        </w:rPr>
      </w:pPr>
      <w:r w:rsidRPr="00BE356B">
        <w:rPr>
          <w:rFonts w:ascii="Times New Roman" w:hAnsi="Times New Roman" w:cs="Times New Roman"/>
          <w:sz w:val="24"/>
          <w:szCs w:val="24"/>
        </w:rPr>
        <w:t xml:space="preserve">Программа является частью дополнительной </w:t>
      </w:r>
      <w:proofErr w:type="spellStart"/>
      <w:r w:rsidRPr="00BE356B">
        <w:rPr>
          <w:rFonts w:ascii="Times New Roman" w:hAnsi="Times New Roman" w:cs="Times New Roman"/>
          <w:sz w:val="24"/>
          <w:szCs w:val="24"/>
        </w:rPr>
        <w:t>предпрофессиональной</w:t>
      </w:r>
      <w:proofErr w:type="spellEnd"/>
      <w:r w:rsidRPr="00BE356B">
        <w:rPr>
          <w:rFonts w:ascii="Times New Roman" w:hAnsi="Times New Roman" w:cs="Times New Roman"/>
          <w:sz w:val="24"/>
          <w:szCs w:val="24"/>
        </w:rPr>
        <w:t xml:space="preserve"> программы в области музыкального искусства «Народные инструменты». Учебный предмет «Специальность. Домра трёхструнная» относится к </w:t>
      </w:r>
      <w:r w:rsidRPr="00BE356B">
        <w:rPr>
          <w:rFonts w:ascii="Times New Roman" w:hAnsi="Times New Roman" w:cs="Times New Roman"/>
          <w:b/>
          <w:sz w:val="24"/>
          <w:szCs w:val="24"/>
        </w:rPr>
        <w:t>обязательной части</w:t>
      </w:r>
      <w:r w:rsidRPr="00BE356B">
        <w:rPr>
          <w:rFonts w:ascii="Times New Roman" w:hAnsi="Times New Roman" w:cs="Times New Roman"/>
          <w:sz w:val="24"/>
          <w:szCs w:val="24"/>
        </w:rPr>
        <w:t xml:space="preserve"> образовательной программы.</w:t>
      </w:r>
    </w:p>
    <w:p w:rsidR="006F67FF" w:rsidRPr="00BE356B" w:rsidRDefault="006F67FF" w:rsidP="00BE356B">
      <w:pPr>
        <w:pStyle w:val="a9"/>
        <w:tabs>
          <w:tab w:val="num" w:pos="0"/>
          <w:tab w:val="left" w:pos="480"/>
        </w:tabs>
        <w:spacing w:before="0" w:after="0"/>
        <w:ind w:firstLine="567"/>
        <w:jc w:val="both"/>
        <w:rPr>
          <w:rFonts w:ascii="Times New Roman" w:hAnsi="Times New Roman" w:cs="Times New Roman"/>
          <w:b w:val="0"/>
          <w:sz w:val="24"/>
          <w:szCs w:val="24"/>
          <w:lang w:val="ru-RU"/>
        </w:rPr>
      </w:pPr>
      <w:r w:rsidRPr="00BE356B">
        <w:rPr>
          <w:rFonts w:ascii="Times New Roman" w:hAnsi="Times New Roman" w:cs="Times New Roman"/>
          <w:b w:val="0"/>
          <w:sz w:val="24"/>
          <w:szCs w:val="24"/>
          <w:lang w:val="ru-RU"/>
        </w:rPr>
        <w:t>Возраст поступающих в первый класс - с шести лет шести месяцев до девяти лет. Срок реализации программы - 8 лет.</w:t>
      </w:r>
    </w:p>
    <w:p w:rsidR="006F67FF" w:rsidRPr="00BE356B" w:rsidRDefault="006F67FF" w:rsidP="00BE356B">
      <w:pPr>
        <w:pStyle w:val="Style4"/>
        <w:widowControl/>
        <w:tabs>
          <w:tab w:val="num" w:pos="0"/>
          <w:tab w:val="left" w:pos="480"/>
        </w:tabs>
        <w:spacing w:line="240" w:lineRule="auto"/>
        <w:ind w:firstLine="567"/>
        <w:rPr>
          <w:rStyle w:val="FontStyle16"/>
          <w:lang w:val="ru-RU"/>
        </w:rPr>
      </w:pPr>
      <w:r w:rsidRPr="00BE356B">
        <w:rPr>
          <w:rFonts w:ascii="Times New Roman" w:hAnsi="Times New Roman" w:cs="Times New Roman"/>
          <w:b/>
          <w:lang w:val="ru-RU"/>
        </w:rPr>
        <w:t>Программа</w:t>
      </w:r>
      <w:r w:rsidRPr="00BE356B">
        <w:rPr>
          <w:rFonts w:ascii="Times New Roman" w:hAnsi="Times New Roman" w:cs="Times New Roman"/>
          <w:lang w:val="ru-RU"/>
        </w:rPr>
        <w:t xml:space="preserve"> составлена с учётом возрастных </w:t>
      </w:r>
      <w:r w:rsidRPr="00BE356B">
        <w:rPr>
          <w:rStyle w:val="FontStyle16"/>
          <w:lang w:val="ru-RU"/>
        </w:rPr>
        <w:t xml:space="preserve">особенностей обучающихся и </w:t>
      </w:r>
      <w:r w:rsidRPr="00BE356B">
        <w:rPr>
          <w:rStyle w:val="FontStyle16"/>
          <w:b/>
          <w:lang w:val="ru-RU"/>
        </w:rPr>
        <w:t xml:space="preserve">направлена </w:t>
      </w:r>
      <w:proofErr w:type="gramStart"/>
      <w:r w:rsidRPr="00BE356B">
        <w:rPr>
          <w:rStyle w:val="FontStyle16"/>
          <w:b/>
          <w:lang w:val="ru-RU"/>
        </w:rPr>
        <w:t>на</w:t>
      </w:r>
      <w:proofErr w:type="gramEnd"/>
      <w:r w:rsidRPr="00BE356B">
        <w:rPr>
          <w:rStyle w:val="FontStyle16"/>
          <w:b/>
          <w:lang w:val="ru-RU"/>
        </w:rPr>
        <w:t>:</w:t>
      </w:r>
    </w:p>
    <w:p w:rsidR="006F67FF" w:rsidRPr="00BE356B" w:rsidRDefault="006F67FF" w:rsidP="00BE356B">
      <w:pPr>
        <w:pStyle w:val="Style4"/>
        <w:tabs>
          <w:tab w:val="num" w:pos="0"/>
          <w:tab w:val="left" w:pos="480"/>
          <w:tab w:val="left" w:pos="955"/>
        </w:tabs>
        <w:spacing w:line="240" w:lineRule="auto"/>
        <w:ind w:firstLine="567"/>
        <w:rPr>
          <w:rStyle w:val="FontStyle16"/>
          <w:lang w:val="ru-RU"/>
        </w:rPr>
      </w:pPr>
      <w:r w:rsidRPr="00BE356B">
        <w:rPr>
          <w:rStyle w:val="FontStyle16"/>
          <w:lang w:val="ru-RU"/>
        </w:rPr>
        <w:t>- выявление одаренных детей в области музыкального искусства в раннем детском возрасте;</w:t>
      </w:r>
    </w:p>
    <w:p w:rsidR="006F67FF" w:rsidRPr="00BE356B" w:rsidRDefault="006F67FF" w:rsidP="00BE356B">
      <w:pPr>
        <w:pStyle w:val="Style4"/>
        <w:tabs>
          <w:tab w:val="num" w:pos="0"/>
          <w:tab w:val="left" w:pos="480"/>
          <w:tab w:val="left" w:pos="955"/>
        </w:tabs>
        <w:spacing w:line="240" w:lineRule="auto"/>
        <w:ind w:firstLine="567"/>
        <w:rPr>
          <w:rStyle w:val="FontStyle16"/>
          <w:lang w:val="ru-RU"/>
        </w:rPr>
      </w:pPr>
      <w:r w:rsidRPr="00BE356B">
        <w:rPr>
          <w:rStyle w:val="FontStyle16"/>
          <w:lang w:val="ru-RU"/>
        </w:rPr>
        <w:t>- создание условий для художественного образования, эстетического воспитания, духовно-нравственного развития детей;</w:t>
      </w:r>
    </w:p>
    <w:p w:rsidR="006F67FF" w:rsidRPr="00BE356B" w:rsidRDefault="006F67FF" w:rsidP="00BE356B">
      <w:pPr>
        <w:pStyle w:val="Style4"/>
        <w:tabs>
          <w:tab w:val="num" w:pos="0"/>
          <w:tab w:val="left" w:pos="480"/>
          <w:tab w:val="left" w:pos="955"/>
        </w:tabs>
        <w:spacing w:line="240" w:lineRule="auto"/>
        <w:ind w:firstLine="567"/>
        <w:rPr>
          <w:rStyle w:val="FontStyle16"/>
          <w:lang w:val="ru-RU"/>
        </w:rPr>
      </w:pPr>
      <w:r w:rsidRPr="00BE356B">
        <w:rPr>
          <w:rStyle w:val="FontStyle16"/>
          <w:lang w:val="ru-RU"/>
        </w:rPr>
        <w:t xml:space="preserve">- приобретение </w:t>
      </w:r>
      <w:proofErr w:type="gramStart"/>
      <w:r w:rsidRPr="00BE356B">
        <w:rPr>
          <w:rStyle w:val="FontStyle16"/>
          <w:lang w:val="ru-RU"/>
        </w:rPr>
        <w:t>обучающимися</w:t>
      </w:r>
      <w:proofErr w:type="gramEnd"/>
      <w:r w:rsidRPr="00BE356B">
        <w:rPr>
          <w:rStyle w:val="FontStyle16"/>
          <w:lang w:val="ru-RU"/>
        </w:rPr>
        <w:t xml:space="preserve"> знаний, умений и навыков игры на домре, позволяющих творчески исполнять музыкальные произведения в соответствии с необходимым уровнем музыкальной грамотности; </w:t>
      </w:r>
    </w:p>
    <w:p w:rsidR="006F67FF" w:rsidRPr="00BE356B" w:rsidRDefault="006F67FF" w:rsidP="00BE356B">
      <w:pPr>
        <w:pStyle w:val="Style4"/>
        <w:tabs>
          <w:tab w:val="num" w:pos="0"/>
          <w:tab w:val="left" w:pos="480"/>
          <w:tab w:val="left" w:pos="955"/>
        </w:tabs>
        <w:spacing w:line="240" w:lineRule="auto"/>
        <w:ind w:firstLine="567"/>
        <w:rPr>
          <w:rStyle w:val="FontStyle16"/>
          <w:lang w:val="ru-RU"/>
        </w:rPr>
      </w:pPr>
      <w:r w:rsidRPr="00BE356B">
        <w:rPr>
          <w:rStyle w:val="FontStyle16"/>
          <w:lang w:val="ru-RU"/>
        </w:rPr>
        <w:t>- приобретение детьми опыта творческой деятельности;</w:t>
      </w:r>
    </w:p>
    <w:p w:rsidR="006F67FF" w:rsidRPr="00BE356B" w:rsidRDefault="006F67FF" w:rsidP="00BE356B">
      <w:pPr>
        <w:pStyle w:val="Style4"/>
        <w:tabs>
          <w:tab w:val="num" w:pos="0"/>
          <w:tab w:val="left" w:pos="480"/>
          <w:tab w:val="left" w:pos="955"/>
        </w:tabs>
        <w:spacing w:line="240" w:lineRule="auto"/>
        <w:ind w:firstLine="567"/>
        <w:rPr>
          <w:rStyle w:val="FontStyle16"/>
          <w:lang w:val="ru-RU"/>
        </w:rPr>
      </w:pPr>
      <w:r w:rsidRPr="00BE356B">
        <w:rPr>
          <w:rStyle w:val="FontStyle16"/>
          <w:lang w:val="ru-RU"/>
        </w:rPr>
        <w:t>- подготовку одаренных детей к поступлению в образовательные учреждения, реализующие основные профессиональные образовательные программы в области музыкального искусства.</w:t>
      </w:r>
    </w:p>
    <w:p w:rsidR="006F67FF" w:rsidRPr="00BE356B" w:rsidRDefault="006F67FF" w:rsidP="00BE356B">
      <w:pPr>
        <w:tabs>
          <w:tab w:val="num" w:pos="0"/>
          <w:tab w:val="left" w:pos="480"/>
        </w:tabs>
        <w:spacing w:after="0" w:line="240" w:lineRule="auto"/>
        <w:ind w:firstLine="567"/>
        <w:rPr>
          <w:rFonts w:ascii="Times New Roman" w:hAnsi="Times New Roman" w:cs="Times New Roman"/>
          <w:sz w:val="24"/>
          <w:szCs w:val="24"/>
        </w:rPr>
      </w:pPr>
      <w:r w:rsidRPr="00BE356B">
        <w:rPr>
          <w:rFonts w:ascii="Times New Roman" w:hAnsi="Times New Roman" w:cs="Times New Roman"/>
          <w:b/>
          <w:sz w:val="24"/>
          <w:szCs w:val="24"/>
        </w:rPr>
        <w:tab/>
        <w:t>Цель программы</w:t>
      </w:r>
      <w:r w:rsidRPr="00BE356B">
        <w:rPr>
          <w:rFonts w:ascii="Times New Roman" w:hAnsi="Times New Roman" w:cs="Times New Roman"/>
          <w:sz w:val="24"/>
          <w:szCs w:val="24"/>
        </w:rPr>
        <w:t xml:space="preserve"> –  приобщение обучающихся к искусству, развитие их творческих способностей и   приобретение  начальных профессиональных навыков.</w:t>
      </w:r>
    </w:p>
    <w:p w:rsidR="006F67FF" w:rsidRPr="00BE356B" w:rsidRDefault="006F67FF" w:rsidP="00BE356B">
      <w:pPr>
        <w:pStyle w:val="a6"/>
        <w:tabs>
          <w:tab w:val="num" w:pos="0"/>
          <w:tab w:val="left" w:pos="480"/>
        </w:tabs>
        <w:ind w:firstLine="567"/>
        <w:rPr>
          <w:rFonts w:ascii="Times New Roman" w:hAnsi="Times New Roman" w:cs="Times New Roman"/>
          <w:lang w:val="ru-RU"/>
        </w:rPr>
      </w:pPr>
      <w:r w:rsidRPr="00BE356B">
        <w:rPr>
          <w:rFonts w:ascii="Times New Roman" w:hAnsi="Times New Roman" w:cs="Times New Roman"/>
          <w:b/>
          <w:lang w:val="ru-RU"/>
        </w:rPr>
        <w:t>Задачи программы</w:t>
      </w:r>
      <w:r w:rsidRPr="00BE356B">
        <w:rPr>
          <w:rFonts w:ascii="Times New Roman" w:hAnsi="Times New Roman" w:cs="Times New Roman"/>
          <w:lang w:val="ru-RU"/>
        </w:rPr>
        <w:t>:</w:t>
      </w:r>
    </w:p>
    <w:p w:rsidR="006F67FF" w:rsidRPr="00BE356B" w:rsidRDefault="006F67FF" w:rsidP="00BE356B">
      <w:pPr>
        <w:tabs>
          <w:tab w:val="num" w:pos="0"/>
        </w:tabs>
        <w:spacing w:after="0" w:line="240" w:lineRule="auto"/>
        <w:ind w:firstLine="567"/>
        <w:jc w:val="both"/>
        <w:rPr>
          <w:rFonts w:ascii="Times New Roman" w:hAnsi="Times New Roman" w:cs="Times New Roman"/>
          <w:sz w:val="24"/>
          <w:szCs w:val="24"/>
        </w:rPr>
      </w:pPr>
      <w:r w:rsidRPr="00BE356B">
        <w:rPr>
          <w:rFonts w:ascii="Times New Roman" w:hAnsi="Times New Roman" w:cs="Times New Roman"/>
          <w:sz w:val="24"/>
          <w:szCs w:val="24"/>
        </w:rPr>
        <w:t xml:space="preserve">- освоение приёмов </w:t>
      </w:r>
      <w:proofErr w:type="spellStart"/>
      <w:r w:rsidRPr="00BE356B">
        <w:rPr>
          <w:rFonts w:ascii="Times New Roman" w:hAnsi="Times New Roman" w:cs="Times New Roman"/>
          <w:sz w:val="24"/>
          <w:szCs w:val="24"/>
        </w:rPr>
        <w:t>звукоизвлечения</w:t>
      </w:r>
      <w:proofErr w:type="spellEnd"/>
      <w:r w:rsidRPr="00BE356B">
        <w:rPr>
          <w:rFonts w:ascii="Times New Roman" w:hAnsi="Times New Roman" w:cs="Times New Roman"/>
          <w:sz w:val="24"/>
          <w:szCs w:val="24"/>
        </w:rPr>
        <w:t>, овладение основными штрихами, разнообразными красочными приёмами игры;</w:t>
      </w:r>
    </w:p>
    <w:p w:rsidR="006F67FF" w:rsidRPr="00BE356B" w:rsidRDefault="006F67FF" w:rsidP="00BE356B">
      <w:pPr>
        <w:tabs>
          <w:tab w:val="num" w:pos="0"/>
        </w:tabs>
        <w:spacing w:after="0" w:line="240" w:lineRule="auto"/>
        <w:ind w:firstLine="567"/>
        <w:jc w:val="both"/>
        <w:rPr>
          <w:rFonts w:ascii="Times New Roman" w:hAnsi="Times New Roman" w:cs="Times New Roman"/>
          <w:sz w:val="24"/>
          <w:szCs w:val="24"/>
        </w:rPr>
      </w:pPr>
      <w:r w:rsidRPr="00BE356B">
        <w:rPr>
          <w:rFonts w:ascii="Times New Roman" w:hAnsi="Times New Roman" w:cs="Times New Roman"/>
          <w:sz w:val="24"/>
          <w:szCs w:val="24"/>
        </w:rPr>
        <w:t>- приобретение навыков слухового контроля, умения управлять процессом исполнения музыкального произведения, умения анализировать собственное исполнение и давать объективную оценку;</w:t>
      </w:r>
    </w:p>
    <w:p w:rsidR="006F67FF" w:rsidRPr="00BE356B" w:rsidRDefault="006F67FF" w:rsidP="00BE356B">
      <w:pPr>
        <w:tabs>
          <w:tab w:val="num" w:pos="0"/>
        </w:tabs>
        <w:spacing w:after="0" w:line="240" w:lineRule="auto"/>
        <w:ind w:firstLine="567"/>
        <w:jc w:val="both"/>
        <w:rPr>
          <w:rFonts w:ascii="Times New Roman" w:hAnsi="Times New Roman" w:cs="Times New Roman"/>
          <w:sz w:val="24"/>
          <w:szCs w:val="24"/>
        </w:rPr>
      </w:pPr>
      <w:r w:rsidRPr="00BE356B">
        <w:rPr>
          <w:rFonts w:ascii="Times New Roman" w:hAnsi="Times New Roman" w:cs="Times New Roman"/>
          <w:sz w:val="24"/>
          <w:szCs w:val="24"/>
        </w:rPr>
        <w:t>- формирование умения осуществлять элементарный анализ нотного текста с объяснением роли выразительных средств в контексте музыкального произведения;</w:t>
      </w:r>
    </w:p>
    <w:p w:rsidR="006F67FF" w:rsidRPr="00BE356B" w:rsidRDefault="006F67FF" w:rsidP="00BE356B">
      <w:pPr>
        <w:tabs>
          <w:tab w:val="num" w:pos="0"/>
        </w:tabs>
        <w:spacing w:after="0" w:line="240" w:lineRule="auto"/>
        <w:ind w:firstLine="567"/>
        <w:jc w:val="both"/>
        <w:rPr>
          <w:rFonts w:ascii="Times New Roman" w:hAnsi="Times New Roman" w:cs="Times New Roman"/>
          <w:sz w:val="24"/>
          <w:szCs w:val="24"/>
        </w:rPr>
      </w:pPr>
      <w:r w:rsidRPr="00BE356B">
        <w:rPr>
          <w:rFonts w:ascii="Times New Roman" w:hAnsi="Times New Roman" w:cs="Times New Roman"/>
          <w:sz w:val="24"/>
          <w:szCs w:val="24"/>
        </w:rPr>
        <w:t>- формирование умения воспроизводить нотный текст в соответствии с замыслом композитора;</w:t>
      </w:r>
    </w:p>
    <w:p w:rsidR="006F67FF" w:rsidRPr="00BE356B" w:rsidRDefault="006F67FF" w:rsidP="00BE356B">
      <w:pPr>
        <w:tabs>
          <w:tab w:val="num" w:pos="0"/>
        </w:tabs>
        <w:spacing w:after="0" w:line="240" w:lineRule="auto"/>
        <w:ind w:firstLine="567"/>
        <w:jc w:val="both"/>
        <w:rPr>
          <w:rFonts w:ascii="Times New Roman" w:hAnsi="Times New Roman" w:cs="Times New Roman"/>
          <w:sz w:val="24"/>
          <w:szCs w:val="24"/>
        </w:rPr>
      </w:pPr>
      <w:r w:rsidRPr="00BE356B">
        <w:rPr>
          <w:rFonts w:ascii="Times New Roman" w:hAnsi="Times New Roman" w:cs="Times New Roman"/>
          <w:sz w:val="24"/>
          <w:szCs w:val="24"/>
        </w:rPr>
        <w:t>- знание профессиональной терминологии;</w:t>
      </w:r>
    </w:p>
    <w:p w:rsidR="006F67FF" w:rsidRPr="00BE356B" w:rsidRDefault="006F67FF" w:rsidP="00BE356B">
      <w:pPr>
        <w:tabs>
          <w:tab w:val="num" w:pos="0"/>
        </w:tabs>
        <w:spacing w:after="0" w:line="240" w:lineRule="auto"/>
        <w:ind w:firstLine="567"/>
        <w:jc w:val="both"/>
        <w:rPr>
          <w:rFonts w:ascii="Times New Roman" w:hAnsi="Times New Roman" w:cs="Times New Roman"/>
          <w:sz w:val="24"/>
          <w:szCs w:val="24"/>
        </w:rPr>
      </w:pPr>
      <w:r w:rsidRPr="00BE356B">
        <w:rPr>
          <w:rFonts w:ascii="Times New Roman" w:hAnsi="Times New Roman" w:cs="Times New Roman"/>
          <w:sz w:val="24"/>
          <w:szCs w:val="24"/>
        </w:rPr>
        <w:t xml:space="preserve">- формирование умения самостоятельно разучивать музыкальные произведения различных жанров и стилей, самостоятельно преодолевать технические трудности при разучивании несложного музыкального произведения; </w:t>
      </w:r>
    </w:p>
    <w:p w:rsidR="006F67FF" w:rsidRPr="00BE356B" w:rsidRDefault="006F67FF" w:rsidP="00BE356B">
      <w:pPr>
        <w:tabs>
          <w:tab w:val="num" w:pos="0"/>
        </w:tabs>
        <w:spacing w:after="0" w:line="240" w:lineRule="auto"/>
        <w:ind w:firstLine="567"/>
        <w:jc w:val="both"/>
        <w:rPr>
          <w:rFonts w:ascii="Times New Roman" w:hAnsi="Times New Roman" w:cs="Times New Roman"/>
          <w:sz w:val="24"/>
          <w:szCs w:val="24"/>
        </w:rPr>
      </w:pPr>
      <w:r w:rsidRPr="00BE356B">
        <w:rPr>
          <w:rFonts w:ascii="Times New Roman" w:hAnsi="Times New Roman" w:cs="Times New Roman"/>
          <w:sz w:val="24"/>
          <w:szCs w:val="24"/>
        </w:rPr>
        <w:t>- знание домрового репертуара, включающего произведения разных стилей и жанров в соответствии с программными требованиями;</w:t>
      </w:r>
    </w:p>
    <w:p w:rsidR="006F67FF" w:rsidRPr="00BE356B" w:rsidRDefault="006F67FF" w:rsidP="00BE356B">
      <w:pPr>
        <w:tabs>
          <w:tab w:val="num" w:pos="0"/>
        </w:tabs>
        <w:spacing w:after="0" w:line="240" w:lineRule="auto"/>
        <w:ind w:firstLine="567"/>
        <w:jc w:val="both"/>
        <w:rPr>
          <w:rFonts w:ascii="Times New Roman" w:hAnsi="Times New Roman" w:cs="Times New Roman"/>
          <w:sz w:val="24"/>
          <w:szCs w:val="24"/>
        </w:rPr>
      </w:pPr>
      <w:r w:rsidRPr="00BE356B">
        <w:rPr>
          <w:rFonts w:ascii="Times New Roman" w:hAnsi="Times New Roman" w:cs="Times New Roman"/>
          <w:sz w:val="24"/>
          <w:szCs w:val="24"/>
        </w:rPr>
        <w:t>- формирование навыков публичных выступлений.</w:t>
      </w:r>
    </w:p>
    <w:p w:rsidR="006F67FF" w:rsidRPr="00BE356B" w:rsidRDefault="006F67FF" w:rsidP="00BE356B">
      <w:pPr>
        <w:pStyle w:val="a6"/>
        <w:tabs>
          <w:tab w:val="num" w:pos="0"/>
        </w:tabs>
        <w:ind w:firstLine="567"/>
        <w:rPr>
          <w:rFonts w:ascii="Times New Roman" w:hAnsi="Times New Roman" w:cs="Times New Roman"/>
          <w:lang w:val="ru-RU"/>
        </w:rPr>
      </w:pPr>
      <w:r w:rsidRPr="00BE356B">
        <w:rPr>
          <w:rFonts w:ascii="Times New Roman" w:hAnsi="Times New Roman" w:cs="Times New Roman"/>
          <w:lang w:val="ru-RU"/>
        </w:rPr>
        <w:t xml:space="preserve">Программа предполагает индивидуальный подход к обучающимся. </w:t>
      </w:r>
    </w:p>
    <w:p w:rsidR="006F67FF" w:rsidRPr="00E56720" w:rsidRDefault="006F67FF" w:rsidP="00BE356B">
      <w:pPr>
        <w:pStyle w:val="a6"/>
        <w:tabs>
          <w:tab w:val="num" w:pos="0"/>
          <w:tab w:val="left" w:pos="480"/>
        </w:tabs>
        <w:ind w:firstLine="567"/>
        <w:rPr>
          <w:rFonts w:ascii="Times New Roman" w:hAnsi="Times New Roman" w:cs="Times New Roman"/>
          <w:lang w:val="ru-RU"/>
        </w:rPr>
      </w:pPr>
      <w:r w:rsidRPr="00BE356B">
        <w:rPr>
          <w:rFonts w:ascii="Times New Roman" w:hAnsi="Times New Roman" w:cs="Times New Roman"/>
          <w:lang w:val="ru-RU"/>
        </w:rPr>
        <w:t>Форма проведения аудиторного учебного занятия -</w:t>
      </w:r>
      <w:r w:rsidRPr="00BE356B">
        <w:rPr>
          <w:rFonts w:ascii="Times New Roman" w:hAnsi="Times New Roman" w:cs="Times New Roman"/>
          <w:b/>
          <w:lang w:val="ru-RU"/>
        </w:rPr>
        <w:t xml:space="preserve"> индивидуальный урок</w:t>
      </w:r>
      <w:r w:rsidRPr="00BE356B">
        <w:rPr>
          <w:rFonts w:ascii="Times New Roman" w:hAnsi="Times New Roman" w:cs="Times New Roman"/>
          <w:lang w:val="ru-RU"/>
        </w:rPr>
        <w:t xml:space="preserve">. </w:t>
      </w:r>
      <w:r w:rsidRPr="00BF7851">
        <w:rPr>
          <w:rFonts w:ascii="Times New Roman" w:hAnsi="Times New Roman" w:cs="Times New Roman"/>
          <w:lang w:val="ru-RU"/>
        </w:rPr>
        <w:t xml:space="preserve">Занятия проводятся в соответствии с учебным планом. Продолжительность занятия – </w:t>
      </w:r>
      <w:r w:rsidR="00880921" w:rsidRPr="00E56720">
        <w:rPr>
          <w:rFonts w:ascii="Times New Roman" w:hAnsi="Times New Roman" w:cs="Times New Roman"/>
          <w:lang w:val="ru-RU"/>
        </w:rPr>
        <w:t>40</w:t>
      </w:r>
      <w:r w:rsidRPr="00E56720">
        <w:rPr>
          <w:rFonts w:ascii="Times New Roman" w:hAnsi="Times New Roman" w:cs="Times New Roman"/>
          <w:lang w:val="ru-RU"/>
        </w:rPr>
        <w:t xml:space="preserve"> минут</w:t>
      </w:r>
      <w:r w:rsidR="00E56720">
        <w:rPr>
          <w:rFonts w:ascii="Times New Roman" w:hAnsi="Times New Roman" w:cs="Times New Roman"/>
          <w:lang w:val="ru-RU"/>
        </w:rPr>
        <w:t>, для обучающихся 1 класса – 35 минут.</w:t>
      </w:r>
    </w:p>
    <w:p w:rsidR="000500FF" w:rsidRDefault="000500FF" w:rsidP="00BE356B">
      <w:pPr>
        <w:pStyle w:val="a6"/>
        <w:tabs>
          <w:tab w:val="num" w:pos="0"/>
          <w:tab w:val="left" w:pos="480"/>
        </w:tabs>
        <w:ind w:firstLine="567"/>
        <w:jc w:val="center"/>
        <w:rPr>
          <w:rFonts w:ascii="Times New Roman" w:hAnsi="Times New Roman" w:cs="Times New Roman"/>
          <w:b/>
          <w:lang w:val="ru-RU"/>
        </w:rPr>
      </w:pPr>
    </w:p>
    <w:p w:rsidR="000500FF" w:rsidRDefault="000500FF" w:rsidP="00BE356B">
      <w:pPr>
        <w:pStyle w:val="a6"/>
        <w:tabs>
          <w:tab w:val="num" w:pos="0"/>
          <w:tab w:val="left" w:pos="480"/>
        </w:tabs>
        <w:ind w:firstLine="567"/>
        <w:jc w:val="center"/>
        <w:rPr>
          <w:rFonts w:ascii="Times New Roman" w:hAnsi="Times New Roman" w:cs="Times New Roman"/>
          <w:b/>
          <w:lang w:val="ru-RU"/>
        </w:rPr>
      </w:pPr>
    </w:p>
    <w:p w:rsidR="006F67FF" w:rsidRPr="00BE356B" w:rsidRDefault="000500FF" w:rsidP="00BE356B">
      <w:pPr>
        <w:pStyle w:val="a6"/>
        <w:tabs>
          <w:tab w:val="num" w:pos="0"/>
          <w:tab w:val="left" w:pos="480"/>
        </w:tabs>
        <w:ind w:firstLine="567"/>
        <w:jc w:val="center"/>
        <w:rPr>
          <w:rFonts w:ascii="Times New Roman" w:hAnsi="Times New Roman" w:cs="Times New Roman"/>
          <w:b/>
          <w:lang w:val="ru-RU"/>
        </w:rPr>
      </w:pPr>
      <w:r>
        <w:rPr>
          <w:rFonts w:ascii="Times New Roman" w:hAnsi="Times New Roman" w:cs="Times New Roman"/>
          <w:b/>
          <w:lang w:val="ru-RU"/>
        </w:rPr>
        <w:t>Объем учебного времени, предусмотренного на реализацию учебного предмета</w:t>
      </w:r>
    </w:p>
    <w:p w:rsidR="000500FF" w:rsidRDefault="000500FF" w:rsidP="00BE356B">
      <w:pPr>
        <w:pStyle w:val="a6"/>
        <w:tabs>
          <w:tab w:val="num" w:pos="0"/>
          <w:tab w:val="left" w:pos="480"/>
        </w:tabs>
        <w:ind w:firstLine="567"/>
        <w:jc w:val="center"/>
        <w:rPr>
          <w:rFonts w:ascii="Times New Roman" w:hAnsi="Times New Roman" w:cs="Times New Roman"/>
          <w:b/>
          <w:lang w:val="ru-RU"/>
        </w:rPr>
      </w:pPr>
    </w:p>
    <w:p w:rsidR="000500FF" w:rsidRDefault="007B544B" w:rsidP="000500FF">
      <w:pPr>
        <w:pStyle w:val="a6"/>
        <w:tabs>
          <w:tab w:val="num" w:pos="0"/>
          <w:tab w:val="left" w:pos="480"/>
        </w:tabs>
        <w:ind w:firstLine="567"/>
        <w:rPr>
          <w:rFonts w:ascii="Times New Roman" w:hAnsi="Times New Roman" w:cs="Times New Roman"/>
          <w:b/>
          <w:lang w:val="ru-RU"/>
        </w:rPr>
      </w:pPr>
      <w:r w:rsidRPr="007B544B">
        <w:rPr>
          <w:rFonts w:ascii="Times New Roman" w:hAnsi="Times New Roman" w:cs="Times New Roman"/>
        </w:rPr>
        <w:pict>
          <v:shapetype id="_x0000_t202" coordsize="21600,21600" o:spt="202" path="m,l,21600r21600,l21600,xe">
            <v:stroke joinstyle="miter"/>
            <v:path gradientshapeok="t" o:connecttype="rect"/>
          </v:shapetype>
          <v:shape id="_x0000_s1026" type="#_x0000_t202" style="position:absolute;left:0;text-align:left;margin-left:-33.4pt;margin-top:-5.7pt;width:485.85pt;height:275.45pt;z-index:251658240;mso-wrap-distance-left:0;mso-position-horizontal-relative:margin" stroked="f">
            <v:fill opacity="0" color2="black"/>
            <v:textbox style="mso-next-textbox:#_x0000_s1026"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48"/>
                    <w:gridCol w:w="2160"/>
                    <w:gridCol w:w="720"/>
                    <w:gridCol w:w="600"/>
                    <w:gridCol w:w="600"/>
                    <w:gridCol w:w="600"/>
                    <w:gridCol w:w="600"/>
                    <w:gridCol w:w="480"/>
                    <w:gridCol w:w="600"/>
                    <w:gridCol w:w="564"/>
                    <w:gridCol w:w="72"/>
                    <w:gridCol w:w="574"/>
                  </w:tblGrid>
                  <w:tr w:rsidR="00FB5B5E" w:rsidTr="000500FF">
                    <w:tc>
                      <w:tcPr>
                        <w:tcW w:w="2148" w:type="dxa"/>
                        <w:vMerge w:val="restart"/>
                      </w:tcPr>
                      <w:p w:rsidR="00FB5B5E" w:rsidRPr="000500FF" w:rsidRDefault="00FB5B5E" w:rsidP="003D6955">
                        <w:pPr>
                          <w:spacing w:after="0" w:line="240" w:lineRule="auto"/>
                          <w:rPr>
                            <w:rFonts w:ascii="Times New Roman" w:hAnsi="Times New Roman" w:cs="Times New Roman"/>
                            <w:b/>
                            <w:sz w:val="24"/>
                            <w:szCs w:val="24"/>
                            <w:lang w:eastAsia="en-US" w:bidi="en-US"/>
                          </w:rPr>
                        </w:pPr>
                      </w:p>
                      <w:p w:rsidR="00FB5B5E" w:rsidRPr="003D6955" w:rsidRDefault="00FB5B5E" w:rsidP="003D6955">
                        <w:pPr>
                          <w:spacing w:after="0" w:line="240" w:lineRule="auto"/>
                          <w:rPr>
                            <w:rFonts w:ascii="Times New Roman" w:hAnsi="Times New Roman" w:cs="Times New Roman"/>
                            <w:b/>
                          </w:rPr>
                        </w:pPr>
                      </w:p>
                      <w:p w:rsidR="00FB5B5E" w:rsidRPr="003D6955" w:rsidRDefault="00FB5B5E" w:rsidP="003D6955">
                        <w:pPr>
                          <w:suppressAutoHyphens/>
                          <w:autoSpaceDN w:val="0"/>
                          <w:spacing w:after="0" w:line="240" w:lineRule="auto"/>
                          <w:rPr>
                            <w:rFonts w:ascii="Times New Roman" w:hAnsi="Times New Roman" w:cs="Times New Roman"/>
                            <w:b/>
                            <w:sz w:val="24"/>
                            <w:szCs w:val="24"/>
                            <w:lang w:val="en-US" w:eastAsia="en-US" w:bidi="en-US"/>
                          </w:rPr>
                        </w:pPr>
                        <w:r w:rsidRPr="003D6955">
                          <w:rPr>
                            <w:rFonts w:ascii="Times New Roman" w:hAnsi="Times New Roman" w:cs="Times New Roman"/>
                            <w:b/>
                          </w:rPr>
                          <w:t>Индекс, наименование учебного предмета</w:t>
                        </w:r>
                      </w:p>
                    </w:tc>
                    <w:tc>
                      <w:tcPr>
                        <w:tcW w:w="2880" w:type="dxa"/>
                        <w:gridSpan w:val="2"/>
                        <w:vMerge w:val="restart"/>
                        <w:vAlign w:val="center"/>
                      </w:tcPr>
                      <w:p w:rsidR="00FB5B5E" w:rsidRPr="003D6955" w:rsidRDefault="00FB5B5E" w:rsidP="003D6955">
                        <w:pPr>
                          <w:spacing w:after="0" w:line="240" w:lineRule="auto"/>
                          <w:rPr>
                            <w:rFonts w:ascii="Times New Roman" w:hAnsi="Times New Roman" w:cs="Times New Roman"/>
                            <w:b/>
                            <w:sz w:val="24"/>
                            <w:szCs w:val="24"/>
                            <w:lang w:val="en-US" w:eastAsia="en-US" w:bidi="en-US"/>
                          </w:rPr>
                        </w:pPr>
                        <w:r w:rsidRPr="003D6955">
                          <w:rPr>
                            <w:rFonts w:ascii="Times New Roman" w:hAnsi="Times New Roman" w:cs="Times New Roman"/>
                            <w:b/>
                          </w:rPr>
                          <w:t>Трудоёмкость в часах</w:t>
                        </w:r>
                      </w:p>
                      <w:p w:rsidR="00FB5B5E" w:rsidRPr="003D6955" w:rsidRDefault="00FB5B5E" w:rsidP="003D6955">
                        <w:pPr>
                          <w:spacing w:after="0" w:line="240" w:lineRule="auto"/>
                          <w:rPr>
                            <w:rFonts w:ascii="Times New Roman" w:hAnsi="Times New Roman" w:cs="Times New Roman"/>
                            <w:b/>
                          </w:rPr>
                        </w:pPr>
                      </w:p>
                      <w:p w:rsidR="00FB5B5E" w:rsidRPr="003D6955" w:rsidRDefault="00FB5B5E" w:rsidP="003D6955">
                        <w:pPr>
                          <w:spacing w:after="0" w:line="240" w:lineRule="auto"/>
                          <w:rPr>
                            <w:rFonts w:ascii="Times New Roman" w:hAnsi="Times New Roman" w:cs="Times New Roman"/>
                            <w:b/>
                          </w:rPr>
                        </w:pPr>
                      </w:p>
                      <w:p w:rsidR="00FB5B5E" w:rsidRPr="003D6955" w:rsidRDefault="00FB5B5E" w:rsidP="003D6955">
                        <w:pPr>
                          <w:suppressAutoHyphens/>
                          <w:autoSpaceDN w:val="0"/>
                          <w:spacing w:after="0" w:line="240" w:lineRule="auto"/>
                          <w:rPr>
                            <w:rFonts w:ascii="Times New Roman" w:hAnsi="Times New Roman" w:cs="Times New Roman"/>
                            <w:b/>
                            <w:sz w:val="24"/>
                            <w:szCs w:val="24"/>
                            <w:lang w:val="en-US" w:eastAsia="en-US" w:bidi="en-US"/>
                          </w:rPr>
                        </w:pPr>
                      </w:p>
                    </w:tc>
                    <w:tc>
                      <w:tcPr>
                        <w:tcW w:w="4690" w:type="dxa"/>
                        <w:gridSpan w:val="9"/>
                        <w:hideMark/>
                      </w:tcPr>
                      <w:p w:rsidR="00FB5B5E" w:rsidRPr="003D6955" w:rsidRDefault="00FB5B5E" w:rsidP="003D6955">
                        <w:pPr>
                          <w:suppressAutoHyphens/>
                          <w:autoSpaceDN w:val="0"/>
                          <w:spacing w:after="0" w:line="240" w:lineRule="auto"/>
                          <w:rPr>
                            <w:rFonts w:ascii="Times New Roman" w:hAnsi="Times New Roman" w:cs="Times New Roman"/>
                            <w:b/>
                            <w:sz w:val="24"/>
                            <w:szCs w:val="24"/>
                            <w:lang w:val="en-US" w:eastAsia="en-US" w:bidi="en-US"/>
                          </w:rPr>
                        </w:pPr>
                        <w:r w:rsidRPr="003D6955">
                          <w:rPr>
                            <w:rFonts w:ascii="Times New Roman" w:hAnsi="Times New Roman" w:cs="Times New Roman"/>
                            <w:b/>
                          </w:rPr>
                          <w:t>Распределение по годам обучения</w:t>
                        </w:r>
                      </w:p>
                    </w:tc>
                  </w:tr>
                  <w:tr w:rsidR="00FB5B5E" w:rsidTr="000500FF">
                    <w:trPr>
                      <w:cantSplit/>
                      <w:trHeight w:val="1413"/>
                    </w:trPr>
                    <w:tc>
                      <w:tcPr>
                        <w:tcW w:w="2148" w:type="dxa"/>
                        <w:vMerge/>
                        <w:vAlign w:val="center"/>
                        <w:hideMark/>
                      </w:tcPr>
                      <w:p w:rsidR="00FB5B5E" w:rsidRPr="003D6955" w:rsidRDefault="00FB5B5E" w:rsidP="003D6955">
                        <w:pPr>
                          <w:spacing w:after="0" w:line="240" w:lineRule="auto"/>
                          <w:rPr>
                            <w:rFonts w:ascii="Times New Roman" w:hAnsi="Times New Roman" w:cs="Times New Roman"/>
                            <w:b/>
                            <w:sz w:val="24"/>
                            <w:szCs w:val="24"/>
                            <w:lang w:val="en-US" w:eastAsia="en-US" w:bidi="en-US"/>
                          </w:rPr>
                        </w:pPr>
                      </w:p>
                    </w:tc>
                    <w:tc>
                      <w:tcPr>
                        <w:tcW w:w="2880" w:type="dxa"/>
                        <w:gridSpan w:val="2"/>
                        <w:vMerge/>
                        <w:vAlign w:val="center"/>
                        <w:hideMark/>
                      </w:tcPr>
                      <w:p w:rsidR="00FB5B5E" w:rsidRPr="003D6955" w:rsidRDefault="00FB5B5E" w:rsidP="003D6955">
                        <w:pPr>
                          <w:spacing w:after="0" w:line="240" w:lineRule="auto"/>
                          <w:rPr>
                            <w:rFonts w:ascii="Times New Roman" w:hAnsi="Times New Roman" w:cs="Times New Roman"/>
                            <w:b/>
                            <w:sz w:val="24"/>
                            <w:szCs w:val="24"/>
                            <w:lang w:val="en-US" w:eastAsia="en-US" w:bidi="en-US"/>
                          </w:rPr>
                        </w:pPr>
                      </w:p>
                    </w:tc>
                    <w:tc>
                      <w:tcPr>
                        <w:tcW w:w="600" w:type="dxa"/>
                        <w:textDirection w:val="btLr"/>
                        <w:hideMark/>
                      </w:tcPr>
                      <w:p w:rsidR="00FB5B5E" w:rsidRPr="003D6955" w:rsidRDefault="00FB5B5E" w:rsidP="003D6955">
                        <w:pPr>
                          <w:suppressAutoHyphens/>
                          <w:autoSpaceDN w:val="0"/>
                          <w:spacing w:after="0" w:line="240" w:lineRule="auto"/>
                          <w:ind w:left="113" w:right="113"/>
                          <w:rPr>
                            <w:rFonts w:ascii="Times New Roman" w:hAnsi="Times New Roman" w:cs="Times New Roman"/>
                            <w:b/>
                            <w:sz w:val="24"/>
                            <w:szCs w:val="24"/>
                            <w:lang w:val="en-US" w:eastAsia="en-US" w:bidi="en-US"/>
                          </w:rPr>
                        </w:pPr>
                        <w:r w:rsidRPr="003D6955">
                          <w:rPr>
                            <w:rFonts w:ascii="Times New Roman" w:hAnsi="Times New Roman" w:cs="Times New Roman"/>
                            <w:b/>
                          </w:rPr>
                          <w:t>1-й класс</w:t>
                        </w:r>
                      </w:p>
                    </w:tc>
                    <w:tc>
                      <w:tcPr>
                        <w:tcW w:w="600" w:type="dxa"/>
                        <w:textDirection w:val="btLr"/>
                        <w:hideMark/>
                      </w:tcPr>
                      <w:p w:rsidR="00FB5B5E" w:rsidRPr="003D6955" w:rsidRDefault="00FB5B5E" w:rsidP="003D6955">
                        <w:pPr>
                          <w:suppressAutoHyphens/>
                          <w:autoSpaceDN w:val="0"/>
                          <w:spacing w:after="0" w:line="240" w:lineRule="auto"/>
                          <w:ind w:left="113" w:right="113"/>
                          <w:rPr>
                            <w:rFonts w:ascii="Times New Roman" w:hAnsi="Times New Roman" w:cs="Times New Roman"/>
                            <w:b/>
                            <w:sz w:val="24"/>
                            <w:szCs w:val="24"/>
                            <w:lang w:val="en-US" w:eastAsia="en-US" w:bidi="en-US"/>
                          </w:rPr>
                        </w:pPr>
                        <w:r w:rsidRPr="003D6955">
                          <w:rPr>
                            <w:rFonts w:ascii="Times New Roman" w:hAnsi="Times New Roman" w:cs="Times New Roman"/>
                            <w:b/>
                          </w:rPr>
                          <w:t>2-й класс</w:t>
                        </w:r>
                      </w:p>
                    </w:tc>
                    <w:tc>
                      <w:tcPr>
                        <w:tcW w:w="600" w:type="dxa"/>
                        <w:textDirection w:val="btLr"/>
                        <w:hideMark/>
                      </w:tcPr>
                      <w:p w:rsidR="00FB5B5E" w:rsidRPr="003D6955" w:rsidRDefault="00FB5B5E" w:rsidP="003D6955">
                        <w:pPr>
                          <w:suppressAutoHyphens/>
                          <w:autoSpaceDN w:val="0"/>
                          <w:spacing w:after="0" w:line="240" w:lineRule="auto"/>
                          <w:ind w:left="113" w:right="113"/>
                          <w:rPr>
                            <w:rFonts w:ascii="Times New Roman" w:hAnsi="Times New Roman" w:cs="Times New Roman"/>
                            <w:b/>
                            <w:sz w:val="24"/>
                            <w:szCs w:val="24"/>
                            <w:lang w:val="en-US" w:eastAsia="en-US" w:bidi="en-US"/>
                          </w:rPr>
                        </w:pPr>
                        <w:r w:rsidRPr="003D6955">
                          <w:rPr>
                            <w:rFonts w:ascii="Times New Roman" w:hAnsi="Times New Roman" w:cs="Times New Roman"/>
                            <w:b/>
                          </w:rPr>
                          <w:t>3-й класс</w:t>
                        </w:r>
                      </w:p>
                    </w:tc>
                    <w:tc>
                      <w:tcPr>
                        <w:tcW w:w="600" w:type="dxa"/>
                        <w:textDirection w:val="btLr"/>
                        <w:hideMark/>
                      </w:tcPr>
                      <w:p w:rsidR="00FB5B5E" w:rsidRPr="003D6955" w:rsidRDefault="00FB5B5E" w:rsidP="003D6955">
                        <w:pPr>
                          <w:suppressAutoHyphens/>
                          <w:autoSpaceDN w:val="0"/>
                          <w:spacing w:after="0" w:line="240" w:lineRule="auto"/>
                          <w:ind w:left="113" w:right="113"/>
                          <w:rPr>
                            <w:rFonts w:ascii="Times New Roman" w:hAnsi="Times New Roman" w:cs="Times New Roman"/>
                            <w:b/>
                            <w:sz w:val="24"/>
                            <w:szCs w:val="24"/>
                            <w:lang w:val="en-US" w:eastAsia="en-US" w:bidi="en-US"/>
                          </w:rPr>
                        </w:pPr>
                        <w:r w:rsidRPr="003D6955">
                          <w:rPr>
                            <w:rFonts w:ascii="Times New Roman" w:hAnsi="Times New Roman" w:cs="Times New Roman"/>
                            <w:b/>
                          </w:rPr>
                          <w:t>4-й класс</w:t>
                        </w:r>
                      </w:p>
                    </w:tc>
                    <w:tc>
                      <w:tcPr>
                        <w:tcW w:w="480" w:type="dxa"/>
                        <w:textDirection w:val="btLr"/>
                        <w:hideMark/>
                      </w:tcPr>
                      <w:p w:rsidR="00FB5B5E" w:rsidRPr="003D6955" w:rsidRDefault="00FB5B5E" w:rsidP="003D6955">
                        <w:pPr>
                          <w:suppressAutoHyphens/>
                          <w:autoSpaceDN w:val="0"/>
                          <w:spacing w:after="0" w:line="240" w:lineRule="auto"/>
                          <w:ind w:left="113" w:right="113"/>
                          <w:rPr>
                            <w:rFonts w:ascii="Times New Roman" w:hAnsi="Times New Roman" w:cs="Times New Roman"/>
                            <w:b/>
                            <w:sz w:val="24"/>
                            <w:szCs w:val="24"/>
                            <w:lang w:val="en-US" w:eastAsia="en-US" w:bidi="en-US"/>
                          </w:rPr>
                        </w:pPr>
                        <w:r w:rsidRPr="003D6955">
                          <w:rPr>
                            <w:rFonts w:ascii="Times New Roman" w:hAnsi="Times New Roman" w:cs="Times New Roman"/>
                            <w:b/>
                          </w:rPr>
                          <w:t>5-й класс</w:t>
                        </w:r>
                      </w:p>
                    </w:tc>
                    <w:tc>
                      <w:tcPr>
                        <w:tcW w:w="600" w:type="dxa"/>
                        <w:textDirection w:val="btLr"/>
                        <w:hideMark/>
                      </w:tcPr>
                      <w:p w:rsidR="00FB5B5E" w:rsidRPr="003D6955" w:rsidRDefault="00FB5B5E" w:rsidP="003D6955">
                        <w:pPr>
                          <w:suppressAutoHyphens/>
                          <w:autoSpaceDN w:val="0"/>
                          <w:spacing w:after="0" w:line="240" w:lineRule="auto"/>
                          <w:ind w:left="113" w:right="113"/>
                          <w:rPr>
                            <w:rFonts w:ascii="Times New Roman" w:hAnsi="Times New Roman" w:cs="Times New Roman"/>
                            <w:b/>
                            <w:sz w:val="24"/>
                            <w:szCs w:val="24"/>
                            <w:lang w:val="en-US" w:eastAsia="en-US" w:bidi="en-US"/>
                          </w:rPr>
                        </w:pPr>
                        <w:r w:rsidRPr="003D6955">
                          <w:rPr>
                            <w:rFonts w:ascii="Times New Roman" w:hAnsi="Times New Roman" w:cs="Times New Roman"/>
                            <w:b/>
                          </w:rPr>
                          <w:t>6-й класс</w:t>
                        </w:r>
                      </w:p>
                    </w:tc>
                    <w:tc>
                      <w:tcPr>
                        <w:tcW w:w="564" w:type="dxa"/>
                        <w:textDirection w:val="btLr"/>
                        <w:hideMark/>
                      </w:tcPr>
                      <w:p w:rsidR="00FB5B5E" w:rsidRPr="003D6955" w:rsidRDefault="00FB5B5E" w:rsidP="003D6955">
                        <w:pPr>
                          <w:suppressAutoHyphens/>
                          <w:autoSpaceDN w:val="0"/>
                          <w:spacing w:after="0" w:line="240" w:lineRule="auto"/>
                          <w:ind w:left="113" w:right="113"/>
                          <w:rPr>
                            <w:rFonts w:ascii="Times New Roman" w:hAnsi="Times New Roman" w:cs="Times New Roman"/>
                            <w:b/>
                            <w:sz w:val="24"/>
                            <w:szCs w:val="24"/>
                            <w:lang w:val="en-US" w:eastAsia="en-US" w:bidi="en-US"/>
                          </w:rPr>
                        </w:pPr>
                        <w:r w:rsidRPr="003D6955">
                          <w:rPr>
                            <w:rFonts w:ascii="Times New Roman" w:hAnsi="Times New Roman" w:cs="Times New Roman"/>
                            <w:b/>
                          </w:rPr>
                          <w:t>7-й класс</w:t>
                        </w:r>
                      </w:p>
                    </w:tc>
                    <w:tc>
                      <w:tcPr>
                        <w:tcW w:w="646" w:type="dxa"/>
                        <w:gridSpan w:val="2"/>
                        <w:textDirection w:val="btLr"/>
                        <w:hideMark/>
                      </w:tcPr>
                      <w:p w:rsidR="00FB5B5E" w:rsidRPr="003D6955" w:rsidRDefault="00FB5B5E" w:rsidP="003D6955">
                        <w:pPr>
                          <w:suppressAutoHyphens/>
                          <w:autoSpaceDN w:val="0"/>
                          <w:spacing w:after="0" w:line="240" w:lineRule="auto"/>
                          <w:ind w:left="113" w:right="113"/>
                          <w:rPr>
                            <w:rFonts w:ascii="Times New Roman" w:hAnsi="Times New Roman" w:cs="Times New Roman"/>
                            <w:b/>
                            <w:sz w:val="24"/>
                            <w:szCs w:val="24"/>
                            <w:lang w:val="en-US" w:eastAsia="en-US" w:bidi="en-US"/>
                          </w:rPr>
                        </w:pPr>
                        <w:r w:rsidRPr="003D6955">
                          <w:rPr>
                            <w:rFonts w:ascii="Times New Roman" w:hAnsi="Times New Roman" w:cs="Times New Roman"/>
                            <w:b/>
                          </w:rPr>
                          <w:t>8-й класс</w:t>
                        </w:r>
                      </w:p>
                    </w:tc>
                  </w:tr>
                  <w:tr w:rsidR="00FB5B5E" w:rsidTr="000500FF">
                    <w:tc>
                      <w:tcPr>
                        <w:tcW w:w="2148" w:type="dxa"/>
                        <w:vMerge/>
                        <w:vAlign w:val="center"/>
                        <w:hideMark/>
                      </w:tcPr>
                      <w:p w:rsidR="00FB5B5E" w:rsidRPr="003D6955" w:rsidRDefault="00FB5B5E" w:rsidP="003D6955">
                        <w:pPr>
                          <w:spacing w:after="0" w:line="240" w:lineRule="auto"/>
                          <w:rPr>
                            <w:rFonts w:ascii="Times New Roman" w:hAnsi="Times New Roman" w:cs="Times New Roman"/>
                            <w:b/>
                            <w:sz w:val="24"/>
                            <w:szCs w:val="24"/>
                            <w:lang w:val="en-US" w:eastAsia="en-US" w:bidi="en-US"/>
                          </w:rPr>
                        </w:pPr>
                      </w:p>
                    </w:tc>
                    <w:tc>
                      <w:tcPr>
                        <w:tcW w:w="2880" w:type="dxa"/>
                        <w:gridSpan w:val="2"/>
                        <w:vMerge/>
                        <w:vAlign w:val="center"/>
                        <w:hideMark/>
                      </w:tcPr>
                      <w:p w:rsidR="00FB5B5E" w:rsidRPr="003D6955" w:rsidRDefault="00FB5B5E" w:rsidP="003D6955">
                        <w:pPr>
                          <w:spacing w:after="0" w:line="240" w:lineRule="auto"/>
                          <w:rPr>
                            <w:rFonts w:ascii="Times New Roman" w:hAnsi="Times New Roman" w:cs="Times New Roman"/>
                            <w:b/>
                            <w:sz w:val="24"/>
                            <w:szCs w:val="24"/>
                            <w:lang w:val="en-US" w:eastAsia="en-US" w:bidi="en-US"/>
                          </w:rPr>
                        </w:pPr>
                      </w:p>
                    </w:tc>
                    <w:tc>
                      <w:tcPr>
                        <w:tcW w:w="4690" w:type="dxa"/>
                        <w:gridSpan w:val="9"/>
                        <w:hideMark/>
                      </w:tcPr>
                      <w:p w:rsidR="00FB5B5E" w:rsidRPr="003D6955" w:rsidRDefault="00FB5B5E" w:rsidP="003D6955">
                        <w:pPr>
                          <w:suppressAutoHyphens/>
                          <w:autoSpaceDN w:val="0"/>
                          <w:snapToGrid w:val="0"/>
                          <w:spacing w:after="0" w:line="240" w:lineRule="auto"/>
                          <w:jc w:val="center"/>
                          <w:rPr>
                            <w:rFonts w:ascii="Times New Roman" w:hAnsi="Times New Roman" w:cs="Times New Roman"/>
                            <w:b/>
                            <w:sz w:val="20"/>
                            <w:szCs w:val="20"/>
                            <w:lang w:val="en-US" w:eastAsia="en-US" w:bidi="en-US"/>
                          </w:rPr>
                        </w:pPr>
                        <w:r w:rsidRPr="003D6955">
                          <w:rPr>
                            <w:rFonts w:ascii="Times New Roman" w:hAnsi="Times New Roman" w:cs="Times New Roman"/>
                            <w:b/>
                            <w:sz w:val="20"/>
                            <w:szCs w:val="20"/>
                          </w:rPr>
                          <w:t>количество недель аудиторных занятий</w:t>
                        </w:r>
                      </w:p>
                    </w:tc>
                  </w:tr>
                  <w:tr w:rsidR="00FB5B5E" w:rsidTr="000500FF">
                    <w:tc>
                      <w:tcPr>
                        <w:tcW w:w="2148" w:type="dxa"/>
                        <w:vMerge/>
                        <w:vAlign w:val="center"/>
                        <w:hideMark/>
                      </w:tcPr>
                      <w:p w:rsidR="00FB5B5E" w:rsidRPr="003D6955" w:rsidRDefault="00FB5B5E" w:rsidP="003D6955">
                        <w:pPr>
                          <w:spacing w:after="0" w:line="240" w:lineRule="auto"/>
                          <w:rPr>
                            <w:rFonts w:ascii="Times New Roman" w:hAnsi="Times New Roman" w:cs="Times New Roman"/>
                            <w:b/>
                            <w:sz w:val="24"/>
                            <w:szCs w:val="24"/>
                            <w:lang w:val="en-US" w:eastAsia="en-US" w:bidi="en-US"/>
                          </w:rPr>
                        </w:pPr>
                      </w:p>
                    </w:tc>
                    <w:tc>
                      <w:tcPr>
                        <w:tcW w:w="2880" w:type="dxa"/>
                        <w:gridSpan w:val="2"/>
                        <w:vMerge/>
                        <w:vAlign w:val="center"/>
                        <w:hideMark/>
                      </w:tcPr>
                      <w:p w:rsidR="00FB5B5E" w:rsidRPr="003D6955" w:rsidRDefault="00FB5B5E" w:rsidP="003D6955">
                        <w:pPr>
                          <w:spacing w:after="0" w:line="240" w:lineRule="auto"/>
                          <w:rPr>
                            <w:rFonts w:ascii="Times New Roman" w:hAnsi="Times New Roman" w:cs="Times New Roman"/>
                            <w:b/>
                            <w:sz w:val="24"/>
                            <w:szCs w:val="24"/>
                            <w:lang w:val="en-US" w:eastAsia="en-US" w:bidi="en-US"/>
                          </w:rPr>
                        </w:pPr>
                      </w:p>
                    </w:tc>
                    <w:tc>
                      <w:tcPr>
                        <w:tcW w:w="600" w:type="dxa"/>
                        <w:hideMark/>
                      </w:tcPr>
                      <w:p w:rsidR="00FB5B5E" w:rsidRPr="003D6955" w:rsidRDefault="00FB5B5E" w:rsidP="003D6955">
                        <w:pPr>
                          <w:suppressAutoHyphens/>
                          <w:autoSpaceDN w:val="0"/>
                          <w:snapToGrid w:val="0"/>
                          <w:spacing w:after="0" w:line="240" w:lineRule="auto"/>
                          <w:rPr>
                            <w:rFonts w:ascii="Times New Roman" w:hAnsi="Times New Roman" w:cs="Times New Roman"/>
                            <w:b/>
                            <w:sz w:val="24"/>
                            <w:szCs w:val="24"/>
                            <w:lang w:val="en-US" w:eastAsia="en-US" w:bidi="en-US"/>
                          </w:rPr>
                        </w:pPr>
                        <w:r w:rsidRPr="003D6955">
                          <w:rPr>
                            <w:rFonts w:ascii="Times New Roman" w:hAnsi="Times New Roman" w:cs="Times New Roman"/>
                            <w:b/>
                          </w:rPr>
                          <w:t>32</w:t>
                        </w:r>
                      </w:p>
                    </w:tc>
                    <w:tc>
                      <w:tcPr>
                        <w:tcW w:w="600" w:type="dxa"/>
                        <w:hideMark/>
                      </w:tcPr>
                      <w:p w:rsidR="00FB5B5E" w:rsidRPr="003D6955" w:rsidRDefault="00FB5B5E" w:rsidP="003D6955">
                        <w:pPr>
                          <w:suppressAutoHyphens/>
                          <w:autoSpaceDN w:val="0"/>
                          <w:snapToGrid w:val="0"/>
                          <w:spacing w:after="0" w:line="240" w:lineRule="auto"/>
                          <w:rPr>
                            <w:rFonts w:ascii="Times New Roman" w:hAnsi="Times New Roman" w:cs="Times New Roman"/>
                            <w:b/>
                            <w:sz w:val="24"/>
                            <w:szCs w:val="24"/>
                            <w:lang w:val="en-US" w:eastAsia="en-US" w:bidi="en-US"/>
                          </w:rPr>
                        </w:pPr>
                        <w:r w:rsidRPr="003D6955">
                          <w:rPr>
                            <w:rFonts w:ascii="Times New Roman" w:hAnsi="Times New Roman" w:cs="Times New Roman"/>
                            <w:b/>
                          </w:rPr>
                          <w:t>33</w:t>
                        </w:r>
                      </w:p>
                    </w:tc>
                    <w:tc>
                      <w:tcPr>
                        <w:tcW w:w="600" w:type="dxa"/>
                        <w:hideMark/>
                      </w:tcPr>
                      <w:p w:rsidR="00FB5B5E" w:rsidRPr="003D6955" w:rsidRDefault="00FB5B5E" w:rsidP="003D6955">
                        <w:pPr>
                          <w:suppressAutoHyphens/>
                          <w:autoSpaceDN w:val="0"/>
                          <w:snapToGrid w:val="0"/>
                          <w:spacing w:after="0" w:line="240" w:lineRule="auto"/>
                          <w:rPr>
                            <w:rFonts w:ascii="Times New Roman" w:hAnsi="Times New Roman" w:cs="Times New Roman"/>
                            <w:b/>
                            <w:sz w:val="24"/>
                            <w:szCs w:val="24"/>
                            <w:lang w:val="en-US" w:eastAsia="en-US" w:bidi="en-US"/>
                          </w:rPr>
                        </w:pPr>
                        <w:r w:rsidRPr="003D6955">
                          <w:rPr>
                            <w:rFonts w:ascii="Times New Roman" w:hAnsi="Times New Roman" w:cs="Times New Roman"/>
                            <w:b/>
                          </w:rPr>
                          <w:t>33</w:t>
                        </w:r>
                      </w:p>
                    </w:tc>
                    <w:tc>
                      <w:tcPr>
                        <w:tcW w:w="600" w:type="dxa"/>
                        <w:hideMark/>
                      </w:tcPr>
                      <w:p w:rsidR="00FB5B5E" w:rsidRPr="003D6955" w:rsidRDefault="00FB5B5E" w:rsidP="003D6955">
                        <w:pPr>
                          <w:suppressAutoHyphens/>
                          <w:autoSpaceDN w:val="0"/>
                          <w:snapToGrid w:val="0"/>
                          <w:spacing w:after="0" w:line="240" w:lineRule="auto"/>
                          <w:rPr>
                            <w:rFonts w:ascii="Times New Roman" w:hAnsi="Times New Roman" w:cs="Times New Roman"/>
                            <w:b/>
                            <w:sz w:val="24"/>
                            <w:szCs w:val="24"/>
                            <w:lang w:val="en-US" w:eastAsia="en-US" w:bidi="en-US"/>
                          </w:rPr>
                        </w:pPr>
                        <w:r w:rsidRPr="003D6955">
                          <w:rPr>
                            <w:rFonts w:ascii="Times New Roman" w:hAnsi="Times New Roman" w:cs="Times New Roman"/>
                            <w:b/>
                          </w:rPr>
                          <w:t>33</w:t>
                        </w:r>
                      </w:p>
                    </w:tc>
                    <w:tc>
                      <w:tcPr>
                        <w:tcW w:w="480" w:type="dxa"/>
                        <w:hideMark/>
                      </w:tcPr>
                      <w:p w:rsidR="00FB5B5E" w:rsidRPr="003D6955" w:rsidRDefault="00FB5B5E" w:rsidP="003D6955">
                        <w:pPr>
                          <w:suppressAutoHyphens/>
                          <w:autoSpaceDN w:val="0"/>
                          <w:snapToGrid w:val="0"/>
                          <w:spacing w:after="0" w:line="240" w:lineRule="auto"/>
                          <w:rPr>
                            <w:rFonts w:ascii="Times New Roman" w:hAnsi="Times New Roman" w:cs="Times New Roman"/>
                            <w:b/>
                            <w:sz w:val="24"/>
                            <w:szCs w:val="24"/>
                            <w:lang w:val="en-US" w:eastAsia="en-US" w:bidi="en-US"/>
                          </w:rPr>
                        </w:pPr>
                        <w:r w:rsidRPr="003D6955">
                          <w:rPr>
                            <w:rFonts w:ascii="Times New Roman" w:hAnsi="Times New Roman" w:cs="Times New Roman"/>
                            <w:b/>
                          </w:rPr>
                          <w:t>33</w:t>
                        </w:r>
                      </w:p>
                    </w:tc>
                    <w:tc>
                      <w:tcPr>
                        <w:tcW w:w="600" w:type="dxa"/>
                        <w:hideMark/>
                      </w:tcPr>
                      <w:p w:rsidR="00FB5B5E" w:rsidRPr="003D6955" w:rsidRDefault="00FB5B5E" w:rsidP="003D6955">
                        <w:pPr>
                          <w:suppressAutoHyphens/>
                          <w:autoSpaceDN w:val="0"/>
                          <w:snapToGrid w:val="0"/>
                          <w:spacing w:after="0" w:line="240" w:lineRule="auto"/>
                          <w:rPr>
                            <w:rFonts w:ascii="Times New Roman" w:hAnsi="Times New Roman" w:cs="Times New Roman"/>
                            <w:b/>
                            <w:sz w:val="24"/>
                            <w:szCs w:val="24"/>
                            <w:lang w:val="en-US" w:eastAsia="en-US" w:bidi="en-US"/>
                          </w:rPr>
                        </w:pPr>
                        <w:r w:rsidRPr="003D6955">
                          <w:rPr>
                            <w:rFonts w:ascii="Times New Roman" w:hAnsi="Times New Roman" w:cs="Times New Roman"/>
                            <w:b/>
                          </w:rPr>
                          <w:t>33</w:t>
                        </w:r>
                      </w:p>
                    </w:tc>
                    <w:tc>
                      <w:tcPr>
                        <w:tcW w:w="636" w:type="dxa"/>
                        <w:gridSpan w:val="2"/>
                        <w:hideMark/>
                      </w:tcPr>
                      <w:p w:rsidR="00FB5B5E" w:rsidRPr="003D6955" w:rsidRDefault="00FB5B5E" w:rsidP="003D6955">
                        <w:pPr>
                          <w:suppressAutoHyphens/>
                          <w:autoSpaceDN w:val="0"/>
                          <w:snapToGrid w:val="0"/>
                          <w:spacing w:after="0" w:line="240" w:lineRule="auto"/>
                          <w:rPr>
                            <w:rFonts w:ascii="Times New Roman" w:hAnsi="Times New Roman" w:cs="Times New Roman"/>
                            <w:b/>
                            <w:sz w:val="24"/>
                            <w:szCs w:val="24"/>
                            <w:lang w:val="en-US" w:eastAsia="en-US" w:bidi="en-US"/>
                          </w:rPr>
                        </w:pPr>
                        <w:r w:rsidRPr="003D6955">
                          <w:rPr>
                            <w:rFonts w:ascii="Times New Roman" w:hAnsi="Times New Roman" w:cs="Times New Roman"/>
                            <w:b/>
                          </w:rPr>
                          <w:t>33</w:t>
                        </w:r>
                      </w:p>
                    </w:tc>
                    <w:tc>
                      <w:tcPr>
                        <w:tcW w:w="574" w:type="dxa"/>
                        <w:hideMark/>
                      </w:tcPr>
                      <w:p w:rsidR="00FB5B5E" w:rsidRPr="003D6955" w:rsidRDefault="00FB5B5E" w:rsidP="003D6955">
                        <w:pPr>
                          <w:suppressAutoHyphens/>
                          <w:autoSpaceDN w:val="0"/>
                          <w:snapToGrid w:val="0"/>
                          <w:spacing w:after="0" w:line="240" w:lineRule="auto"/>
                          <w:rPr>
                            <w:rFonts w:ascii="Times New Roman" w:hAnsi="Times New Roman" w:cs="Times New Roman"/>
                            <w:b/>
                            <w:sz w:val="24"/>
                            <w:szCs w:val="24"/>
                            <w:lang w:val="en-US" w:eastAsia="en-US" w:bidi="en-US"/>
                          </w:rPr>
                        </w:pPr>
                        <w:r w:rsidRPr="003D6955">
                          <w:rPr>
                            <w:rFonts w:ascii="Times New Roman" w:hAnsi="Times New Roman" w:cs="Times New Roman"/>
                            <w:b/>
                          </w:rPr>
                          <w:t>33</w:t>
                        </w:r>
                      </w:p>
                    </w:tc>
                  </w:tr>
                  <w:tr w:rsidR="00FB5B5E" w:rsidTr="000500FF">
                    <w:trPr>
                      <w:trHeight w:val="277"/>
                    </w:trPr>
                    <w:tc>
                      <w:tcPr>
                        <w:tcW w:w="2148" w:type="dxa"/>
                        <w:vMerge/>
                        <w:vAlign w:val="center"/>
                        <w:hideMark/>
                      </w:tcPr>
                      <w:p w:rsidR="00FB5B5E" w:rsidRPr="003D6955" w:rsidRDefault="00FB5B5E" w:rsidP="003D6955">
                        <w:pPr>
                          <w:spacing w:after="0" w:line="240" w:lineRule="auto"/>
                          <w:rPr>
                            <w:rFonts w:ascii="Times New Roman" w:hAnsi="Times New Roman" w:cs="Times New Roman"/>
                            <w:b/>
                            <w:sz w:val="24"/>
                            <w:szCs w:val="24"/>
                            <w:lang w:val="en-US" w:eastAsia="en-US" w:bidi="en-US"/>
                          </w:rPr>
                        </w:pPr>
                      </w:p>
                    </w:tc>
                    <w:tc>
                      <w:tcPr>
                        <w:tcW w:w="2880" w:type="dxa"/>
                        <w:gridSpan w:val="2"/>
                        <w:vMerge/>
                        <w:vAlign w:val="center"/>
                        <w:hideMark/>
                      </w:tcPr>
                      <w:p w:rsidR="00FB5B5E" w:rsidRPr="003D6955" w:rsidRDefault="00FB5B5E" w:rsidP="003D6955">
                        <w:pPr>
                          <w:spacing w:after="0" w:line="240" w:lineRule="auto"/>
                          <w:rPr>
                            <w:rFonts w:ascii="Times New Roman" w:hAnsi="Times New Roman" w:cs="Times New Roman"/>
                            <w:b/>
                            <w:sz w:val="24"/>
                            <w:szCs w:val="24"/>
                            <w:lang w:val="en-US" w:eastAsia="en-US" w:bidi="en-US"/>
                          </w:rPr>
                        </w:pPr>
                      </w:p>
                    </w:tc>
                    <w:tc>
                      <w:tcPr>
                        <w:tcW w:w="4690" w:type="dxa"/>
                        <w:gridSpan w:val="9"/>
                        <w:hideMark/>
                      </w:tcPr>
                      <w:p w:rsidR="00FB5B5E" w:rsidRPr="003D6955" w:rsidRDefault="00FB5B5E" w:rsidP="003D6955">
                        <w:pPr>
                          <w:suppressAutoHyphens/>
                          <w:autoSpaceDN w:val="0"/>
                          <w:snapToGrid w:val="0"/>
                          <w:spacing w:after="0" w:line="240" w:lineRule="auto"/>
                          <w:jc w:val="center"/>
                          <w:rPr>
                            <w:rFonts w:ascii="Times New Roman" w:hAnsi="Times New Roman" w:cs="Times New Roman"/>
                            <w:b/>
                            <w:sz w:val="20"/>
                            <w:szCs w:val="20"/>
                            <w:lang w:val="en-US" w:eastAsia="en-US" w:bidi="en-US"/>
                          </w:rPr>
                        </w:pPr>
                        <w:r w:rsidRPr="003D6955">
                          <w:rPr>
                            <w:rFonts w:ascii="Times New Roman" w:hAnsi="Times New Roman" w:cs="Times New Roman"/>
                            <w:b/>
                            <w:sz w:val="20"/>
                            <w:szCs w:val="20"/>
                          </w:rPr>
                          <w:t>недельная нагрузка в часах</w:t>
                        </w:r>
                      </w:p>
                    </w:tc>
                  </w:tr>
                  <w:tr w:rsidR="00FB5B5E" w:rsidTr="000500FF">
                    <w:trPr>
                      <w:trHeight w:val="534"/>
                    </w:trPr>
                    <w:tc>
                      <w:tcPr>
                        <w:tcW w:w="2148" w:type="dxa"/>
                        <w:vMerge w:val="restart"/>
                        <w:hideMark/>
                      </w:tcPr>
                      <w:p w:rsidR="00FB5B5E" w:rsidRPr="003D6955" w:rsidRDefault="00FB5B5E" w:rsidP="003D6955">
                        <w:pPr>
                          <w:snapToGrid w:val="0"/>
                          <w:spacing w:after="0" w:line="240" w:lineRule="auto"/>
                          <w:rPr>
                            <w:rFonts w:ascii="Times New Roman" w:hAnsi="Times New Roman" w:cs="Times New Roman"/>
                            <w:b/>
                            <w:sz w:val="20"/>
                            <w:szCs w:val="20"/>
                            <w:lang w:eastAsia="en-US" w:bidi="en-US"/>
                          </w:rPr>
                        </w:pPr>
                        <w:r w:rsidRPr="003D6955">
                          <w:rPr>
                            <w:rFonts w:ascii="Times New Roman" w:hAnsi="Times New Roman" w:cs="Times New Roman"/>
                            <w:b/>
                            <w:sz w:val="20"/>
                            <w:szCs w:val="20"/>
                          </w:rPr>
                          <w:t>ПО.01. УП.01</w:t>
                        </w:r>
                      </w:p>
                      <w:p w:rsidR="00FB5B5E" w:rsidRPr="003D6955" w:rsidRDefault="00FB5B5E" w:rsidP="003D6955">
                        <w:pPr>
                          <w:spacing w:after="0" w:line="240" w:lineRule="auto"/>
                          <w:rPr>
                            <w:rFonts w:ascii="Times New Roman" w:hAnsi="Times New Roman" w:cs="Times New Roman"/>
                            <w:b/>
                          </w:rPr>
                        </w:pPr>
                        <w:r w:rsidRPr="003D6955">
                          <w:rPr>
                            <w:rFonts w:ascii="Times New Roman" w:hAnsi="Times New Roman" w:cs="Times New Roman"/>
                            <w:b/>
                          </w:rPr>
                          <w:t xml:space="preserve">Специальность. </w:t>
                        </w:r>
                      </w:p>
                      <w:p w:rsidR="00FB5B5E" w:rsidRPr="003D6955" w:rsidRDefault="00FB5B5E" w:rsidP="003D6955">
                        <w:pPr>
                          <w:suppressAutoHyphens/>
                          <w:autoSpaceDN w:val="0"/>
                          <w:spacing w:after="0" w:line="240" w:lineRule="auto"/>
                          <w:rPr>
                            <w:rFonts w:ascii="Times New Roman" w:hAnsi="Times New Roman" w:cs="Times New Roman"/>
                            <w:b/>
                            <w:lang w:eastAsia="en-US" w:bidi="en-US"/>
                          </w:rPr>
                        </w:pPr>
                        <w:r w:rsidRPr="003D6955">
                          <w:rPr>
                            <w:rFonts w:ascii="Times New Roman" w:hAnsi="Times New Roman" w:cs="Times New Roman"/>
                            <w:b/>
                          </w:rPr>
                          <w:t>Трёхструнная домра</w:t>
                        </w:r>
                      </w:p>
                    </w:tc>
                    <w:tc>
                      <w:tcPr>
                        <w:tcW w:w="2160" w:type="dxa"/>
                        <w:hideMark/>
                      </w:tcPr>
                      <w:p w:rsidR="00FB5B5E" w:rsidRPr="003D6955" w:rsidRDefault="00FB5B5E" w:rsidP="003D6955">
                        <w:pPr>
                          <w:snapToGrid w:val="0"/>
                          <w:spacing w:after="0" w:line="240" w:lineRule="auto"/>
                          <w:rPr>
                            <w:rFonts w:ascii="Times New Roman" w:hAnsi="Times New Roman" w:cs="Times New Roman"/>
                            <w:b/>
                            <w:sz w:val="20"/>
                            <w:szCs w:val="20"/>
                            <w:lang w:val="en-US" w:eastAsia="en-US" w:bidi="en-US"/>
                          </w:rPr>
                        </w:pPr>
                        <w:r w:rsidRPr="003D6955">
                          <w:rPr>
                            <w:rFonts w:ascii="Times New Roman" w:hAnsi="Times New Roman" w:cs="Times New Roman"/>
                            <w:b/>
                            <w:sz w:val="20"/>
                            <w:szCs w:val="20"/>
                          </w:rPr>
                          <w:t>Аудиторные  занятия (в часах)</w:t>
                        </w:r>
                      </w:p>
                      <w:p w:rsidR="00FB5B5E" w:rsidRPr="003D6955" w:rsidRDefault="00FB5B5E" w:rsidP="003D6955">
                        <w:pPr>
                          <w:suppressAutoHyphens/>
                          <w:autoSpaceDN w:val="0"/>
                          <w:spacing w:after="0" w:line="240" w:lineRule="auto"/>
                          <w:rPr>
                            <w:rFonts w:ascii="Times New Roman" w:hAnsi="Times New Roman" w:cs="Times New Roman"/>
                            <w:b/>
                            <w:sz w:val="20"/>
                            <w:szCs w:val="20"/>
                            <w:lang w:val="en-US" w:eastAsia="en-US" w:bidi="en-US"/>
                          </w:rPr>
                        </w:pPr>
                        <w:r w:rsidRPr="003D6955">
                          <w:rPr>
                            <w:rFonts w:ascii="Times New Roman" w:hAnsi="Times New Roman" w:cs="Times New Roman"/>
                            <w:b/>
                            <w:sz w:val="20"/>
                            <w:szCs w:val="20"/>
                          </w:rPr>
                          <w:t xml:space="preserve"> </w:t>
                        </w:r>
                      </w:p>
                    </w:tc>
                    <w:tc>
                      <w:tcPr>
                        <w:tcW w:w="720" w:type="dxa"/>
                        <w:hideMark/>
                      </w:tcPr>
                      <w:p w:rsidR="00FB5B5E" w:rsidRPr="003D6955" w:rsidRDefault="00FB5B5E" w:rsidP="003D6955">
                        <w:pPr>
                          <w:suppressAutoHyphens/>
                          <w:autoSpaceDN w:val="0"/>
                          <w:snapToGrid w:val="0"/>
                          <w:spacing w:after="0" w:line="240" w:lineRule="auto"/>
                          <w:rPr>
                            <w:rFonts w:ascii="Times New Roman" w:hAnsi="Times New Roman" w:cs="Times New Roman"/>
                            <w:b/>
                            <w:sz w:val="24"/>
                            <w:szCs w:val="24"/>
                            <w:lang w:val="en-US" w:eastAsia="en-US" w:bidi="en-US"/>
                          </w:rPr>
                        </w:pPr>
                        <w:r w:rsidRPr="003D6955">
                          <w:rPr>
                            <w:rFonts w:ascii="Times New Roman" w:hAnsi="Times New Roman" w:cs="Times New Roman"/>
                            <w:b/>
                          </w:rPr>
                          <w:t>559</w:t>
                        </w:r>
                      </w:p>
                    </w:tc>
                    <w:tc>
                      <w:tcPr>
                        <w:tcW w:w="600" w:type="dxa"/>
                        <w:hideMark/>
                      </w:tcPr>
                      <w:p w:rsidR="00FB5B5E" w:rsidRPr="003D6955" w:rsidRDefault="00FB5B5E" w:rsidP="003D6955">
                        <w:pPr>
                          <w:suppressAutoHyphens/>
                          <w:autoSpaceDN w:val="0"/>
                          <w:snapToGrid w:val="0"/>
                          <w:spacing w:after="0" w:line="240" w:lineRule="auto"/>
                          <w:rPr>
                            <w:rFonts w:ascii="Times New Roman" w:hAnsi="Times New Roman" w:cs="Times New Roman"/>
                            <w:b/>
                            <w:sz w:val="24"/>
                            <w:szCs w:val="24"/>
                            <w:lang w:val="en-US" w:eastAsia="en-US" w:bidi="en-US"/>
                          </w:rPr>
                        </w:pPr>
                        <w:r w:rsidRPr="003D6955">
                          <w:rPr>
                            <w:rFonts w:ascii="Times New Roman" w:hAnsi="Times New Roman" w:cs="Times New Roman"/>
                            <w:b/>
                          </w:rPr>
                          <w:t>2</w:t>
                        </w:r>
                      </w:p>
                    </w:tc>
                    <w:tc>
                      <w:tcPr>
                        <w:tcW w:w="600" w:type="dxa"/>
                        <w:hideMark/>
                      </w:tcPr>
                      <w:p w:rsidR="00FB5B5E" w:rsidRPr="003D6955" w:rsidRDefault="00FB5B5E" w:rsidP="003D6955">
                        <w:pPr>
                          <w:suppressAutoHyphens/>
                          <w:autoSpaceDN w:val="0"/>
                          <w:snapToGrid w:val="0"/>
                          <w:spacing w:after="0" w:line="240" w:lineRule="auto"/>
                          <w:rPr>
                            <w:rFonts w:ascii="Times New Roman" w:hAnsi="Times New Roman" w:cs="Times New Roman"/>
                            <w:b/>
                            <w:sz w:val="24"/>
                            <w:szCs w:val="24"/>
                            <w:lang w:val="en-US" w:eastAsia="en-US" w:bidi="en-US"/>
                          </w:rPr>
                        </w:pPr>
                        <w:r w:rsidRPr="003D6955">
                          <w:rPr>
                            <w:rFonts w:ascii="Times New Roman" w:hAnsi="Times New Roman" w:cs="Times New Roman"/>
                            <w:b/>
                          </w:rPr>
                          <w:t>2</w:t>
                        </w:r>
                      </w:p>
                    </w:tc>
                    <w:tc>
                      <w:tcPr>
                        <w:tcW w:w="600" w:type="dxa"/>
                        <w:hideMark/>
                      </w:tcPr>
                      <w:p w:rsidR="00FB5B5E" w:rsidRPr="003D6955" w:rsidRDefault="00FB5B5E" w:rsidP="003D6955">
                        <w:pPr>
                          <w:suppressAutoHyphens/>
                          <w:autoSpaceDN w:val="0"/>
                          <w:snapToGrid w:val="0"/>
                          <w:spacing w:after="0" w:line="240" w:lineRule="auto"/>
                          <w:rPr>
                            <w:rFonts w:ascii="Times New Roman" w:hAnsi="Times New Roman" w:cs="Times New Roman"/>
                            <w:b/>
                            <w:sz w:val="24"/>
                            <w:szCs w:val="24"/>
                            <w:lang w:val="en-US" w:eastAsia="en-US" w:bidi="en-US"/>
                          </w:rPr>
                        </w:pPr>
                        <w:r w:rsidRPr="003D6955">
                          <w:rPr>
                            <w:rFonts w:ascii="Times New Roman" w:hAnsi="Times New Roman" w:cs="Times New Roman"/>
                            <w:b/>
                          </w:rPr>
                          <w:t>2</w:t>
                        </w:r>
                      </w:p>
                    </w:tc>
                    <w:tc>
                      <w:tcPr>
                        <w:tcW w:w="600" w:type="dxa"/>
                        <w:hideMark/>
                      </w:tcPr>
                      <w:p w:rsidR="00FB5B5E" w:rsidRPr="003D6955" w:rsidRDefault="00FB5B5E" w:rsidP="003D6955">
                        <w:pPr>
                          <w:suppressAutoHyphens/>
                          <w:autoSpaceDN w:val="0"/>
                          <w:snapToGrid w:val="0"/>
                          <w:spacing w:after="0" w:line="240" w:lineRule="auto"/>
                          <w:rPr>
                            <w:rFonts w:ascii="Times New Roman" w:hAnsi="Times New Roman" w:cs="Times New Roman"/>
                            <w:b/>
                            <w:sz w:val="24"/>
                            <w:szCs w:val="24"/>
                            <w:lang w:val="en-US" w:eastAsia="en-US" w:bidi="en-US"/>
                          </w:rPr>
                        </w:pPr>
                        <w:r w:rsidRPr="003D6955">
                          <w:rPr>
                            <w:rFonts w:ascii="Times New Roman" w:hAnsi="Times New Roman" w:cs="Times New Roman"/>
                            <w:b/>
                          </w:rPr>
                          <w:t>2</w:t>
                        </w:r>
                      </w:p>
                    </w:tc>
                    <w:tc>
                      <w:tcPr>
                        <w:tcW w:w="480" w:type="dxa"/>
                        <w:hideMark/>
                      </w:tcPr>
                      <w:p w:rsidR="00FB5B5E" w:rsidRPr="003D6955" w:rsidRDefault="00FB5B5E" w:rsidP="003D6955">
                        <w:pPr>
                          <w:suppressAutoHyphens/>
                          <w:autoSpaceDN w:val="0"/>
                          <w:snapToGrid w:val="0"/>
                          <w:spacing w:after="0" w:line="240" w:lineRule="auto"/>
                          <w:rPr>
                            <w:rFonts w:ascii="Times New Roman" w:hAnsi="Times New Roman" w:cs="Times New Roman"/>
                            <w:b/>
                            <w:sz w:val="24"/>
                            <w:szCs w:val="24"/>
                            <w:lang w:val="en-US" w:eastAsia="en-US" w:bidi="en-US"/>
                          </w:rPr>
                        </w:pPr>
                        <w:r w:rsidRPr="003D6955">
                          <w:rPr>
                            <w:rFonts w:ascii="Times New Roman" w:hAnsi="Times New Roman" w:cs="Times New Roman"/>
                            <w:b/>
                          </w:rPr>
                          <w:t>2</w:t>
                        </w:r>
                      </w:p>
                    </w:tc>
                    <w:tc>
                      <w:tcPr>
                        <w:tcW w:w="600" w:type="dxa"/>
                        <w:hideMark/>
                      </w:tcPr>
                      <w:p w:rsidR="00FB5B5E" w:rsidRPr="003D6955" w:rsidRDefault="00FB5B5E" w:rsidP="003D6955">
                        <w:pPr>
                          <w:suppressAutoHyphens/>
                          <w:autoSpaceDN w:val="0"/>
                          <w:snapToGrid w:val="0"/>
                          <w:spacing w:after="0" w:line="240" w:lineRule="auto"/>
                          <w:rPr>
                            <w:rFonts w:ascii="Times New Roman" w:hAnsi="Times New Roman" w:cs="Times New Roman"/>
                            <w:b/>
                            <w:sz w:val="24"/>
                            <w:szCs w:val="24"/>
                            <w:lang w:val="en-US" w:eastAsia="en-US" w:bidi="en-US"/>
                          </w:rPr>
                        </w:pPr>
                        <w:r w:rsidRPr="003D6955">
                          <w:rPr>
                            <w:rFonts w:ascii="Times New Roman" w:hAnsi="Times New Roman" w:cs="Times New Roman"/>
                            <w:b/>
                          </w:rPr>
                          <w:t>2</w:t>
                        </w:r>
                      </w:p>
                    </w:tc>
                    <w:tc>
                      <w:tcPr>
                        <w:tcW w:w="636" w:type="dxa"/>
                        <w:gridSpan w:val="2"/>
                        <w:hideMark/>
                      </w:tcPr>
                      <w:p w:rsidR="00FB5B5E" w:rsidRPr="003D6955" w:rsidRDefault="00FB5B5E" w:rsidP="003D6955">
                        <w:pPr>
                          <w:suppressAutoHyphens/>
                          <w:autoSpaceDN w:val="0"/>
                          <w:snapToGrid w:val="0"/>
                          <w:spacing w:after="0" w:line="240" w:lineRule="auto"/>
                          <w:rPr>
                            <w:rFonts w:ascii="Times New Roman" w:hAnsi="Times New Roman" w:cs="Times New Roman"/>
                            <w:b/>
                            <w:sz w:val="24"/>
                            <w:szCs w:val="24"/>
                            <w:lang w:val="en-US" w:eastAsia="en-US" w:bidi="en-US"/>
                          </w:rPr>
                        </w:pPr>
                        <w:r w:rsidRPr="003D6955">
                          <w:rPr>
                            <w:rFonts w:ascii="Times New Roman" w:hAnsi="Times New Roman" w:cs="Times New Roman"/>
                            <w:b/>
                          </w:rPr>
                          <w:t>2,5</w:t>
                        </w:r>
                      </w:p>
                    </w:tc>
                    <w:tc>
                      <w:tcPr>
                        <w:tcW w:w="574" w:type="dxa"/>
                        <w:hideMark/>
                      </w:tcPr>
                      <w:p w:rsidR="00FB5B5E" w:rsidRPr="003D6955" w:rsidRDefault="00FB5B5E" w:rsidP="003D6955">
                        <w:pPr>
                          <w:suppressAutoHyphens/>
                          <w:autoSpaceDN w:val="0"/>
                          <w:snapToGrid w:val="0"/>
                          <w:spacing w:after="0" w:line="240" w:lineRule="auto"/>
                          <w:rPr>
                            <w:rFonts w:ascii="Times New Roman" w:hAnsi="Times New Roman" w:cs="Times New Roman"/>
                            <w:b/>
                            <w:sz w:val="24"/>
                            <w:szCs w:val="24"/>
                            <w:lang w:val="en-US" w:eastAsia="en-US" w:bidi="en-US"/>
                          </w:rPr>
                        </w:pPr>
                        <w:r w:rsidRPr="003D6955">
                          <w:rPr>
                            <w:rFonts w:ascii="Times New Roman" w:hAnsi="Times New Roman" w:cs="Times New Roman"/>
                            <w:b/>
                          </w:rPr>
                          <w:t>2,5</w:t>
                        </w:r>
                      </w:p>
                    </w:tc>
                  </w:tr>
                  <w:tr w:rsidR="00FB5B5E" w:rsidTr="000500FF">
                    <w:tc>
                      <w:tcPr>
                        <w:tcW w:w="2148" w:type="dxa"/>
                        <w:vMerge/>
                        <w:vAlign w:val="center"/>
                        <w:hideMark/>
                      </w:tcPr>
                      <w:p w:rsidR="00FB5B5E" w:rsidRPr="003D6955" w:rsidRDefault="00FB5B5E" w:rsidP="003D6955">
                        <w:pPr>
                          <w:spacing w:after="0" w:line="240" w:lineRule="auto"/>
                          <w:rPr>
                            <w:rFonts w:ascii="Times New Roman" w:hAnsi="Times New Roman" w:cs="Times New Roman"/>
                            <w:b/>
                            <w:lang w:eastAsia="en-US" w:bidi="en-US"/>
                          </w:rPr>
                        </w:pPr>
                      </w:p>
                    </w:tc>
                    <w:tc>
                      <w:tcPr>
                        <w:tcW w:w="2160" w:type="dxa"/>
                      </w:tcPr>
                      <w:p w:rsidR="00FB5B5E" w:rsidRPr="003D6955" w:rsidRDefault="00FB5B5E" w:rsidP="003D6955">
                        <w:pPr>
                          <w:snapToGrid w:val="0"/>
                          <w:spacing w:after="0" w:line="240" w:lineRule="auto"/>
                          <w:rPr>
                            <w:rFonts w:ascii="Times New Roman" w:hAnsi="Times New Roman" w:cs="Times New Roman"/>
                            <w:b/>
                            <w:sz w:val="20"/>
                            <w:szCs w:val="20"/>
                            <w:lang w:val="en-US" w:eastAsia="en-US" w:bidi="en-US"/>
                          </w:rPr>
                        </w:pPr>
                        <w:r w:rsidRPr="003D6955">
                          <w:rPr>
                            <w:rFonts w:ascii="Times New Roman" w:hAnsi="Times New Roman" w:cs="Times New Roman"/>
                            <w:b/>
                            <w:sz w:val="20"/>
                            <w:szCs w:val="20"/>
                          </w:rPr>
                          <w:t>Самостоятельная  работа (в часах)</w:t>
                        </w:r>
                      </w:p>
                      <w:p w:rsidR="00FB5B5E" w:rsidRPr="003D6955" w:rsidRDefault="00FB5B5E" w:rsidP="003D6955">
                        <w:pPr>
                          <w:suppressAutoHyphens/>
                          <w:autoSpaceDN w:val="0"/>
                          <w:spacing w:after="0" w:line="240" w:lineRule="auto"/>
                          <w:rPr>
                            <w:rFonts w:ascii="Times New Roman" w:hAnsi="Times New Roman" w:cs="Times New Roman"/>
                            <w:b/>
                            <w:sz w:val="24"/>
                            <w:szCs w:val="24"/>
                            <w:lang w:val="en-US" w:eastAsia="en-US" w:bidi="en-US"/>
                          </w:rPr>
                        </w:pPr>
                      </w:p>
                    </w:tc>
                    <w:tc>
                      <w:tcPr>
                        <w:tcW w:w="720" w:type="dxa"/>
                        <w:hideMark/>
                      </w:tcPr>
                      <w:p w:rsidR="00FB5B5E" w:rsidRPr="003D6955" w:rsidRDefault="00FB5B5E" w:rsidP="003D6955">
                        <w:pPr>
                          <w:suppressAutoHyphens/>
                          <w:autoSpaceDN w:val="0"/>
                          <w:snapToGrid w:val="0"/>
                          <w:spacing w:after="0" w:line="240" w:lineRule="auto"/>
                          <w:rPr>
                            <w:rFonts w:ascii="Times New Roman" w:hAnsi="Times New Roman" w:cs="Times New Roman"/>
                            <w:b/>
                            <w:sz w:val="24"/>
                            <w:szCs w:val="24"/>
                            <w:lang w:val="en-US" w:eastAsia="en-US" w:bidi="en-US"/>
                          </w:rPr>
                        </w:pPr>
                        <w:r w:rsidRPr="003D6955">
                          <w:rPr>
                            <w:rFonts w:ascii="Times New Roman" w:hAnsi="Times New Roman" w:cs="Times New Roman"/>
                            <w:b/>
                          </w:rPr>
                          <w:t>757</w:t>
                        </w:r>
                      </w:p>
                    </w:tc>
                    <w:tc>
                      <w:tcPr>
                        <w:tcW w:w="600" w:type="dxa"/>
                        <w:hideMark/>
                      </w:tcPr>
                      <w:p w:rsidR="00FB5B5E" w:rsidRPr="003D6955" w:rsidRDefault="00FB5B5E" w:rsidP="003D6955">
                        <w:pPr>
                          <w:suppressAutoHyphens/>
                          <w:autoSpaceDN w:val="0"/>
                          <w:snapToGrid w:val="0"/>
                          <w:spacing w:after="0" w:line="240" w:lineRule="auto"/>
                          <w:rPr>
                            <w:rFonts w:ascii="Times New Roman" w:hAnsi="Times New Roman" w:cs="Times New Roman"/>
                            <w:b/>
                            <w:sz w:val="24"/>
                            <w:szCs w:val="24"/>
                            <w:lang w:val="en-US" w:eastAsia="en-US" w:bidi="en-US"/>
                          </w:rPr>
                        </w:pPr>
                        <w:r w:rsidRPr="003D6955">
                          <w:rPr>
                            <w:rFonts w:ascii="Times New Roman" w:hAnsi="Times New Roman" w:cs="Times New Roman"/>
                            <w:b/>
                          </w:rPr>
                          <w:t>2</w:t>
                        </w:r>
                      </w:p>
                    </w:tc>
                    <w:tc>
                      <w:tcPr>
                        <w:tcW w:w="600" w:type="dxa"/>
                        <w:hideMark/>
                      </w:tcPr>
                      <w:p w:rsidR="00FB5B5E" w:rsidRPr="003D6955" w:rsidRDefault="00FB5B5E" w:rsidP="003D6955">
                        <w:pPr>
                          <w:suppressAutoHyphens/>
                          <w:autoSpaceDN w:val="0"/>
                          <w:snapToGrid w:val="0"/>
                          <w:spacing w:after="0" w:line="240" w:lineRule="auto"/>
                          <w:rPr>
                            <w:rFonts w:ascii="Times New Roman" w:hAnsi="Times New Roman" w:cs="Times New Roman"/>
                            <w:b/>
                            <w:sz w:val="24"/>
                            <w:szCs w:val="24"/>
                            <w:lang w:val="en-US" w:eastAsia="en-US" w:bidi="en-US"/>
                          </w:rPr>
                        </w:pPr>
                        <w:r w:rsidRPr="003D6955">
                          <w:rPr>
                            <w:rFonts w:ascii="Times New Roman" w:hAnsi="Times New Roman" w:cs="Times New Roman"/>
                            <w:b/>
                          </w:rPr>
                          <w:t>2</w:t>
                        </w:r>
                      </w:p>
                    </w:tc>
                    <w:tc>
                      <w:tcPr>
                        <w:tcW w:w="600" w:type="dxa"/>
                        <w:hideMark/>
                      </w:tcPr>
                      <w:p w:rsidR="00FB5B5E" w:rsidRPr="003D6955" w:rsidRDefault="00FB5B5E" w:rsidP="003D6955">
                        <w:pPr>
                          <w:suppressAutoHyphens/>
                          <w:autoSpaceDN w:val="0"/>
                          <w:snapToGrid w:val="0"/>
                          <w:spacing w:after="0" w:line="240" w:lineRule="auto"/>
                          <w:rPr>
                            <w:rFonts w:ascii="Times New Roman" w:hAnsi="Times New Roman" w:cs="Times New Roman"/>
                            <w:b/>
                            <w:sz w:val="24"/>
                            <w:szCs w:val="24"/>
                            <w:lang w:val="en-US" w:eastAsia="en-US" w:bidi="en-US"/>
                          </w:rPr>
                        </w:pPr>
                        <w:r w:rsidRPr="003D6955">
                          <w:rPr>
                            <w:rFonts w:ascii="Times New Roman" w:hAnsi="Times New Roman" w:cs="Times New Roman"/>
                            <w:b/>
                          </w:rPr>
                          <w:t>2</w:t>
                        </w:r>
                      </w:p>
                    </w:tc>
                    <w:tc>
                      <w:tcPr>
                        <w:tcW w:w="600" w:type="dxa"/>
                        <w:hideMark/>
                      </w:tcPr>
                      <w:p w:rsidR="00FB5B5E" w:rsidRPr="003D6955" w:rsidRDefault="00FB5B5E" w:rsidP="003D6955">
                        <w:pPr>
                          <w:suppressAutoHyphens/>
                          <w:autoSpaceDN w:val="0"/>
                          <w:snapToGrid w:val="0"/>
                          <w:spacing w:after="0" w:line="240" w:lineRule="auto"/>
                          <w:rPr>
                            <w:rFonts w:ascii="Times New Roman" w:hAnsi="Times New Roman" w:cs="Times New Roman"/>
                            <w:b/>
                            <w:sz w:val="24"/>
                            <w:szCs w:val="24"/>
                            <w:lang w:val="en-US" w:eastAsia="en-US" w:bidi="en-US"/>
                          </w:rPr>
                        </w:pPr>
                        <w:r w:rsidRPr="003D6955">
                          <w:rPr>
                            <w:rFonts w:ascii="Times New Roman" w:hAnsi="Times New Roman" w:cs="Times New Roman"/>
                            <w:b/>
                          </w:rPr>
                          <w:t>3</w:t>
                        </w:r>
                      </w:p>
                    </w:tc>
                    <w:tc>
                      <w:tcPr>
                        <w:tcW w:w="480" w:type="dxa"/>
                        <w:hideMark/>
                      </w:tcPr>
                      <w:p w:rsidR="00FB5B5E" w:rsidRPr="003D6955" w:rsidRDefault="00FB5B5E" w:rsidP="003D6955">
                        <w:pPr>
                          <w:suppressAutoHyphens/>
                          <w:autoSpaceDN w:val="0"/>
                          <w:snapToGrid w:val="0"/>
                          <w:spacing w:after="0" w:line="240" w:lineRule="auto"/>
                          <w:rPr>
                            <w:rFonts w:ascii="Times New Roman" w:hAnsi="Times New Roman" w:cs="Times New Roman"/>
                            <w:b/>
                            <w:sz w:val="24"/>
                            <w:szCs w:val="24"/>
                            <w:lang w:val="en-US" w:eastAsia="en-US" w:bidi="en-US"/>
                          </w:rPr>
                        </w:pPr>
                        <w:r w:rsidRPr="003D6955">
                          <w:rPr>
                            <w:rFonts w:ascii="Times New Roman" w:hAnsi="Times New Roman" w:cs="Times New Roman"/>
                            <w:b/>
                          </w:rPr>
                          <w:t>3</w:t>
                        </w:r>
                      </w:p>
                    </w:tc>
                    <w:tc>
                      <w:tcPr>
                        <w:tcW w:w="600" w:type="dxa"/>
                        <w:hideMark/>
                      </w:tcPr>
                      <w:p w:rsidR="00FB5B5E" w:rsidRPr="003D6955" w:rsidRDefault="00FB5B5E" w:rsidP="003D6955">
                        <w:pPr>
                          <w:suppressAutoHyphens/>
                          <w:autoSpaceDN w:val="0"/>
                          <w:snapToGrid w:val="0"/>
                          <w:spacing w:after="0" w:line="240" w:lineRule="auto"/>
                          <w:rPr>
                            <w:rFonts w:ascii="Times New Roman" w:hAnsi="Times New Roman" w:cs="Times New Roman"/>
                            <w:b/>
                            <w:sz w:val="24"/>
                            <w:szCs w:val="24"/>
                            <w:lang w:val="en-US" w:eastAsia="en-US" w:bidi="en-US"/>
                          </w:rPr>
                        </w:pPr>
                        <w:r w:rsidRPr="003D6955">
                          <w:rPr>
                            <w:rFonts w:ascii="Times New Roman" w:hAnsi="Times New Roman" w:cs="Times New Roman"/>
                            <w:b/>
                          </w:rPr>
                          <w:t>3</w:t>
                        </w:r>
                      </w:p>
                    </w:tc>
                    <w:tc>
                      <w:tcPr>
                        <w:tcW w:w="636" w:type="dxa"/>
                        <w:gridSpan w:val="2"/>
                        <w:hideMark/>
                      </w:tcPr>
                      <w:p w:rsidR="00FB5B5E" w:rsidRPr="003D6955" w:rsidRDefault="00FB5B5E" w:rsidP="003D6955">
                        <w:pPr>
                          <w:suppressAutoHyphens/>
                          <w:autoSpaceDN w:val="0"/>
                          <w:snapToGrid w:val="0"/>
                          <w:spacing w:after="0" w:line="240" w:lineRule="auto"/>
                          <w:rPr>
                            <w:rFonts w:ascii="Times New Roman" w:hAnsi="Times New Roman" w:cs="Times New Roman"/>
                            <w:b/>
                            <w:sz w:val="24"/>
                            <w:szCs w:val="24"/>
                            <w:lang w:val="en-US" w:eastAsia="en-US" w:bidi="en-US"/>
                          </w:rPr>
                        </w:pPr>
                        <w:r w:rsidRPr="003D6955">
                          <w:rPr>
                            <w:rFonts w:ascii="Times New Roman" w:hAnsi="Times New Roman" w:cs="Times New Roman"/>
                            <w:b/>
                          </w:rPr>
                          <w:t>4</w:t>
                        </w:r>
                      </w:p>
                    </w:tc>
                    <w:tc>
                      <w:tcPr>
                        <w:tcW w:w="574" w:type="dxa"/>
                        <w:hideMark/>
                      </w:tcPr>
                      <w:p w:rsidR="00FB5B5E" w:rsidRPr="003D6955" w:rsidRDefault="00FB5B5E" w:rsidP="003D6955">
                        <w:pPr>
                          <w:suppressAutoHyphens/>
                          <w:autoSpaceDN w:val="0"/>
                          <w:snapToGrid w:val="0"/>
                          <w:spacing w:after="0" w:line="240" w:lineRule="auto"/>
                          <w:rPr>
                            <w:rFonts w:ascii="Times New Roman" w:hAnsi="Times New Roman" w:cs="Times New Roman"/>
                            <w:b/>
                            <w:sz w:val="24"/>
                            <w:szCs w:val="24"/>
                            <w:lang w:val="en-US" w:eastAsia="en-US" w:bidi="en-US"/>
                          </w:rPr>
                        </w:pPr>
                        <w:r w:rsidRPr="003D6955">
                          <w:rPr>
                            <w:rFonts w:ascii="Times New Roman" w:hAnsi="Times New Roman" w:cs="Times New Roman"/>
                            <w:b/>
                          </w:rPr>
                          <w:t>4</w:t>
                        </w:r>
                      </w:p>
                    </w:tc>
                  </w:tr>
                  <w:tr w:rsidR="00FB5B5E" w:rsidTr="000500FF">
                    <w:tc>
                      <w:tcPr>
                        <w:tcW w:w="2148" w:type="dxa"/>
                        <w:vMerge/>
                        <w:vAlign w:val="center"/>
                        <w:hideMark/>
                      </w:tcPr>
                      <w:p w:rsidR="00FB5B5E" w:rsidRPr="003D6955" w:rsidRDefault="00FB5B5E" w:rsidP="003D6955">
                        <w:pPr>
                          <w:spacing w:after="0" w:line="240" w:lineRule="auto"/>
                          <w:rPr>
                            <w:rFonts w:ascii="Times New Roman" w:hAnsi="Times New Roman" w:cs="Times New Roman"/>
                            <w:b/>
                            <w:lang w:eastAsia="en-US" w:bidi="en-US"/>
                          </w:rPr>
                        </w:pPr>
                      </w:p>
                    </w:tc>
                    <w:tc>
                      <w:tcPr>
                        <w:tcW w:w="2160" w:type="dxa"/>
                        <w:hideMark/>
                      </w:tcPr>
                      <w:p w:rsidR="00FB5B5E" w:rsidRPr="003D6955" w:rsidRDefault="00FB5B5E" w:rsidP="003D6955">
                        <w:pPr>
                          <w:snapToGrid w:val="0"/>
                          <w:spacing w:after="0" w:line="240" w:lineRule="auto"/>
                          <w:rPr>
                            <w:rFonts w:ascii="Times New Roman" w:hAnsi="Times New Roman" w:cs="Times New Roman"/>
                            <w:b/>
                            <w:sz w:val="20"/>
                            <w:szCs w:val="20"/>
                            <w:lang w:eastAsia="en-US" w:bidi="en-US"/>
                          </w:rPr>
                        </w:pPr>
                        <w:r w:rsidRPr="003D6955">
                          <w:rPr>
                            <w:rFonts w:ascii="Times New Roman" w:hAnsi="Times New Roman" w:cs="Times New Roman"/>
                            <w:b/>
                            <w:sz w:val="20"/>
                            <w:szCs w:val="20"/>
                          </w:rPr>
                          <w:t>Максимальная</w:t>
                        </w:r>
                      </w:p>
                      <w:p w:rsidR="00FB5B5E" w:rsidRPr="003D6955" w:rsidRDefault="00FB5B5E" w:rsidP="003D6955">
                        <w:pPr>
                          <w:suppressAutoHyphens/>
                          <w:autoSpaceDN w:val="0"/>
                          <w:spacing w:after="0" w:line="240" w:lineRule="auto"/>
                          <w:rPr>
                            <w:rFonts w:ascii="Times New Roman" w:hAnsi="Times New Roman" w:cs="Times New Roman"/>
                            <w:b/>
                            <w:sz w:val="20"/>
                            <w:szCs w:val="20"/>
                            <w:lang w:eastAsia="en-US" w:bidi="en-US"/>
                          </w:rPr>
                        </w:pPr>
                        <w:r w:rsidRPr="003D6955">
                          <w:rPr>
                            <w:rFonts w:ascii="Times New Roman" w:hAnsi="Times New Roman" w:cs="Times New Roman"/>
                            <w:b/>
                            <w:sz w:val="20"/>
                            <w:szCs w:val="20"/>
                          </w:rPr>
                          <w:t xml:space="preserve"> учебная нагрузка по предмету (без учёта консультаций)</w:t>
                        </w:r>
                      </w:p>
                    </w:tc>
                    <w:tc>
                      <w:tcPr>
                        <w:tcW w:w="720" w:type="dxa"/>
                        <w:hideMark/>
                      </w:tcPr>
                      <w:p w:rsidR="00FB5B5E" w:rsidRPr="003D6955" w:rsidRDefault="00FB5B5E" w:rsidP="003D6955">
                        <w:pPr>
                          <w:suppressAutoHyphens/>
                          <w:autoSpaceDN w:val="0"/>
                          <w:snapToGrid w:val="0"/>
                          <w:spacing w:after="0" w:line="240" w:lineRule="auto"/>
                          <w:rPr>
                            <w:rFonts w:ascii="Times New Roman" w:hAnsi="Times New Roman" w:cs="Times New Roman"/>
                            <w:b/>
                            <w:sz w:val="24"/>
                            <w:szCs w:val="24"/>
                            <w:lang w:val="en-US" w:eastAsia="en-US" w:bidi="en-US"/>
                          </w:rPr>
                        </w:pPr>
                        <w:r w:rsidRPr="003D6955">
                          <w:rPr>
                            <w:rFonts w:ascii="Times New Roman" w:hAnsi="Times New Roman" w:cs="Times New Roman"/>
                            <w:b/>
                          </w:rPr>
                          <w:t>1316</w:t>
                        </w:r>
                      </w:p>
                    </w:tc>
                    <w:tc>
                      <w:tcPr>
                        <w:tcW w:w="600" w:type="dxa"/>
                        <w:hideMark/>
                      </w:tcPr>
                      <w:p w:rsidR="00FB5B5E" w:rsidRPr="003D6955" w:rsidRDefault="00FB5B5E" w:rsidP="003D6955">
                        <w:pPr>
                          <w:suppressAutoHyphens/>
                          <w:autoSpaceDN w:val="0"/>
                          <w:snapToGrid w:val="0"/>
                          <w:spacing w:after="0" w:line="240" w:lineRule="auto"/>
                          <w:rPr>
                            <w:rFonts w:ascii="Times New Roman" w:hAnsi="Times New Roman" w:cs="Times New Roman"/>
                            <w:b/>
                            <w:sz w:val="24"/>
                            <w:szCs w:val="24"/>
                            <w:lang w:val="en-US" w:eastAsia="en-US" w:bidi="en-US"/>
                          </w:rPr>
                        </w:pPr>
                        <w:r w:rsidRPr="003D6955">
                          <w:rPr>
                            <w:rFonts w:ascii="Times New Roman" w:hAnsi="Times New Roman" w:cs="Times New Roman"/>
                            <w:b/>
                          </w:rPr>
                          <w:t>4</w:t>
                        </w:r>
                      </w:p>
                    </w:tc>
                    <w:tc>
                      <w:tcPr>
                        <w:tcW w:w="600" w:type="dxa"/>
                        <w:hideMark/>
                      </w:tcPr>
                      <w:p w:rsidR="00FB5B5E" w:rsidRPr="003D6955" w:rsidRDefault="00FB5B5E" w:rsidP="003D6955">
                        <w:pPr>
                          <w:suppressAutoHyphens/>
                          <w:autoSpaceDN w:val="0"/>
                          <w:snapToGrid w:val="0"/>
                          <w:spacing w:after="0" w:line="240" w:lineRule="auto"/>
                          <w:rPr>
                            <w:rFonts w:ascii="Times New Roman" w:hAnsi="Times New Roman" w:cs="Times New Roman"/>
                            <w:b/>
                            <w:sz w:val="24"/>
                            <w:szCs w:val="24"/>
                            <w:lang w:val="en-US" w:eastAsia="en-US" w:bidi="en-US"/>
                          </w:rPr>
                        </w:pPr>
                        <w:r w:rsidRPr="003D6955">
                          <w:rPr>
                            <w:rFonts w:ascii="Times New Roman" w:hAnsi="Times New Roman" w:cs="Times New Roman"/>
                            <w:b/>
                          </w:rPr>
                          <w:t>4</w:t>
                        </w:r>
                      </w:p>
                    </w:tc>
                    <w:tc>
                      <w:tcPr>
                        <w:tcW w:w="600" w:type="dxa"/>
                        <w:hideMark/>
                      </w:tcPr>
                      <w:p w:rsidR="00FB5B5E" w:rsidRPr="003D6955" w:rsidRDefault="00FB5B5E" w:rsidP="003D6955">
                        <w:pPr>
                          <w:suppressAutoHyphens/>
                          <w:autoSpaceDN w:val="0"/>
                          <w:snapToGrid w:val="0"/>
                          <w:spacing w:after="0" w:line="240" w:lineRule="auto"/>
                          <w:rPr>
                            <w:rFonts w:ascii="Times New Roman" w:hAnsi="Times New Roman" w:cs="Times New Roman"/>
                            <w:b/>
                            <w:sz w:val="24"/>
                            <w:szCs w:val="24"/>
                            <w:lang w:val="en-US" w:eastAsia="en-US" w:bidi="en-US"/>
                          </w:rPr>
                        </w:pPr>
                        <w:r w:rsidRPr="003D6955">
                          <w:rPr>
                            <w:rFonts w:ascii="Times New Roman" w:hAnsi="Times New Roman" w:cs="Times New Roman"/>
                            <w:b/>
                          </w:rPr>
                          <w:t>4</w:t>
                        </w:r>
                      </w:p>
                    </w:tc>
                    <w:tc>
                      <w:tcPr>
                        <w:tcW w:w="600" w:type="dxa"/>
                        <w:hideMark/>
                      </w:tcPr>
                      <w:p w:rsidR="00FB5B5E" w:rsidRPr="003D6955" w:rsidRDefault="00FB5B5E" w:rsidP="003D6955">
                        <w:pPr>
                          <w:suppressAutoHyphens/>
                          <w:autoSpaceDN w:val="0"/>
                          <w:snapToGrid w:val="0"/>
                          <w:spacing w:after="0" w:line="240" w:lineRule="auto"/>
                          <w:rPr>
                            <w:rFonts w:ascii="Times New Roman" w:hAnsi="Times New Roman" w:cs="Times New Roman"/>
                            <w:b/>
                            <w:sz w:val="24"/>
                            <w:szCs w:val="24"/>
                            <w:lang w:val="en-US" w:eastAsia="en-US" w:bidi="en-US"/>
                          </w:rPr>
                        </w:pPr>
                        <w:r w:rsidRPr="003D6955">
                          <w:rPr>
                            <w:rFonts w:ascii="Times New Roman" w:hAnsi="Times New Roman" w:cs="Times New Roman"/>
                            <w:b/>
                          </w:rPr>
                          <w:t>5</w:t>
                        </w:r>
                      </w:p>
                    </w:tc>
                    <w:tc>
                      <w:tcPr>
                        <w:tcW w:w="480" w:type="dxa"/>
                        <w:hideMark/>
                      </w:tcPr>
                      <w:p w:rsidR="00FB5B5E" w:rsidRPr="003D6955" w:rsidRDefault="00FB5B5E" w:rsidP="003D6955">
                        <w:pPr>
                          <w:suppressAutoHyphens/>
                          <w:autoSpaceDN w:val="0"/>
                          <w:snapToGrid w:val="0"/>
                          <w:spacing w:after="0" w:line="240" w:lineRule="auto"/>
                          <w:rPr>
                            <w:rFonts w:ascii="Times New Roman" w:hAnsi="Times New Roman" w:cs="Times New Roman"/>
                            <w:b/>
                            <w:sz w:val="24"/>
                            <w:szCs w:val="24"/>
                            <w:lang w:val="en-US" w:eastAsia="en-US" w:bidi="en-US"/>
                          </w:rPr>
                        </w:pPr>
                        <w:r w:rsidRPr="003D6955">
                          <w:rPr>
                            <w:rFonts w:ascii="Times New Roman" w:hAnsi="Times New Roman" w:cs="Times New Roman"/>
                            <w:b/>
                          </w:rPr>
                          <w:t>5</w:t>
                        </w:r>
                      </w:p>
                    </w:tc>
                    <w:tc>
                      <w:tcPr>
                        <w:tcW w:w="600" w:type="dxa"/>
                        <w:hideMark/>
                      </w:tcPr>
                      <w:p w:rsidR="00FB5B5E" w:rsidRPr="003D6955" w:rsidRDefault="00FB5B5E" w:rsidP="003D6955">
                        <w:pPr>
                          <w:suppressAutoHyphens/>
                          <w:autoSpaceDN w:val="0"/>
                          <w:snapToGrid w:val="0"/>
                          <w:spacing w:after="0" w:line="240" w:lineRule="auto"/>
                          <w:rPr>
                            <w:rFonts w:ascii="Times New Roman" w:hAnsi="Times New Roman" w:cs="Times New Roman"/>
                            <w:b/>
                            <w:sz w:val="24"/>
                            <w:szCs w:val="24"/>
                            <w:lang w:val="en-US" w:eastAsia="en-US" w:bidi="en-US"/>
                          </w:rPr>
                        </w:pPr>
                        <w:r w:rsidRPr="003D6955">
                          <w:rPr>
                            <w:rFonts w:ascii="Times New Roman" w:hAnsi="Times New Roman" w:cs="Times New Roman"/>
                            <w:b/>
                          </w:rPr>
                          <w:t>5</w:t>
                        </w:r>
                      </w:p>
                    </w:tc>
                    <w:tc>
                      <w:tcPr>
                        <w:tcW w:w="636" w:type="dxa"/>
                        <w:gridSpan w:val="2"/>
                        <w:hideMark/>
                      </w:tcPr>
                      <w:p w:rsidR="00FB5B5E" w:rsidRPr="003D6955" w:rsidRDefault="00FB5B5E" w:rsidP="003D6955">
                        <w:pPr>
                          <w:suppressAutoHyphens/>
                          <w:autoSpaceDN w:val="0"/>
                          <w:snapToGrid w:val="0"/>
                          <w:spacing w:after="0" w:line="240" w:lineRule="auto"/>
                          <w:rPr>
                            <w:rFonts w:ascii="Times New Roman" w:hAnsi="Times New Roman" w:cs="Times New Roman"/>
                            <w:b/>
                            <w:sz w:val="24"/>
                            <w:szCs w:val="24"/>
                            <w:lang w:val="en-US" w:eastAsia="en-US" w:bidi="en-US"/>
                          </w:rPr>
                        </w:pPr>
                        <w:r w:rsidRPr="003D6955">
                          <w:rPr>
                            <w:rFonts w:ascii="Times New Roman" w:hAnsi="Times New Roman" w:cs="Times New Roman"/>
                            <w:b/>
                          </w:rPr>
                          <w:t>6,5</w:t>
                        </w:r>
                      </w:p>
                    </w:tc>
                    <w:tc>
                      <w:tcPr>
                        <w:tcW w:w="574" w:type="dxa"/>
                        <w:hideMark/>
                      </w:tcPr>
                      <w:p w:rsidR="00FB5B5E" w:rsidRPr="003D6955" w:rsidRDefault="00FB5B5E" w:rsidP="003D6955">
                        <w:pPr>
                          <w:suppressAutoHyphens/>
                          <w:autoSpaceDN w:val="0"/>
                          <w:snapToGrid w:val="0"/>
                          <w:spacing w:after="0" w:line="240" w:lineRule="auto"/>
                          <w:rPr>
                            <w:rFonts w:ascii="Times New Roman" w:hAnsi="Times New Roman" w:cs="Times New Roman"/>
                            <w:b/>
                            <w:sz w:val="24"/>
                            <w:szCs w:val="24"/>
                            <w:lang w:val="en-US" w:eastAsia="en-US" w:bidi="en-US"/>
                          </w:rPr>
                        </w:pPr>
                        <w:r w:rsidRPr="003D6955">
                          <w:rPr>
                            <w:rFonts w:ascii="Times New Roman" w:hAnsi="Times New Roman" w:cs="Times New Roman"/>
                            <w:b/>
                          </w:rPr>
                          <w:t>6,5</w:t>
                        </w:r>
                      </w:p>
                    </w:tc>
                  </w:tr>
                  <w:tr w:rsidR="00FB5B5E" w:rsidTr="000500FF">
                    <w:tc>
                      <w:tcPr>
                        <w:tcW w:w="2148" w:type="dxa"/>
                        <w:vMerge/>
                        <w:vAlign w:val="center"/>
                        <w:hideMark/>
                      </w:tcPr>
                      <w:p w:rsidR="00FB5B5E" w:rsidRPr="003D6955" w:rsidRDefault="00FB5B5E" w:rsidP="003D6955">
                        <w:pPr>
                          <w:spacing w:after="0" w:line="240" w:lineRule="auto"/>
                          <w:rPr>
                            <w:rFonts w:ascii="Times New Roman" w:hAnsi="Times New Roman" w:cs="Times New Roman"/>
                            <w:b/>
                            <w:lang w:eastAsia="en-US" w:bidi="en-US"/>
                          </w:rPr>
                        </w:pPr>
                      </w:p>
                    </w:tc>
                    <w:tc>
                      <w:tcPr>
                        <w:tcW w:w="2160" w:type="dxa"/>
                        <w:hideMark/>
                      </w:tcPr>
                      <w:p w:rsidR="00FB5B5E" w:rsidRPr="003D6955" w:rsidRDefault="00FB5B5E" w:rsidP="003D6955">
                        <w:pPr>
                          <w:suppressAutoHyphens/>
                          <w:autoSpaceDN w:val="0"/>
                          <w:snapToGrid w:val="0"/>
                          <w:spacing w:after="0" w:line="240" w:lineRule="auto"/>
                          <w:rPr>
                            <w:rFonts w:ascii="Times New Roman" w:hAnsi="Times New Roman" w:cs="Times New Roman"/>
                            <w:b/>
                            <w:sz w:val="20"/>
                            <w:szCs w:val="20"/>
                            <w:lang w:val="en-US" w:eastAsia="en-US" w:bidi="en-US"/>
                          </w:rPr>
                        </w:pPr>
                        <w:r w:rsidRPr="003D6955">
                          <w:rPr>
                            <w:rFonts w:ascii="Times New Roman" w:hAnsi="Times New Roman" w:cs="Times New Roman"/>
                            <w:b/>
                            <w:sz w:val="20"/>
                            <w:szCs w:val="20"/>
                          </w:rPr>
                          <w:t>Консультации (часов в год)</w:t>
                        </w:r>
                      </w:p>
                    </w:tc>
                    <w:tc>
                      <w:tcPr>
                        <w:tcW w:w="720" w:type="dxa"/>
                        <w:hideMark/>
                      </w:tcPr>
                      <w:p w:rsidR="00FB5B5E" w:rsidRPr="00303E0C" w:rsidRDefault="00303E0C" w:rsidP="003D6955">
                        <w:pPr>
                          <w:suppressAutoHyphens/>
                          <w:autoSpaceDN w:val="0"/>
                          <w:snapToGrid w:val="0"/>
                          <w:spacing w:after="0" w:line="240" w:lineRule="auto"/>
                          <w:rPr>
                            <w:rFonts w:ascii="Times New Roman" w:hAnsi="Times New Roman" w:cs="Times New Roman"/>
                            <w:b/>
                            <w:sz w:val="24"/>
                            <w:szCs w:val="24"/>
                            <w:lang w:eastAsia="en-US" w:bidi="en-US"/>
                          </w:rPr>
                        </w:pPr>
                        <w:r>
                          <w:rPr>
                            <w:rFonts w:ascii="Times New Roman" w:hAnsi="Times New Roman" w:cs="Times New Roman"/>
                            <w:b/>
                            <w:sz w:val="24"/>
                            <w:szCs w:val="24"/>
                            <w:lang w:eastAsia="en-US" w:bidi="en-US"/>
                          </w:rPr>
                          <w:t>14</w:t>
                        </w:r>
                      </w:p>
                    </w:tc>
                    <w:tc>
                      <w:tcPr>
                        <w:tcW w:w="600" w:type="dxa"/>
                        <w:hideMark/>
                      </w:tcPr>
                      <w:p w:rsidR="00FB5B5E" w:rsidRPr="00303E0C" w:rsidRDefault="00303E0C" w:rsidP="003D6955">
                        <w:pPr>
                          <w:suppressAutoHyphens/>
                          <w:autoSpaceDN w:val="0"/>
                          <w:snapToGrid w:val="0"/>
                          <w:spacing w:after="0" w:line="240" w:lineRule="auto"/>
                          <w:rPr>
                            <w:rFonts w:ascii="Times New Roman" w:hAnsi="Times New Roman" w:cs="Times New Roman"/>
                            <w:b/>
                            <w:sz w:val="24"/>
                            <w:szCs w:val="24"/>
                            <w:lang w:eastAsia="en-US" w:bidi="en-US"/>
                          </w:rPr>
                        </w:pPr>
                        <w:r>
                          <w:rPr>
                            <w:rFonts w:ascii="Times New Roman" w:hAnsi="Times New Roman" w:cs="Times New Roman"/>
                            <w:b/>
                            <w:sz w:val="24"/>
                            <w:szCs w:val="24"/>
                            <w:lang w:eastAsia="en-US" w:bidi="en-US"/>
                          </w:rPr>
                          <w:t>-</w:t>
                        </w:r>
                      </w:p>
                    </w:tc>
                    <w:tc>
                      <w:tcPr>
                        <w:tcW w:w="600" w:type="dxa"/>
                        <w:hideMark/>
                      </w:tcPr>
                      <w:p w:rsidR="00FB5B5E" w:rsidRPr="00303E0C" w:rsidRDefault="00303E0C" w:rsidP="003D6955">
                        <w:pPr>
                          <w:suppressAutoHyphens/>
                          <w:autoSpaceDN w:val="0"/>
                          <w:snapToGrid w:val="0"/>
                          <w:spacing w:after="0" w:line="240" w:lineRule="auto"/>
                          <w:rPr>
                            <w:rFonts w:ascii="Times New Roman" w:hAnsi="Times New Roman" w:cs="Times New Roman"/>
                            <w:b/>
                            <w:sz w:val="24"/>
                            <w:szCs w:val="24"/>
                            <w:lang w:eastAsia="en-US" w:bidi="en-US"/>
                          </w:rPr>
                        </w:pPr>
                        <w:r>
                          <w:rPr>
                            <w:rFonts w:ascii="Times New Roman" w:hAnsi="Times New Roman" w:cs="Times New Roman"/>
                            <w:b/>
                            <w:sz w:val="24"/>
                            <w:szCs w:val="24"/>
                            <w:lang w:eastAsia="en-US" w:bidi="en-US"/>
                          </w:rPr>
                          <w:t>2</w:t>
                        </w:r>
                      </w:p>
                    </w:tc>
                    <w:tc>
                      <w:tcPr>
                        <w:tcW w:w="600" w:type="dxa"/>
                        <w:hideMark/>
                      </w:tcPr>
                      <w:p w:rsidR="00FB5B5E" w:rsidRPr="00303E0C" w:rsidRDefault="00303E0C" w:rsidP="003D6955">
                        <w:pPr>
                          <w:suppressAutoHyphens/>
                          <w:autoSpaceDN w:val="0"/>
                          <w:snapToGrid w:val="0"/>
                          <w:spacing w:after="0" w:line="240" w:lineRule="auto"/>
                          <w:rPr>
                            <w:rFonts w:ascii="Times New Roman" w:hAnsi="Times New Roman" w:cs="Times New Roman"/>
                            <w:b/>
                            <w:sz w:val="24"/>
                            <w:szCs w:val="24"/>
                            <w:lang w:eastAsia="en-US" w:bidi="en-US"/>
                          </w:rPr>
                        </w:pPr>
                        <w:r>
                          <w:rPr>
                            <w:rFonts w:ascii="Times New Roman" w:hAnsi="Times New Roman" w:cs="Times New Roman"/>
                            <w:b/>
                            <w:sz w:val="24"/>
                            <w:szCs w:val="24"/>
                            <w:lang w:eastAsia="en-US" w:bidi="en-US"/>
                          </w:rPr>
                          <w:t>2</w:t>
                        </w:r>
                      </w:p>
                    </w:tc>
                    <w:tc>
                      <w:tcPr>
                        <w:tcW w:w="600" w:type="dxa"/>
                        <w:hideMark/>
                      </w:tcPr>
                      <w:p w:rsidR="00FB5B5E" w:rsidRPr="00303E0C" w:rsidRDefault="00303E0C" w:rsidP="003D6955">
                        <w:pPr>
                          <w:suppressAutoHyphens/>
                          <w:autoSpaceDN w:val="0"/>
                          <w:snapToGrid w:val="0"/>
                          <w:spacing w:after="0" w:line="240" w:lineRule="auto"/>
                          <w:rPr>
                            <w:rFonts w:ascii="Times New Roman" w:hAnsi="Times New Roman" w:cs="Times New Roman"/>
                            <w:b/>
                            <w:sz w:val="24"/>
                            <w:szCs w:val="24"/>
                            <w:lang w:eastAsia="en-US" w:bidi="en-US"/>
                          </w:rPr>
                        </w:pPr>
                        <w:r>
                          <w:rPr>
                            <w:rFonts w:ascii="Times New Roman" w:hAnsi="Times New Roman" w:cs="Times New Roman"/>
                            <w:b/>
                            <w:sz w:val="24"/>
                            <w:szCs w:val="24"/>
                            <w:lang w:eastAsia="en-US" w:bidi="en-US"/>
                          </w:rPr>
                          <w:t>2</w:t>
                        </w:r>
                      </w:p>
                    </w:tc>
                    <w:tc>
                      <w:tcPr>
                        <w:tcW w:w="480" w:type="dxa"/>
                        <w:hideMark/>
                      </w:tcPr>
                      <w:p w:rsidR="00FB5B5E" w:rsidRPr="00303E0C" w:rsidRDefault="00303E0C" w:rsidP="003D6955">
                        <w:pPr>
                          <w:suppressAutoHyphens/>
                          <w:autoSpaceDN w:val="0"/>
                          <w:snapToGrid w:val="0"/>
                          <w:spacing w:after="0" w:line="240" w:lineRule="auto"/>
                          <w:rPr>
                            <w:rFonts w:ascii="Times New Roman" w:hAnsi="Times New Roman" w:cs="Times New Roman"/>
                            <w:b/>
                            <w:sz w:val="24"/>
                            <w:szCs w:val="24"/>
                            <w:lang w:eastAsia="en-US" w:bidi="en-US"/>
                          </w:rPr>
                        </w:pPr>
                        <w:r>
                          <w:rPr>
                            <w:rFonts w:ascii="Times New Roman" w:hAnsi="Times New Roman" w:cs="Times New Roman"/>
                            <w:b/>
                            <w:sz w:val="24"/>
                            <w:szCs w:val="24"/>
                            <w:lang w:eastAsia="en-US" w:bidi="en-US"/>
                          </w:rPr>
                          <w:t>2</w:t>
                        </w:r>
                      </w:p>
                    </w:tc>
                    <w:tc>
                      <w:tcPr>
                        <w:tcW w:w="600" w:type="dxa"/>
                        <w:hideMark/>
                      </w:tcPr>
                      <w:p w:rsidR="00FB5B5E" w:rsidRPr="00303E0C" w:rsidRDefault="00303E0C" w:rsidP="003D6955">
                        <w:pPr>
                          <w:suppressAutoHyphens/>
                          <w:autoSpaceDN w:val="0"/>
                          <w:snapToGrid w:val="0"/>
                          <w:spacing w:after="0" w:line="240" w:lineRule="auto"/>
                          <w:rPr>
                            <w:rFonts w:ascii="Times New Roman" w:hAnsi="Times New Roman" w:cs="Times New Roman"/>
                            <w:b/>
                            <w:sz w:val="24"/>
                            <w:szCs w:val="24"/>
                            <w:lang w:eastAsia="en-US" w:bidi="en-US"/>
                          </w:rPr>
                        </w:pPr>
                        <w:r>
                          <w:rPr>
                            <w:rFonts w:ascii="Times New Roman" w:hAnsi="Times New Roman" w:cs="Times New Roman"/>
                            <w:b/>
                            <w:sz w:val="24"/>
                            <w:szCs w:val="24"/>
                            <w:lang w:eastAsia="en-US" w:bidi="en-US"/>
                          </w:rPr>
                          <w:t>2</w:t>
                        </w:r>
                      </w:p>
                    </w:tc>
                    <w:tc>
                      <w:tcPr>
                        <w:tcW w:w="636" w:type="dxa"/>
                        <w:gridSpan w:val="2"/>
                        <w:hideMark/>
                      </w:tcPr>
                      <w:p w:rsidR="00FB5B5E" w:rsidRPr="00303E0C" w:rsidRDefault="00303E0C" w:rsidP="003D6955">
                        <w:pPr>
                          <w:suppressAutoHyphens/>
                          <w:autoSpaceDN w:val="0"/>
                          <w:snapToGrid w:val="0"/>
                          <w:spacing w:after="0" w:line="240" w:lineRule="auto"/>
                          <w:rPr>
                            <w:rFonts w:ascii="Times New Roman" w:hAnsi="Times New Roman" w:cs="Times New Roman"/>
                            <w:b/>
                            <w:sz w:val="24"/>
                            <w:szCs w:val="24"/>
                            <w:lang w:eastAsia="en-US" w:bidi="en-US"/>
                          </w:rPr>
                        </w:pPr>
                        <w:r>
                          <w:rPr>
                            <w:rFonts w:ascii="Times New Roman" w:hAnsi="Times New Roman" w:cs="Times New Roman"/>
                            <w:b/>
                            <w:sz w:val="24"/>
                            <w:szCs w:val="24"/>
                            <w:lang w:eastAsia="en-US" w:bidi="en-US"/>
                          </w:rPr>
                          <w:t>2</w:t>
                        </w:r>
                      </w:p>
                    </w:tc>
                    <w:tc>
                      <w:tcPr>
                        <w:tcW w:w="574" w:type="dxa"/>
                        <w:hideMark/>
                      </w:tcPr>
                      <w:p w:rsidR="00FB5B5E" w:rsidRPr="00303E0C" w:rsidRDefault="00303E0C" w:rsidP="003D6955">
                        <w:pPr>
                          <w:suppressAutoHyphens/>
                          <w:autoSpaceDN w:val="0"/>
                          <w:snapToGrid w:val="0"/>
                          <w:spacing w:after="0" w:line="240" w:lineRule="auto"/>
                          <w:rPr>
                            <w:rFonts w:ascii="Times New Roman" w:hAnsi="Times New Roman" w:cs="Times New Roman"/>
                            <w:b/>
                            <w:sz w:val="24"/>
                            <w:szCs w:val="24"/>
                            <w:lang w:eastAsia="en-US" w:bidi="en-US"/>
                          </w:rPr>
                        </w:pPr>
                        <w:r>
                          <w:rPr>
                            <w:rFonts w:ascii="Times New Roman" w:hAnsi="Times New Roman" w:cs="Times New Roman"/>
                            <w:b/>
                            <w:sz w:val="24"/>
                            <w:szCs w:val="24"/>
                            <w:lang w:eastAsia="en-US" w:bidi="en-US"/>
                          </w:rPr>
                          <w:t>2</w:t>
                        </w:r>
                      </w:p>
                    </w:tc>
                  </w:tr>
                </w:tbl>
                <w:p w:rsidR="00FB5B5E" w:rsidRDefault="00FB5B5E" w:rsidP="003D6955">
                  <w:pPr>
                    <w:spacing w:after="0"/>
                    <w:rPr>
                      <w:rFonts w:ascii="Calibri" w:hAnsi="Calibri" w:cs="Calibri"/>
                      <w:lang w:val="en-US" w:eastAsia="en-US" w:bidi="en-US"/>
                    </w:rPr>
                  </w:pPr>
                  <w:r>
                    <w:t xml:space="preserve"> </w:t>
                  </w:r>
                </w:p>
              </w:txbxContent>
            </v:textbox>
            <w10:wrap type="square" side="largest" anchorx="margin"/>
          </v:shape>
        </w:pict>
      </w:r>
    </w:p>
    <w:p w:rsidR="000500FF" w:rsidRDefault="000500FF" w:rsidP="00BE356B">
      <w:pPr>
        <w:pStyle w:val="a6"/>
        <w:tabs>
          <w:tab w:val="num" w:pos="0"/>
          <w:tab w:val="left" w:pos="480"/>
        </w:tabs>
        <w:ind w:firstLine="567"/>
        <w:jc w:val="center"/>
        <w:rPr>
          <w:rFonts w:ascii="Times New Roman" w:hAnsi="Times New Roman" w:cs="Times New Roman"/>
          <w:b/>
          <w:lang w:val="ru-RU"/>
        </w:rPr>
      </w:pPr>
    </w:p>
    <w:p w:rsidR="006F67FF" w:rsidRPr="00BE356B" w:rsidRDefault="006F67FF" w:rsidP="000500FF">
      <w:pPr>
        <w:pStyle w:val="a6"/>
        <w:tabs>
          <w:tab w:val="num" w:pos="0"/>
          <w:tab w:val="left" w:pos="480"/>
        </w:tabs>
        <w:rPr>
          <w:rFonts w:ascii="Times New Roman" w:hAnsi="Times New Roman" w:cs="Times New Roman"/>
          <w:bCs/>
          <w:iCs/>
          <w:lang w:val="ru-RU"/>
        </w:rPr>
      </w:pPr>
      <w:r w:rsidRPr="00BE356B">
        <w:rPr>
          <w:rFonts w:ascii="Times New Roman" w:hAnsi="Times New Roman" w:cs="Times New Roman"/>
          <w:bCs/>
          <w:iCs/>
          <w:lang w:val="ru-RU"/>
        </w:rPr>
        <w:t xml:space="preserve">Самостоятельная работа </w:t>
      </w:r>
      <w:r w:rsidR="005545D4">
        <w:rPr>
          <w:rFonts w:ascii="Times New Roman" w:hAnsi="Times New Roman" w:cs="Times New Roman"/>
          <w:bCs/>
          <w:iCs/>
          <w:lang w:val="ru-RU"/>
        </w:rPr>
        <w:t>учащегося</w:t>
      </w:r>
      <w:r w:rsidRPr="00BE356B">
        <w:rPr>
          <w:rFonts w:ascii="Times New Roman" w:hAnsi="Times New Roman" w:cs="Times New Roman"/>
          <w:bCs/>
          <w:iCs/>
          <w:lang w:val="ru-RU"/>
        </w:rPr>
        <w:t xml:space="preserve"> включает в себя следующие виды внеаудиторной деятельности: выполнение домашнего задания, посещение концертов, участие обучающихся в творческих мероприятиях и культурно-</w:t>
      </w:r>
      <w:r w:rsidR="00880921" w:rsidRPr="00BE356B">
        <w:rPr>
          <w:rFonts w:ascii="Times New Roman" w:hAnsi="Times New Roman" w:cs="Times New Roman"/>
          <w:bCs/>
          <w:iCs/>
          <w:lang w:val="ru-RU"/>
        </w:rPr>
        <w:t>просв</w:t>
      </w:r>
      <w:r w:rsidR="006D7E19">
        <w:rPr>
          <w:rFonts w:ascii="Times New Roman" w:hAnsi="Times New Roman" w:cs="Times New Roman"/>
          <w:bCs/>
          <w:iCs/>
          <w:lang w:val="ru-RU"/>
        </w:rPr>
        <w:t>етительской деятельности МАОУДО</w:t>
      </w:r>
      <w:r w:rsidR="00880921" w:rsidRPr="00BE356B">
        <w:rPr>
          <w:rFonts w:ascii="Times New Roman" w:hAnsi="Times New Roman" w:cs="Times New Roman"/>
          <w:bCs/>
          <w:iCs/>
          <w:lang w:val="ru-RU"/>
        </w:rPr>
        <w:t xml:space="preserve"> «ДШИ №3</w:t>
      </w:r>
      <w:r w:rsidRPr="00BE356B">
        <w:rPr>
          <w:rFonts w:ascii="Times New Roman" w:hAnsi="Times New Roman" w:cs="Times New Roman"/>
          <w:bCs/>
          <w:iCs/>
          <w:lang w:val="ru-RU"/>
        </w:rPr>
        <w:t xml:space="preserve">» (далее по тексту - Школа).  </w:t>
      </w:r>
    </w:p>
    <w:p w:rsidR="006F67FF" w:rsidRPr="00BE356B" w:rsidRDefault="006F67FF" w:rsidP="00BE356B">
      <w:pPr>
        <w:pStyle w:val="a6"/>
        <w:tabs>
          <w:tab w:val="num" w:pos="0"/>
        </w:tabs>
        <w:ind w:firstLine="567"/>
        <w:rPr>
          <w:rFonts w:ascii="Times New Roman" w:hAnsi="Times New Roman" w:cs="Times New Roman"/>
          <w:bCs/>
          <w:iCs/>
          <w:lang w:val="ru-RU"/>
        </w:rPr>
      </w:pPr>
      <w:r w:rsidRPr="00BE356B">
        <w:rPr>
          <w:rFonts w:ascii="Times New Roman" w:hAnsi="Times New Roman" w:cs="Times New Roman"/>
          <w:bCs/>
          <w:iCs/>
          <w:lang w:val="ru-RU"/>
        </w:rPr>
        <w:tab/>
        <w:t xml:space="preserve">Домашняя работа </w:t>
      </w:r>
      <w:r w:rsidR="005545D4">
        <w:rPr>
          <w:rFonts w:ascii="Times New Roman" w:hAnsi="Times New Roman" w:cs="Times New Roman"/>
          <w:bCs/>
          <w:iCs/>
          <w:lang w:val="ru-RU"/>
        </w:rPr>
        <w:t>учащегося</w:t>
      </w:r>
      <w:r w:rsidRPr="00BE356B">
        <w:rPr>
          <w:rFonts w:ascii="Times New Roman" w:hAnsi="Times New Roman" w:cs="Times New Roman"/>
          <w:bCs/>
          <w:iCs/>
          <w:lang w:val="ru-RU"/>
        </w:rPr>
        <w:t xml:space="preserve"> состоит из: самостоятельного разбора музыкальных произведений, работы над инструктивным материалом, выучивания репертуара наизусть, чтения нот с листа и других творческих видов работ. Увеличение количества часов, выделенных на самостоятельную работу в средних и старших классах, связано с усложнением  репертуара, необходимостью более тщательной работы над техническим, учебным и концертным материалом.     </w:t>
      </w:r>
    </w:p>
    <w:p w:rsidR="006F67FF" w:rsidRPr="00BE356B" w:rsidRDefault="006F67FF" w:rsidP="00BE356B">
      <w:pPr>
        <w:pStyle w:val="a6"/>
        <w:tabs>
          <w:tab w:val="num" w:pos="0"/>
        </w:tabs>
        <w:ind w:firstLine="567"/>
        <w:rPr>
          <w:rFonts w:ascii="Times New Roman" w:hAnsi="Times New Roman" w:cs="Times New Roman"/>
          <w:bCs/>
          <w:iCs/>
          <w:lang w:val="ru-RU"/>
        </w:rPr>
      </w:pPr>
      <w:r w:rsidRPr="00BE356B">
        <w:rPr>
          <w:rFonts w:ascii="Times New Roman" w:hAnsi="Times New Roman" w:cs="Times New Roman"/>
          <w:bCs/>
          <w:iCs/>
          <w:lang w:val="ru-RU"/>
        </w:rPr>
        <w:t xml:space="preserve">Консультации проводятся с целью подготовки  обучающихся к контрольным урокам, зачётам, экзаменам и другим мероприятиям. Консультации могут проводиться рассредоточено или в счёт резерва учебного времени. В случае, если консультации проводятся рассредоточено, резерв учебного времени используется на самостоятельную работу </w:t>
      </w:r>
      <w:r w:rsidR="005545D4">
        <w:rPr>
          <w:rFonts w:ascii="Times New Roman" w:hAnsi="Times New Roman" w:cs="Times New Roman"/>
          <w:bCs/>
          <w:iCs/>
          <w:lang w:val="ru-RU"/>
        </w:rPr>
        <w:t>учащегося</w:t>
      </w:r>
      <w:r w:rsidRPr="00BE356B">
        <w:rPr>
          <w:rFonts w:ascii="Times New Roman" w:hAnsi="Times New Roman" w:cs="Times New Roman"/>
          <w:bCs/>
          <w:iCs/>
          <w:lang w:val="ru-RU"/>
        </w:rPr>
        <w:t xml:space="preserve">. </w:t>
      </w:r>
    </w:p>
    <w:p w:rsidR="006F67FF" w:rsidRPr="00BE356B" w:rsidRDefault="006F67FF" w:rsidP="00BE356B">
      <w:pPr>
        <w:pStyle w:val="a6"/>
        <w:tabs>
          <w:tab w:val="num" w:pos="0"/>
        </w:tabs>
        <w:ind w:firstLine="567"/>
        <w:rPr>
          <w:rFonts w:ascii="Times New Roman" w:hAnsi="Times New Roman" w:cs="Times New Roman"/>
          <w:bCs/>
          <w:iCs/>
          <w:lang w:val="ru-RU"/>
        </w:rPr>
      </w:pPr>
    </w:p>
    <w:p w:rsidR="00470400" w:rsidRDefault="00470400" w:rsidP="00A52D56">
      <w:pPr>
        <w:jc w:val="center"/>
        <w:rPr>
          <w:rFonts w:ascii="Times New Roman" w:hAnsi="Times New Roman" w:cs="Times New Roman"/>
          <w:b/>
          <w:sz w:val="24"/>
          <w:szCs w:val="24"/>
        </w:rPr>
      </w:pPr>
    </w:p>
    <w:p w:rsidR="00470400" w:rsidRDefault="00470400" w:rsidP="00A52D56">
      <w:pPr>
        <w:jc w:val="center"/>
        <w:rPr>
          <w:rFonts w:ascii="Times New Roman" w:hAnsi="Times New Roman" w:cs="Times New Roman"/>
          <w:b/>
          <w:sz w:val="24"/>
          <w:szCs w:val="24"/>
        </w:rPr>
      </w:pPr>
    </w:p>
    <w:p w:rsidR="00470400" w:rsidRDefault="00470400" w:rsidP="00A52D56">
      <w:pPr>
        <w:jc w:val="center"/>
        <w:rPr>
          <w:rFonts w:ascii="Times New Roman" w:hAnsi="Times New Roman" w:cs="Times New Roman"/>
          <w:b/>
          <w:sz w:val="24"/>
          <w:szCs w:val="24"/>
        </w:rPr>
      </w:pPr>
    </w:p>
    <w:p w:rsidR="00470400" w:rsidRDefault="00470400" w:rsidP="00A52D56">
      <w:pPr>
        <w:jc w:val="center"/>
        <w:rPr>
          <w:rFonts w:ascii="Times New Roman" w:hAnsi="Times New Roman" w:cs="Times New Roman"/>
          <w:b/>
          <w:sz w:val="24"/>
          <w:szCs w:val="24"/>
        </w:rPr>
      </w:pPr>
    </w:p>
    <w:p w:rsidR="00470400" w:rsidRDefault="00470400" w:rsidP="00A52D56">
      <w:pPr>
        <w:jc w:val="center"/>
        <w:rPr>
          <w:rFonts w:ascii="Times New Roman" w:hAnsi="Times New Roman" w:cs="Times New Roman"/>
          <w:b/>
          <w:sz w:val="24"/>
          <w:szCs w:val="24"/>
        </w:rPr>
      </w:pPr>
    </w:p>
    <w:p w:rsidR="00470400" w:rsidRDefault="00470400" w:rsidP="00A52D56">
      <w:pPr>
        <w:jc w:val="center"/>
        <w:rPr>
          <w:rFonts w:ascii="Times New Roman" w:hAnsi="Times New Roman" w:cs="Times New Roman"/>
          <w:b/>
          <w:sz w:val="24"/>
          <w:szCs w:val="24"/>
        </w:rPr>
      </w:pPr>
    </w:p>
    <w:p w:rsidR="006F67FF" w:rsidRPr="00BE356B" w:rsidRDefault="006F67FF" w:rsidP="00A52D56">
      <w:pPr>
        <w:jc w:val="center"/>
        <w:rPr>
          <w:rFonts w:ascii="Times New Roman" w:hAnsi="Times New Roman" w:cs="Times New Roman"/>
          <w:b/>
          <w:sz w:val="24"/>
          <w:szCs w:val="24"/>
        </w:rPr>
      </w:pPr>
      <w:r w:rsidRPr="00BE356B">
        <w:rPr>
          <w:rFonts w:ascii="Times New Roman" w:hAnsi="Times New Roman" w:cs="Times New Roman"/>
          <w:b/>
          <w:sz w:val="24"/>
          <w:szCs w:val="24"/>
        </w:rPr>
        <w:lastRenderedPageBreak/>
        <w:t>Формы и методы контроля, критерии оценок</w:t>
      </w:r>
    </w:p>
    <w:p w:rsidR="006F67FF" w:rsidRPr="00BE356B" w:rsidRDefault="006F67FF" w:rsidP="00BE356B">
      <w:pPr>
        <w:tabs>
          <w:tab w:val="num" w:pos="0"/>
        </w:tabs>
        <w:spacing w:after="0" w:line="240" w:lineRule="auto"/>
        <w:ind w:firstLine="567"/>
        <w:jc w:val="both"/>
        <w:rPr>
          <w:rFonts w:ascii="Times New Roman" w:hAnsi="Times New Roman" w:cs="Times New Roman"/>
          <w:sz w:val="24"/>
          <w:szCs w:val="24"/>
        </w:rPr>
      </w:pPr>
      <w:r w:rsidRPr="00BE356B">
        <w:rPr>
          <w:rFonts w:ascii="Times New Roman" w:hAnsi="Times New Roman" w:cs="Times New Roman"/>
          <w:sz w:val="24"/>
          <w:szCs w:val="24"/>
        </w:rPr>
        <w:t>Контроль знаний, умений и навыков обучающихся обеспечивает оперативное управление учебным процессом и выполняет обучающую, проверочную, воспитательную и корректирующую функции.</w:t>
      </w:r>
    </w:p>
    <w:p w:rsidR="006F67FF" w:rsidRPr="00BE356B" w:rsidRDefault="006F67FF" w:rsidP="00BE356B">
      <w:pPr>
        <w:pStyle w:val="a6"/>
        <w:tabs>
          <w:tab w:val="num" w:pos="0"/>
        </w:tabs>
        <w:ind w:firstLine="567"/>
        <w:rPr>
          <w:rFonts w:ascii="Times New Roman" w:hAnsi="Times New Roman" w:cs="Times New Roman"/>
          <w:bCs/>
          <w:iCs/>
          <w:lang w:val="ru-RU"/>
        </w:rPr>
      </w:pPr>
      <w:r w:rsidRPr="00BE356B">
        <w:rPr>
          <w:rFonts w:ascii="Times New Roman" w:hAnsi="Times New Roman" w:cs="Times New Roman"/>
          <w:bCs/>
          <w:iCs/>
          <w:lang w:val="ru-RU"/>
        </w:rPr>
        <w:t xml:space="preserve">Виды контроля и учёта успеваемости: текущий контроль, промежуточная аттестация, итоговая аттестация. </w:t>
      </w:r>
    </w:p>
    <w:p w:rsidR="006F67FF" w:rsidRPr="00BE356B" w:rsidRDefault="006F67FF" w:rsidP="00BE356B">
      <w:pPr>
        <w:pStyle w:val="a6"/>
        <w:tabs>
          <w:tab w:val="num" w:pos="0"/>
        </w:tabs>
        <w:ind w:firstLine="567"/>
        <w:rPr>
          <w:rFonts w:ascii="Times New Roman" w:hAnsi="Times New Roman" w:cs="Times New Roman"/>
          <w:lang w:val="ru-RU"/>
        </w:rPr>
      </w:pPr>
      <w:r w:rsidRPr="00BE356B">
        <w:rPr>
          <w:rFonts w:ascii="Times New Roman" w:hAnsi="Times New Roman" w:cs="Times New Roman"/>
          <w:b/>
          <w:lang w:val="ru-RU"/>
        </w:rPr>
        <w:t xml:space="preserve">Текущий контроль </w:t>
      </w:r>
      <w:r w:rsidRPr="00BE356B">
        <w:rPr>
          <w:rFonts w:ascii="Times New Roman" w:hAnsi="Times New Roman" w:cs="Times New Roman"/>
          <w:lang w:val="ru-RU"/>
        </w:rPr>
        <w:t>знаний и умений осуществляется в рамках урока в целях оперативного контроля за качеством освоения программы.</w:t>
      </w:r>
    </w:p>
    <w:p w:rsidR="006F67FF" w:rsidRPr="00BE356B" w:rsidRDefault="006F67FF" w:rsidP="00BE356B">
      <w:pPr>
        <w:tabs>
          <w:tab w:val="num" w:pos="0"/>
        </w:tabs>
        <w:spacing w:after="0" w:line="240" w:lineRule="auto"/>
        <w:ind w:firstLine="567"/>
        <w:jc w:val="both"/>
        <w:rPr>
          <w:rFonts w:ascii="Times New Roman" w:hAnsi="Times New Roman" w:cs="Times New Roman"/>
          <w:sz w:val="24"/>
          <w:szCs w:val="24"/>
        </w:rPr>
      </w:pPr>
      <w:r w:rsidRPr="00BE356B">
        <w:rPr>
          <w:rFonts w:ascii="Times New Roman" w:hAnsi="Times New Roman" w:cs="Times New Roman"/>
          <w:b/>
          <w:sz w:val="24"/>
          <w:szCs w:val="24"/>
        </w:rPr>
        <w:t>Промежуточная аттестация</w:t>
      </w:r>
      <w:r w:rsidRPr="00BE356B">
        <w:rPr>
          <w:rFonts w:ascii="Times New Roman" w:hAnsi="Times New Roman" w:cs="Times New Roman"/>
          <w:sz w:val="24"/>
          <w:szCs w:val="24"/>
        </w:rPr>
        <w:t xml:space="preserve"> является основной формой контроля учебной работы обучающихся по дополнительным </w:t>
      </w:r>
      <w:proofErr w:type="spellStart"/>
      <w:r w:rsidRPr="00BE356B">
        <w:rPr>
          <w:rFonts w:ascii="Times New Roman" w:hAnsi="Times New Roman" w:cs="Times New Roman"/>
          <w:sz w:val="24"/>
          <w:szCs w:val="24"/>
        </w:rPr>
        <w:t>предпрофессиональным</w:t>
      </w:r>
      <w:proofErr w:type="spellEnd"/>
      <w:r w:rsidRPr="00BE356B">
        <w:rPr>
          <w:rFonts w:ascii="Times New Roman" w:hAnsi="Times New Roman" w:cs="Times New Roman"/>
          <w:sz w:val="24"/>
          <w:szCs w:val="24"/>
        </w:rPr>
        <w:t xml:space="preserve"> программам в области искусств и проводится с целью определения:</w:t>
      </w:r>
    </w:p>
    <w:p w:rsidR="006F67FF" w:rsidRPr="00BE356B" w:rsidRDefault="006F67FF" w:rsidP="00BE356B">
      <w:pPr>
        <w:tabs>
          <w:tab w:val="num" w:pos="0"/>
        </w:tabs>
        <w:spacing w:after="0" w:line="240" w:lineRule="auto"/>
        <w:ind w:firstLine="567"/>
        <w:jc w:val="both"/>
        <w:rPr>
          <w:rFonts w:ascii="Times New Roman" w:hAnsi="Times New Roman" w:cs="Times New Roman"/>
          <w:sz w:val="24"/>
          <w:szCs w:val="24"/>
        </w:rPr>
      </w:pPr>
      <w:r w:rsidRPr="00BE356B">
        <w:rPr>
          <w:rFonts w:ascii="Times New Roman" w:hAnsi="Times New Roman" w:cs="Times New Roman"/>
          <w:sz w:val="24"/>
          <w:szCs w:val="24"/>
        </w:rPr>
        <w:t>- качества реализации образовательного процесса;</w:t>
      </w:r>
    </w:p>
    <w:p w:rsidR="006F67FF" w:rsidRPr="00BE356B" w:rsidRDefault="006F67FF" w:rsidP="00BE356B">
      <w:pPr>
        <w:tabs>
          <w:tab w:val="num" w:pos="0"/>
        </w:tabs>
        <w:spacing w:after="0" w:line="240" w:lineRule="auto"/>
        <w:ind w:firstLine="567"/>
        <w:jc w:val="both"/>
        <w:rPr>
          <w:rFonts w:ascii="Times New Roman" w:hAnsi="Times New Roman" w:cs="Times New Roman"/>
          <w:sz w:val="24"/>
          <w:szCs w:val="24"/>
        </w:rPr>
      </w:pPr>
      <w:r w:rsidRPr="00BE356B">
        <w:rPr>
          <w:rFonts w:ascii="Times New Roman" w:hAnsi="Times New Roman" w:cs="Times New Roman"/>
          <w:sz w:val="24"/>
          <w:szCs w:val="24"/>
        </w:rPr>
        <w:t>- качества теоретической и практической подготовки по учебному предмету;</w:t>
      </w:r>
    </w:p>
    <w:p w:rsidR="006F67FF" w:rsidRPr="00BE356B" w:rsidRDefault="006F67FF" w:rsidP="00BE356B">
      <w:pPr>
        <w:tabs>
          <w:tab w:val="num" w:pos="0"/>
        </w:tabs>
        <w:spacing w:after="0" w:line="240" w:lineRule="auto"/>
        <w:ind w:firstLine="567"/>
        <w:jc w:val="both"/>
        <w:rPr>
          <w:rFonts w:ascii="Times New Roman" w:hAnsi="Times New Roman" w:cs="Times New Roman"/>
          <w:sz w:val="24"/>
          <w:szCs w:val="24"/>
        </w:rPr>
      </w:pPr>
      <w:r w:rsidRPr="00BE356B">
        <w:rPr>
          <w:rFonts w:ascii="Times New Roman" w:hAnsi="Times New Roman" w:cs="Times New Roman"/>
          <w:sz w:val="24"/>
          <w:szCs w:val="24"/>
        </w:rPr>
        <w:t xml:space="preserve">- уровня умений и навыков, сформированных и </w:t>
      </w:r>
      <w:r w:rsidR="005545D4">
        <w:rPr>
          <w:rFonts w:ascii="Times New Roman" w:hAnsi="Times New Roman" w:cs="Times New Roman"/>
          <w:sz w:val="24"/>
          <w:szCs w:val="24"/>
        </w:rPr>
        <w:t>учащегося</w:t>
      </w:r>
      <w:r w:rsidRPr="00BE356B">
        <w:rPr>
          <w:rFonts w:ascii="Times New Roman" w:hAnsi="Times New Roman" w:cs="Times New Roman"/>
          <w:sz w:val="24"/>
          <w:szCs w:val="24"/>
        </w:rPr>
        <w:t xml:space="preserve"> на определённом этапе обучения.</w:t>
      </w:r>
    </w:p>
    <w:p w:rsidR="006F67FF" w:rsidRPr="00BE356B" w:rsidRDefault="006F67FF" w:rsidP="00BE356B">
      <w:pPr>
        <w:tabs>
          <w:tab w:val="num" w:pos="0"/>
        </w:tabs>
        <w:spacing w:after="0" w:line="240" w:lineRule="auto"/>
        <w:ind w:firstLine="567"/>
        <w:jc w:val="both"/>
        <w:rPr>
          <w:rFonts w:ascii="Times New Roman" w:hAnsi="Times New Roman" w:cs="Times New Roman"/>
          <w:sz w:val="24"/>
          <w:szCs w:val="24"/>
        </w:rPr>
      </w:pPr>
      <w:r w:rsidRPr="00BE356B">
        <w:rPr>
          <w:rFonts w:ascii="Times New Roman" w:hAnsi="Times New Roman" w:cs="Times New Roman"/>
          <w:sz w:val="24"/>
          <w:szCs w:val="24"/>
        </w:rPr>
        <w:t xml:space="preserve">В соответствии с </w:t>
      </w:r>
      <w:r w:rsidR="00BE356B">
        <w:rPr>
          <w:rFonts w:ascii="Times New Roman" w:hAnsi="Times New Roman" w:cs="Times New Roman"/>
          <w:sz w:val="24"/>
          <w:szCs w:val="24"/>
        </w:rPr>
        <w:t>ФГТ</w:t>
      </w:r>
      <w:r w:rsidRPr="00BE356B">
        <w:rPr>
          <w:rFonts w:ascii="Times New Roman" w:hAnsi="Times New Roman" w:cs="Times New Roman"/>
          <w:sz w:val="24"/>
          <w:szCs w:val="24"/>
        </w:rPr>
        <w:t xml:space="preserve"> промежуточная аттестация проходит в виде технических зачётов, академических концертов, экзаменах.</w:t>
      </w:r>
    </w:p>
    <w:p w:rsidR="006F67FF" w:rsidRPr="00BE356B" w:rsidRDefault="006F67FF" w:rsidP="00BE356B">
      <w:pPr>
        <w:tabs>
          <w:tab w:val="num" w:pos="0"/>
        </w:tabs>
        <w:spacing w:after="0" w:line="240" w:lineRule="auto"/>
        <w:ind w:firstLine="567"/>
        <w:jc w:val="both"/>
        <w:rPr>
          <w:rFonts w:ascii="Times New Roman" w:hAnsi="Times New Roman" w:cs="Times New Roman"/>
          <w:sz w:val="24"/>
          <w:szCs w:val="24"/>
        </w:rPr>
      </w:pPr>
      <w:r w:rsidRPr="00BE356B">
        <w:rPr>
          <w:rFonts w:ascii="Times New Roman" w:hAnsi="Times New Roman" w:cs="Times New Roman"/>
          <w:sz w:val="24"/>
          <w:szCs w:val="24"/>
        </w:rPr>
        <w:t>Все виды контроля проводятся в соответствии с графиком промежуточной и итоговой аттестации.</w:t>
      </w:r>
    </w:p>
    <w:p w:rsidR="006F67FF" w:rsidRPr="00BE356B" w:rsidRDefault="006F67FF" w:rsidP="00BE356B">
      <w:pPr>
        <w:pStyle w:val="a6"/>
        <w:tabs>
          <w:tab w:val="num" w:pos="0"/>
        </w:tabs>
        <w:ind w:firstLine="567"/>
        <w:rPr>
          <w:rFonts w:ascii="Times New Roman" w:hAnsi="Times New Roman" w:cs="Times New Roman"/>
          <w:lang w:val="ru-RU"/>
        </w:rPr>
      </w:pPr>
      <w:r w:rsidRPr="00BE356B">
        <w:rPr>
          <w:rFonts w:ascii="Times New Roman" w:hAnsi="Times New Roman" w:cs="Times New Roman"/>
          <w:lang w:val="ru-RU"/>
        </w:rPr>
        <w:t>Выступления учащихся оцениваются характеристикой, в которой отражаются достигнутые успехи и имеющиеся недостатки, а также оценкой по пятибалльной системе, которая выставляется коллегиально.</w:t>
      </w:r>
    </w:p>
    <w:p w:rsidR="006F67FF" w:rsidRPr="00BE356B" w:rsidRDefault="006F67FF" w:rsidP="00BE356B">
      <w:pPr>
        <w:pStyle w:val="a3"/>
        <w:tabs>
          <w:tab w:val="num" w:pos="0"/>
          <w:tab w:val="left" w:pos="720"/>
        </w:tabs>
        <w:spacing w:before="0" w:after="0"/>
        <w:ind w:firstLine="567"/>
        <w:jc w:val="both"/>
        <w:rPr>
          <w:rFonts w:ascii="Times New Roman" w:hAnsi="Times New Roman" w:cs="Times New Roman"/>
          <w:color w:val="000000"/>
          <w:sz w:val="24"/>
          <w:szCs w:val="24"/>
          <w:lang w:val="ru-RU"/>
        </w:rPr>
      </w:pPr>
      <w:r w:rsidRPr="00BE356B">
        <w:rPr>
          <w:rFonts w:ascii="Times New Roman" w:hAnsi="Times New Roman" w:cs="Times New Roman"/>
          <w:b/>
          <w:color w:val="000000"/>
          <w:sz w:val="24"/>
          <w:szCs w:val="24"/>
          <w:lang w:val="ru-RU"/>
        </w:rPr>
        <w:t>Итоговая аттестация</w:t>
      </w:r>
      <w:r w:rsidRPr="00BE356B">
        <w:rPr>
          <w:rFonts w:ascii="Times New Roman" w:hAnsi="Times New Roman" w:cs="Times New Roman"/>
          <w:color w:val="000000"/>
          <w:sz w:val="24"/>
          <w:szCs w:val="24"/>
          <w:lang w:val="ru-RU"/>
        </w:rPr>
        <w:t xml:space="preserve"> выпускников осуществляется с целью контроля (оценки) освоения дополнительных </w:t>
      </w:r>
      <w:proofErr w:type="spellStart"/>
      <w:r w:rsidRPr="00BE356B">
        <w:rPr>
          <w:rFonts w:ascii="Times New Roman" w:hAnsi="Times New Roman" w:cs="Times New Roman"/>
          <w:color w:val="000000"/>
          <w:sz w:val="24"/>
          <w:szCs w:val="24"/>
          <w:lang w:val="ru-RU"/>
        </w:rPr>
        <w:t>предпрофессиональных</w:t>
      </w:r>
      <w:proofErr w:type="spellEnd"/>
      <w:r w:rsidRPr="00BE356B">
        <w:rPr>
          <w:rFonts w:ascii="Times New Roman" w:hAnsi="Times New Roman" w:cs="Times New Roman"/>
          <w:color w:val="000000"/>
          <w:sz w:val="24"/>
          <w:szCs w:val="24"/>
          <w:lang w:val="ru-RU"/>
        </w:rPr>
        <w:t xml:space="preserve"> программ в области искусств в соответствии с федеральными государственными требованиями, установленными к минимуму содержания, структуре и условиям реализации указанных образовательных программ, а также срокам их реализации.</w:t>
      </w:r>
    </w:p>
    <w:p w:rsidR="006F67FF" w:rsidRPr="00BE356B" w:rsidRDefault="006F67FF" w:rsidP="00BE356B">
      <w:pPr>
        <w:pStyle w:val="a6"/>
        <w:tabs>
          <w:tab w:val="num" w:pos="0"/>
        </w:tabs>
        <w:ind w:firstLine="567"/>
        <w:rPr>
          <w:rFonts w:ascii="Times New Roman" w:hAnsi="Times New Roman" w:cs="Times New Roman"/>
          <w:lang w:val="ru-RU"/>
        </w:rPr>
      </w:pPr>
      <w:r w:rsidRPr="00BE356B">
        <w:rPr>
          <w:rFonts w:ascii="Times New Roman" w:hAnsi="Times New Roman" w:cs="Times New Roman"/>
          <w:lang w:val="ru-RU"/>
        </w:rPr>
        <w:t xml:space="preserve">Итоговая аттестация проводится в форме выпускного экзамена, программа которого должна соответствовать требованиям вступительных экзаменов в средние специальные музыкальные учреждения. </w:t>
      </w:r>
    </w:p>
    <w:p w:rsidR="006F67FF" w:rsidRPr="00BE356B" w:rsidRDefault="006F67FF" w:rsidP="00BE356B">
      <w:pPr>
        <w:widowControl w:val="0"/>
        <w:tabs>
          <w:tab w:val="left" w:pos="-426"/>
          <w:tab w:val="num" w:pos="0"/>
          <w:tab w:val="left" w:pos="900"/>
        </w:tabs>
        <w:autoSpaceDE w:val="0"/>
        <w:adjustRightInd w:val="0"/>
        <w:spacing w:after="0" w:line="240" w:lineRule="auto"/>
        <w:ind w:firstLine="567"/>
        <w:jc w:val="both"/>
        <w:rPr>
          <w:rFonts w:ascii="Times New Roman" w:hAnsi="Times New Roman" w:cs="Times New Roman"/>
          <w:sz w:val="24"/>
          <w:szCs w:val="24"/>
        </w:rPr>
      </w:pPr>
      <w:r w:rsidRPr="00BE356B">
        <w:rPr>
          <w:rFonts w:ascii="Times New Roman" w:hAnsi="Times New Roman" w:cs="Times New Roman"/>
          <w:sz w:val="24"/>
          <w:szCs w:val="24"/>
        </w:rPr>
        <w:t xml:space="preserve">При прохождении итоговой аттестации выпускник должен продемонстрировать достаточный технический уровень владения инструментом для воссоздания художественного образа и стиля исполняемых произведений разных форм и жанров знания, умения и навыки в соответствии с программными требованиями. </w:t>
      </w:r>
    </w:p>
    <w:p w:rsidR="006F67FF" w:rsidRPr="00BE356B" w:rsidRDefault="006F67FF" w:rsidP="00BE356B">
      <w:pPr>
        <w:pStyle w:val="a6"/>
        <w:tabs>
          <w:tab w:val="num" w:pos="0"/>
        </w:tabs>
        <w:ind w:firstLine="567"/>
        <w:rPr>
          <w:rFonts w:ascii="Times New Roman" w:hAnsi="Times New Roman" w:cs="Times New Roman"/>
          <w:iCs/>
          <w:lang w:val="ru-RU"/>
        </w:rPr>
      </w:pPr>
      <w:r w:rsidRPr="00BE356B">
        <w:rPr>
          <w:rFonts w:ascii="Times New Roman" w:hAnsi="Times New Roman" w:cs="Times New Roman"/>
          <w:iCs/>
          <w:lang w:val="ru-RU"/>
        </w:rPr>
        <w:t>По итогам выпускного экзамена выставляется оценка «отлично», «хорошо», «удовлетворительно», «неудовлетворительно», которая заносится в свидетельство об окончании школы.</w:t>
      </w:r>
    </w:p>
    <w:p w:rsidR="006F67FF" w:rsidRPr="00BE356B" w:rsidRDefault="006F67FF" w:rsidP="00BE356B">
      <w:pPr>
        <w:pStyle w:val="a6"/>
        <w:tabs>
          <w:tab w:val="num" w:pos="0"/>
          <w:tab w:val="right" w:pos="480"/>
        </w:tabs>
        <w:ind w:firstLine="567"/>
        <w:jc w:val="center"/>
        <w:rPr>
          <w:rFonts w:ascii="Times New Roman" w:hAnsi="Times New Roman" w:cs="Times New Roman"/>
          <w:b/>
          <w:bCs/>
          <w:i/>
          <w:iCs/>
          <w:lang w:val="ru-RU"/>
        </w:rPr>
      </w:pPr>
    </w:p>
    <w:p w:rsidR="00470400" w:rsidRDefault="00470400" w:rsidP="00A52D56">
      <w:pPr>
        <w:jc w:val="center"/>
        <w:rPr>
          <w:rFonts w:ascii="Times New Roman" w:hAnsi="Times New Roman" w:cs="Times New Roman"/>
          <w:b/>
          <w:sz w:val="24"/>
          <w:szCs w:val="24"/>
        </w:rPr>
      </w:pPr>
    </w:p>
    <w:p w:rsidR="00470400" w:rsidRDefault="00470400" w:rsidP="00A52D56">
      <w:pPr>
        <w:jc w:val="center"/>
        <w:rPr>
          <w:rFonts w:ascii="Times New Roman" w:hAnsi="Times New Roman" w:cs="Times New Roman"/>
          <w:b/>
          <w:sz w:val="24"/>
          <w:szCs w:val="24"/>
        </w:rPr>
      </w:pPr>
    </w:p>
    <w:p w:rsidR="00470400" w:rsidRDefault="00470400" w:rsidP="00A52D56">
      <w:pPr>
        <w:jc w:val="center"/>
        <w:rPr>
          <w:rFonts w:ascii="Times New Roman" w:hAnsi="Times New Roman" w:cs="Times New Roman"/>
          <w:b/>
          <w:sz w:val="24"/>
          <w:szCs w:val="24"/>
        </w:rPr>
      </w:pPr>
    </w:p>
    <w:p w:rsidR="00470400" w:rsidRDefault="00470400" w:rsidP="00A52D56">
      <w:pPr>
        <w:jc w:val="center"/>
        <w:rPr>
          <w:rFonts w:ascii="Times New Roman" w:hAnsi="Times New Roman" w:cs="Times New Roman"/>
          <w:b/>
          <w:sz w:val="24"/>
          <w:szCs w:val="24"/>
        </w:rPr>
      </w:pPr>
    </w:p>
    <w:p w:rsidR="00470400" w:rsidRDefault="00470400" w:rsidP="00A52D56">
      <w:pPr>
        <w:jc w:val="center"/>
        <w:rPr>
          <w:rFonts w:ascii="Times New Roman" w:hAnsi="Times New Roman" w:cs="Times New Roman"/>
          <w:b/>
          <w:sz w:val="24"/>
          <w:szCs w:val="24"/>
        </w:rPr>
      </w:pPr>
    </w:p>
    <w:p w:rsidR="00470400" w:rsidRDefault="00470400" w:rsidP="00A52D56">
      <w:pPr>
        <w:jc w:val="center"/>
        <w:rPr>
          <w:rFonts w:ascii="Times New Roman" w:hAnsi="Times New Roman" w:cs="Times New Roman"/>
          <w:b/>
          <w:sz w:val="24"/>
          <w:szCs w:val="24"/>
        </w:rPr>
      </w:pPr>
    </w:p>
    <w:p w:rsidR="00470400" w:rsidRDefault="00470400" w:rsidP="00A52D56">
      <w:pPr>
        <w:jc w:val="center"/>
        <w:rPr>
          <w:rFonts w:ascii="Times New Roman" w:hAnsi="Times New Roman" w:cs="Times New Roman"/>
          <w:b/>
          <w:sz w:val="24"/>
          <w:szCs w:val="24"/>
        </w:rPr>
      </w:pPr>
    </w:p>
    <w:p w:rsidR="006F67FF" w:rsidRPr="00BE356B" w:rsidRDefault="006F67FF" w:rsidP="00A52D56">
      <w:pPr>
        <w:jc w:val="center"/>
        <w:rPr>
          <w:rFonts w:ascii="Times New Roman" w:hAnsi="Times New Roman" w:cs="Times New Roman"/>
          <w:b/>
          <w:sz w:val="24"/>
          <w:szCs w:val="24"/>
        </w:rPr>
      </w:pPr>
      <w:r w:rsidRPr="00BE356B">
        <w:rPr>
          <w:rFonts w:ascii="Times New Roman" w:hAnsi="Times New Roman" w:cs="Times New Roman"/>
          <w:b/>
          <w:sz w:val="24"/>
          <w:szCs w:val="24"/>
        </w:rPr>
        <w:lastRenderedPageBreak/>
        <w:t>График промежуточной и итоговой аттестации</w:t>
      </w:r>
    </w:p>
    <w:tbl>
      <w:tblPr>
        <w:tblW w:w="9436" w:type="dxa"/>
        <w:tblInd w:w="-5" w:type="dxa"/>
        <w:tblLayout w:type="fixed"/>
        <w:tblLook w:val="04A0"/>
      </w:tblPr>
      <w:tblGrid>
        <w:gridCol w:w="1389"/>
        <w:gridCol w:w="2126"/>
        <w:gridCol w:w="1591"/>
        <w:gridCol w:w="4330"/>
      </w:tblGrid>
      <w:tr w:rsidR="006F67FF" w:rsidRPr="00BE356B" w:rsidTr="00BE356B">
        <w:tc>
          <w:tcPr>
            <w:tcW w:w="1389" w:type="dxa"/>
            <w:tcBorders>
              <w:top w:val="single" w:sz="4" w:space="0" w:color="000000"/>
              <w:left w:val="single" w:sz="4" w:space="0" w:color="000000"/>
              <w:bottom w:val="single" w:sz="4" w:space="0" w:color="000000"/>
              <w:right w:val="nil"/>
            </w:tcBorders>
            <w:hideMark/>
          </w:tcPr>
          <w:p w:rsidR="006F67FF" w:rsidRPr="00A52D56" w:rsidRDefault="006F67FF" w:rsidP="00BE356B">
            <w:pPr>
              <w:pStyle w:val="a6"/>
              <w:tabs>
                <w:tab w:val="num" w:pos="0"/>
                <w:tab w:val="right" w:pos="480"/>
              </w:tabs>
              <w:snapToGrid w:val="0"/>
              <w:ind w:firstLine="5"/>
              <w:jc w:val="center"/>
              <w:rPr>
                <w:rFonts w:ascii="Times New Roman" w:hAnsi="Times New Roman" w:cs="Times New Roman"/>
                <w:b/>
                <w:bCs/>
                <w:i/>
                <w:iCs/>
                <w:lang w:val="ru-RU"/>
              </w:rPr>
            </w:pPr>
            <w:r w:rsidRPr="00A52D56">
              <w:rPr>
                <w:rFonts w:ascii="Times New Roman" w:hAnsi="Times New Roman" w:cs="Times New Roman"/>
                <w:b/>
                <w:bCs/>
                <w:i/>
                <w:iCs/>
                <w:lang w:val="ru-RU"/>
              </w:rPr>
              <w:t>Класс</w:t>
            </w:r>
          </w:p>
        </w:tc>
        <w:tc>
          <w:tcPr>
            <w:tcW w:w="2126" w:type="dxa"/>
            <w:tcBorders>
              <w:top w:val="single" w:sz="4" w:space="0" w:color="000000"/>
              <w:left w:val="single" w:sz="4" w:space="0" w:color="000000"/>
              <w:bottom w:val="single" w:sz="4" w:space="0" w:color="000000"/>
              <w:right w:val="nil"/>
            </w:tcBorders>
            <w:hideMark/>
          </w:tcPr>
          <w:p w:rsidR="006F67FF" w:rsidRPr="00A52D56" w:rsidRDefault="006F67FF" w:rsidP="00BE356B">
            <w:pPr>
              <w:pStyle w:val="a6"/>
              <w:tabs>
                <w:tab w:val="num" w:pos="0"/>
              </w:tabs>
              <w:snapToGrid w:val="0"/>
              <w:jc w:val="center"/>
              <w:rPr>
                <w:rFonts w:ascii="Times New Roman" w:hAnsi="Times New Roman" w:cs="Times New Roman"/>
                <w:b/>
                <w:bCs/>
                <w:i/>
                <w:iCs/>
                <w:lang w:val="ru-RU"/>
              </w:rPr>
            </w:pPr>
            <w:r w:rsidRPr="00A52D56">
              <w:rPr>
                <w:rFonts w:ascii="Times New Roman" w:hAnsi="Times New Roman" w:cs="Times New Roman"/>
                <w:b/>
                <w:bCs/>
                <w:i/>
                <w:iCs/>
                <w:lang w:val="ru-RU"/>
              </w:rPr>
              <w:t>Вид контрольного прослушивания</w:t>
            </w:r>
          </w:p>
        </w:tc>
        <w:tc>
          <w:tcPr>
            <w:tcW w:w="1591" w:type="dxa"/>
            <w:tcBorders>
              <w:top w:val="single" w:sz="4" w:space="0" w:color="000000"/>
              <w:left w:val="single" w:sz="4" w:space="0" w:color="000000"/>
              <w:bottom w:val="single" w:sz="4" w:space="0" w:color="000000"/>
              <w:right w:val="nil"/>
            </w:tcBorders>
            <w:hideMark/>
          </w:tcPr>
          <w:p w:rsidR="006F67FF" w:rsidRPr="00A52D56" w:rsidRDefault="006F67FF" w:rsidP="00BE356B">
            <w:pPr>
              <w:pStyle w:val="a6"/>
              <w:tabs>
                <w:tab w:val="num" w:pos="0"/>
              </w:tabs>
              <w:snapToGrid w:val="0"/>
              <w:ind w:firstLine="57"/>
              <w:jc w:val="center"/>
              <w:rPr>
                <w:rFonts w:ascii="Times New Roman" w:hAnsi="Times New Roman" w:cs="Times New Roman"/>
                <w:b/>
                <w:bCs/>
                <w:i/>
                <w:iCs/>
                <w:lang w:val="ru-RU"/>
              </w:rPr>
            </w:pPr>
            <w:r w:rsidRPr="00A52D56">
              <w:rPr>
                <w:rFonts w:ascii="Times New Roman" w:hAnsi="Times New Roman" w:cs="Times New Roman"/>
                <w:b/>
                <w:bCs/>
                <w:i/>
                <w:iCs/>
                <w:lang w:val="ru-RU"/>
              </w:rPr>
              <w:t>Месяц проведения</w:t>
            </w:r>
          </w:p>
        </w:tc>
        <w:tc>
          <w:tcPr>
            <w:tcW w:w="4330" w:type="dxa"/>
            <w:tcBorders>
              <w:top w:val="single" w:sz="4" w:space="0" w:color="000000"/>
              <w:left w:val="single" w:sz="4" w:space="0" w:color="000000"/>
              <w:bottom w:val="single" w:sz="4" w:space="0" w:color="000000"/>
              <w:right w:val="single" w:sz="4" w:space="0" w:color="000000"/>
            </w:tcBorders>
            <w:hideMark/>
          </w:tcPr>
          <w:p w:rsidR="006F67FF" w:rsidRPr="00A52D56" w:rsidRDefault="006F67FF" w:rsidP="00BE356B">
            <w:pPr>
              <w:pStyle w:val="a6"/>
              <w:tabs>
                <w:tab w:val="num" w:pos="0"/>
              </w:tabs>
              <w:snapToGrid w:val="0"/>
              <w:ind w:firstLine="26"/>
              <w:jc w:val="center"/>
              <w:rPr>
                <w:rFonts w:ascii="Times New Roman" w:hAnsi="Times New Roman" w:cs="Times New Roman"/>
                <w:b/>
                <w:bCs/>
                <w:i/>
                <w:iCs/>
                <w:lang w:val="ru-RU"/>
              </w:rPr>
            </w:pPr>
            <w:r w:rsidRPr="00A52D56">
              <w:rPr>
                <w:rFonts w:ascii="Times New Roman" w:hAnsi="Times New Roman" w:cs="Times New Roman"/>
                <w:b/>
                <w:bCs/>
                <w:i/>
                <w:iCs/>
                <w:lang w:val="ru-RU"/>
              </w:rPr>
              <w:t>Программные требования</w:t>
            </w:r>
          </w:p>
        </w:tc>
      </w:tr>
      <w:tr w:rsidR="006F67FF" w:rsidRPr="00BE356B" w:rsidTr="00BE356B">
        <w:trPr>
          <w:trHeight w:val="549"/>
        </w:trPr>
        <w:tc>
          <w:tcPr>
            <w:tcW w:w="1389" w:type="dxa"/>
            <w:vMerge w:val="restart"/>
            <w:tcBorders>
              <w:top w:val="single" w:sz="4" w:space="0" w:color="000000"/>
              <w:left w:val="single" w:sz="4" w:space="0" w:color="000000"/>
              <w:bottom w:val="single" w:sz="4" w:space="0" w:color="000000"/>
              <w:right w:val="nil"/>
            </w:tcBorders>
            <w:hideMark/>
          </w:tcPr>
          <w:p w:rsidR="006F67FF" w:rsidRPr="00A52D56" w:rsidRDefault="006F67FF" w:rsidP="00BE356B">
            <w:pPr>
              <w:pStyle w:val="a6"/>
              <w:tabs>
                <w:tab w:val="num" w:pos="0"/>
                <w:tab w:val="right" w:pos="480"/>
              </w:tabs>
              <w:snapToGrid w:val="0"/>
              <w:ind w:firstLine="5"/>
              <w:jc w:val="center"/>
              <w:rPr>
                <w:rFonts w:ascii="Times New Roman" w:hAnsi="Times New Roman" w:cs="Times New Roman"/>
                <w:b/>
                <w:bCs/>
                <w:i/>
                <w:iCs/>
                <w:lang w:val="ru-RU"/>
              </w:rPr>
            </w:pPr>
            <w:r w:rsidRPr="00A52D56">
              <w:rPr>
                <w:rFonts w:ascii="Times New Roman" w:hAnsi="Times New Roman" w:cs="Times New Roman"/>
                <w:b/>
                <w:bCs/>
                <w:i/>
                <w:iCs/>
                <w:lang w:val="ru-RU"/>
              </w:rPr>
              <w:t>1 класс</w:t>
            </w:r>
          </w:p>
        </w:tc>
        <w:tc>
          <w:tcPr>
            <w:tcW w:w="2126" w:type="dxa"/>
            <w:tcBorders>
              <w:top w:val="single" w:sz="4" w:space="0" w:color="000000"/>
              <w:left w:val="single" w:sz="4" w:space="0" w:color="000000"/>
              <w:bottom w:val="single" w:sz="4" w:space="0" w:color="000000"/>
              <w:right w:val="nil"/>
            </w:tcBorders>
            <w:hideMark/>
          </w:tcPr>
          <w:p w:rsidR="006F67FF" w:rsidRPr="00A52D56" w:rsidRDefault="006F67FF" w:rsidP="00BE356B">
            <w:pPr>
              <w:pStyle w:val="a6"/>
              <w:tabs>
                <w:tab w:val="num" w:pos="0"/>
              </w:tabs>
              <w:snapToGrid w:val="0"/>
              <w:jc w:val="center"/>
              <w:rPr>
                <w:rFonts w:ascii="Times New Roman" w:hAnsi="Times New Roman" w:cs="Times New Roman"/>
                <w:bCs/>
                <w:i/>
                <w:iCs/>
                <w:lang w:val="ru-RU"/>
              </w:rPr>
            </w:pPr>
            <w:r w:rsidRPr="00A52D56">
              <w:rPr>
                <w:rFonts w:ascii="Times New Roman" w:hAnsi="Times New Roman" w:cs="Times New Roman"/>
                <w:bCs/>
                <w:i/>
                <w:iCs/>
                <w:lang w:val="ru-RU"/>
              </w:rPr>
              <w:t>Академический концерт</w:t>
            </w:r>
          </w:p>
        </w:tc>
        <w:tc>
          <w:tcPr>
            <w:tcW w:w="1591" w:type="dxa"/>
            <w:tcBorders>
              <w:top w:val="single" w:sz="4" w:space="0" w:color="000000"/>
              <w:left w:val="single" w:sz="4" w:space="0" w:color="000000"/>
              <w:bottom w:val="single" w:sz="4" w:space="0" w:color="000000"/>
              <w:right w:val="nil"/>
            </w:tcBorders>
            <w:hideMark/>
          </w:tcPr>
          <w:p w:rsidR="006F67FF" w:rsidRPr="00A52D56" w:rsidRDefault="006F67FF" w:rsidP="00BE356B">
            <w:pPr>
              <w:pStyle w:val="a6"/>
              <w:tabs>
                <w:tab w:val="num" w:pos="0"/>
              </w:tabs>
              <w:snapToGrid w:val="0"/>
              <w:ind w:firstLine="57"/>
              <w:jc w:val="center"/>
              <w:rPr>
                <w:rFonts w:ascii="Times New Roman" w:hAnsi="Times New Roman" w:cs="Times New Roman"/>
                <w:bCs/>
                <w:iCs/>
                <w:lang w:val="ru-RU"/>
              </w:rPr>
            </w:pPr>
            <w:r w:rsidRPr="00A52D56">
              <w:rPr>
                <w:rFonts w:ascii="Times New Roman" w:hAnsi="Times New Roman" w:cs="Times New Roman"/>
                <w:bCs/>
                <w:iCs/>
                <w:lang w:val="ru-RU"/>
              </w:rPr>
              <w:t>декабрь</w:t>
            </w:r>
          </w:p>
        </w:tc>
        <w:tc>
          <w:tcPr>
            <w:tcW w:w="4330" w:type="dxa"/>
            <w:tcBorders>
              <w:top w:val="single" w:sz="4" w:space="0" w:color="000000"/>
              <w:left w:val="single" w:sz="4" w:space="0" w:color="000000"/>
              <w:bottom w:val="single" w:sz="4" w:space="0" w:color="000000"/>
              <w:right w:val="single" w:sz="4" w:space="0" w:color="000000"/>
            </w:tcBorders>
            <w:hideMark/>
          </w:tcPr>
          <w:p w:rsidR="006F67FF" w:rsidRPr="00BE356B" w:rsidRDefault="006F67FF" w:rsidP="00BE356B">
            <w:pPr>
              <w:pStyle w:val="a6"/>
              <w:tabs>
                <w:tab w:val="num" w:pos="0"/>
              </w:tabs>
              <w:snapToGrid w:val="0"/>
              <w:ind w:firstLine="26"/>
              <w:jc w:val="left"/>
              <w:rPr>
                <w:rFonts w:ascii="Times New Roman" w:hAnsi="Times New Roman" w:cs="Times New Roman"/>
                <w:bCs/>
                <w:iCs/>
              </w:rPr>
            </w:pPr>
            <w:r w:rsidRPr="00BE356B">
              <w:rPr>
                <w:rFonts w:ascii="Times New Roman" w:hAnsi="Times New Roman" w:cs="Times New Roman"/>
                <w:bCs/>
                <w:iCs/>
                <w:lang w:val="ru-RU"/>
              </w:rPr>
              <w:t xml:space="preserve">Два </w:t>
            </w:r>
            <w:proofErr w:type="spellStart"/>
            <w:r w:rsidRPr="00A52D56">
              <w:rPr>
                <w:rFonts w:ascii="Times New Roman" w:hAnsi="Times New Roman" w:cs="Times New Roman"/>
                <w:bCs/>
                <w:iCs/>
                <w:lang w:val="ru-RU"/>
              </w:rPr>
              <w:t>разнохар</w:t>
            </w:r>
            <w:r w:rsidRPr="00BE356B">
              <w:rPr>
                <w:rFonts w:ascii="Times New Roman" w:hAnsi="Times New Roman" w:cs="Times New Roman"/>
                <w:bCs/>
                <w:iCs/>
              </w:rPr>
              <w:t>актерных</w:t>
            </w:r>
            <w:proofErr w:type="spellEnd"/>
            <w:r w:rsidRPr="00BE356B">
              <w:rPr>
                <w:rFonts w:ascii="Times New Roman" w:hAnsi="Times New Roman" w:cs="Times New Roman"/>
                <w:bCs/>
                <w:iCs/>
              </w:rPr>
              <w:t xml:space="preserve"> </w:t>
            </w:r>
            <w:proofErr w:type="spellStart"/>
            <w:r w:rsidRPr="00BE356B">
              <w:rPr>
                <w:rFonts w:ascii="Times New Roman" w:hAnsi="Times New Roman" w:cs="Times New Roman"/>
                <w:bCs/>
                <w:iCs/>
              </w:rPr>
              <w:t>произведения</w:t>
            </w:r>
            <w:proofErr w:type="spellEnd"/>
          </w:p>
        </w:tc>
      </w:tr>
      <w:tr w:rsidR="006F67FF" w:rsidRPr="00BE356B" w:rsidTr="00FB5B5E">
        <w:trPr>
          <w:trHeight w:val="309"/>
        </w:trPr>
        <w:tc>
          <w:tcPr>
            <w:tcW w:w="1389" w:type="dxa"/>
            <w:vMerge/>
            <w:tcBorders>
              <w:top w:val="single" w:sz="4" w:space="0" w:color="000000"/>
              <w:left w:val="single" w:sz="4" w:space="0" w:color="000000"/>
              <w:bottom w:val="single" w:sz="4" w:space="0" w:color="000000"/>
              <w:right w:val="nil"/>
            </w:tcBorders>
            <w:vAlign w:val="center"/>
            <w:hideMark/>
          </w:tcPr>
          <w:p w:rsidR="006F67FF" w:rsidRPr="00BE356B" w:rsidRDefault="006F67FF" w:rsidP="00BE356B">
            <w:pPr>
              <w:tabs>
                <w:tab w:val="num" w:pos="0"/>
              </w:tabs>
              <w:spacing w:after="0" w:line="240" w:lineRule="auto"/>
              <w:ind w:firstLine="5"/>
              <w:jc w:val="center"/>
              <w:rPr>
                <w:rFonts w:ascii="Times New Roman" w:hAnsi="Times New Roman" w:cs="Times New Roman"/>
                <w:b/>
                <w:bCs/>
                <w:i/>
                <w:iCs/>
                <w:sz w:val="24"/>
                <w:szCs w:val="24"/>
                <w:lang w:val="en-US" w:eastAsia="en-US" w:bidi="en-US"/>
              </w:rPr>
            </w:pPr>
          </w:p>
        </w:tc>
        <w:tc>
          <w:tcPr>
            <w:tcW w:w="2126" w:type="dxa"/>
            <w:tcBorders>
              <w:top w:val="single" w:sz="4" w:space="0" w:color="000000"/>
              <w:left w:val="single" w:sz="4" w:space="0" w:color="000000"/>
              <w:bottom w:val="single" w:sz="4" w:space="0" w:color="000000"/>
              <w:right w:val="nil"/>
            </w:tcBorders>
            <w:hideMark/>
          </w:tcPr>
          <w:p w:rsidR="006F67FF" w:rsidRPr="00BE356B" w:rsidRDefault="006F67FF" w:rsidP="00BE356B">
            <w:pPr>
              <w:pStyle w:val="a6"/>
              <w:tabs>
                <w:tab w:val="num" w:pos="0"/>
              </w:tabs>
              <w:snapToGrid w:val="0"/>
              <w:jc w:val="center"/>
              <w:rPr>
                <w:rFonts w:ascii="Times New Roman" w:hAnsi="Times New Roman" w:cs="Times New Roman"/>
                <w:bCs/>
                <w:i/>
                <w:iCs/>
              </w:rPr>
            </w:pPr>
            <w:proofErr w:type="spellStart"/>
            <w:r w:rsidRPr="00BE356B">
              <w:rPr>
                <w:rFonts w:ascii="Times New Roman" w:hAnsi="Times New Roman" w:cs="Times New Roman"/>
                <w:bCs/>
                <w:i/>
                <w:iCs/>
              </w:rPr>
              <w:t>Экзамен</w:t>
            </w:r>
            <w:proofErr w:type="spellEnd"/>
          </w:p>
        </w:tc>
        <w:tc>
          <w:tcPr>
            <w:tcW w:w="1591" w:type="dxa"/>
            <w:tcBorders>
              <w:top w:val="single" w:sz="4" w:space="0" w:color="000000"/>
              <w:left w:val="single" w:sz="4" w:space="0" w:color="000000"/>
              <w:bottom w:val="single" w:sz="4" w:space="0" w:color="000000"/>
              <w:right w:val="nil"/>
            </w:tcBorders>
            <w:hideMark/>
          </w:tcPr>
          <w:p w:rsidR="006F67FF" w:rsidRPr="00BE356B" w:rsidRDefault="006F67FF" w:rsidP="00BE356B">
            <w:pPr>
              <w:pStyle w:val="a6"/>
              <w:tabs>
                <w:tab w:val="num" w:pos="0"/>
              </w:tabs>
              <w:snapToGrid w:val="0"/>
              <w:ind w:firstLine="57"/>
              <w:jc w:val="center"/>
              <w:rPr>
                <w:rFonts w:ascii="Times New Roman" w:hAnsi="Times New Roman" w:cs="Times New Roman"/>
                <w:bCs/>
                <w:iCs/>
              </w:rPr>
            </w:pPr>
            <w:proofErr w:type="spellStart"/>
            <w:r w:rsidRPr="00BE356B">
              <w:rPr>
                <w:rFonts w:ascii="Times New Roman" w:hAnsi="Times New Roman" w:cs="Times New Roman"/>
                <w:bCs/>
                <w:iCs/>
              </w:rPr>
              <w:t>май</w:t>
            </w:r>
            <w:proofErr w:type="spellEnd"/>
          </w:p>
        </w:tc>
        <w:tc>
          <w:tcPr>
            <w:tcW w:w="4330" w:type="dxa"/>
            <w:tcBorders>
              <w:top w:val="single" w:sz="4" w:space="0" w:color="000000"/>
              <w:left w:val="single" w:sz="4" w:space="0" w:color="000000"/>
              <w:bottom w:val="single" w:sz="4" w:space="0" w:color="000000"/>
              <w:right w:val="single" w:sz="4" w:space="0" w:color="000000"/>
            </w:tcBorders>
            <w:hideMark/>
          </w:tcPr>
          <w:p w:rsidR="006F67FF" w:rsidRPr="00BE356B" w:rsidRDefault="003D1DF4" w:rsidP="00BE356B">
            <w:pPr>
              <w:pStyle w:val="a6"/>
              <w:tabs>
                <w:tab w:val="num" w:pos="0"/>
              </w:tabs>
              <w:snapToGrid w:val="0"/>
              <w:ind w:firstLine="26"/>
              <w:jc w:val="left"/>
              <w:rPr>
                <w:rFonts w:ascii="Times New Roman" w:hAnsi="Times New Roman" w:cs="Times New Roman"/>
                <w:bCs/>
                <w:iCs/>
              </w:rPr>
            </w:pPr>
            <w:r>
              <w:rPr>
                <w:rFonts w:ascii="Times New Roman" w:hAnsi="Times New Roman" w:cs="Times New Roman"/>
                <w:bCs/>
                <w:iCs/>
                <w:lang w:val="ru-RU"/>
              </w:rPr>
              <w:t>Д</w:t>
            </w:r>
            <w:r w:rsidR="00A62C8C">
              <w:rPr>
                <w:rFonts w:ascii="Times New Roman" w:hAnsi="Times New Roman" w:cs="Times New Roman"/>
                <w:bCs/>
                <w:iCs/>
                <w:lang w:val="ru-RU"/>
              </w:rPr>
              <w:t>ва</w:t>
            </w:r>
            <w:r w:rsidR="006F67FF" w:rsidRPr="00BE356B">
              <w:rPr>
                <w:rFonts w:ascii="Times New Roman" w:hAnsi="Times New Roman" w:cs="Times New Roman"/>
                <w:bCs/>
                <w:iCs/>
              </w:rPr>
              <w:t xml:space="preserve"> </w:t>
            </w:r>
            <w:proofErr w:type="spellStart"/>
            <w:r w:rsidR="006F67FF" w:rsidRPr="00BE356B">
              <w:rPr>
                <w:rFonts w:ascii="Times New Roman" w:hAnsi="Times New Roman" w:cs="Times New Roman"/>
                <w:bCs/>
                <w:iCs/>
              </w:rPr>
              <w:t>разнохарактерных</w:t>
            </w:r>
            <w:proofErr w:type="spellEnd"/>
            <w:r w:rsidR="006F67FF" w:rsidRPr="00BE356B">
              <w:rPr>
                <w:rFonts w:ascii="Times New Roman" w:hAnsi="Times New Roman" w:cs="Times New Roman"/>
                <w:bCs/>
                <w:iCs/>
              </w:rPr>
              <w:t xml:space="preserve"> </w:t>
            </w:r>
            <w:proofErr w:type="spellStart"/>
            <w:r w:rsidR="006F67FF" w:rsidRPr="00BE356B">
              <w:rPr>
                <w:rFonts w:ascii="Times New Roman" w:hAnsi="Times New Roman" w:cs="Times New Roman"/>
                <w:bCs/>
                <w:iCs/>
              </w:rPr>
              <w:t>произведения</w:t>
            </w:r>
            <w:proofErr w:type="spellEnd"/>
          </w:p>
        </w:tc>
      </w:tr>
      <w:tr w:rsidR="006F67FF" w:rsidRPr="00BE356B" w:rsidTr="00BE356B">
        <w:trPr>
          <w:trHeight w:val="647"/>
        </w:trPr>
        <w:tc>
          <w:tcPr>
            <w:tcW w:w="1389" w:type="dxa"/>
            <w:vMerge w:val="restart"/>
            <w:tcBorders>
              <w:top w:val="single" w:sz="4" w:space="0" w:color="000000"/>
              <w:left w:val="single" w:sz="4" w:space="0" w:color="000000"/>
              <w:bottom w:val="single" w:sz="4" w:space="0" w:color="000000"/>
              <w:right w:val="nil"/>
            </w:tcBorders>
            <w:hideMark/>
          </w:tcPr>
          <w:p w:rsidR="006F67FF" w:rsidRPr="00BE356B" w:rsidRDefault="006F67FF" w:rsidP="00BE356B">
            <w:pPr>
              <w:pStyle w:val="a6"/>
              <w:tabs>
                <w:tab w:val="num" w:pos="0"/>
                <w:tab w:val="right" w:pos="480"/>
              </w:tabs>
              <w:snapToGrid w:val="0"/>
              <w:ind w:firstLine="5"/>
              <w:jc w:val="center"/>
              <w:rPr>
                <w:rFonts w:ascii="Times New Roman" w:hAnsi="Times New Roman" w:cs="Times New Roman"/>
                <w:b/>
                <w:bCs/>
                <w:i/>
                <w:iCs/>
              </w:rPr>
            </w:pPr>
            <w:r w:rsidRPr="00BE356B">
              <w:rPr>
                <w:rFonts w:ascii="Times New Roman" w:hAnsi="Times New Roman" w:cs="Times New Roman"/>
                <w:b/>
                <w:bCs/>
                <w:i/>
                <w:iCs/>
              </w:rPr>
              <w:t xml:space="preserve">2 </w:t>
            </w:r>
            <w:proofErr w:type="spellStart"/>
            <w:r w:rsidRPr="00BE356B">
              <w:rPr>
                <w:rFonts w:ascii="Times New Roman" w:hAnsi="Times New Roman" w:cs="Times New Roman"/>
                <w:b/>
                <w:bCs/>
                <w:i/>
                <w:iCs/>
              </w:rPr>
              <w:t>класс</w:t>
            </w:r>
            <w:proofErr w:type="spellEnd"/>
          </w:p>
          <w:p w:rsidR="006F67FF" w:rsidRPr="00BE356B" w:rsidRDefault="006F67FF" w:rsidP="00BE356B">
            <w:pPr>
              <w:pStyle w:val="a6"/>
              <w:tabs>
                <w:tab w:val="num" w:pos="0"/>
                <w:tab w:val="right" w:pos="480"/>
              </w:tabs>
              <w:ind w:firstLine="5"/>
              <w:jc w:val="center"/>
              <w:rPr>
                <w:rFonts w:ascii="Times New Roman" w:hAnsi="Times New Roman" w:cs="Times New Roman"/>
                <w:b/>
                <w:bCs/>
                <w:i/>
                <w:iCs/>
              </w:rPr>
            </w:pPr>
            <w:r w:rsidRPr="00BE356B">
              <w:rPr>
                <w:rFonts w:ascii="Times New Roman" w:hAnsi="Times New Roman" w:cs="Times New Roman"/>
                <w:b/>
                <w:bCs/>
                <w:i/>
                <w:iCs/>
              </w:rPr>
              <w:t xml:space="preserve">3 </w:t>
            </w:r>
            <w:proofErr w:type="spellStart"/>
            <w:r w:rsidRPr="00BE356B">
              <w:rPr>
                <w:rFonts w:ascii="Times New Roman" w:hAnsi="Times New Roman" w:cs="Times New Roman"/>
                <w:b/>
                <w:bCs/>
                <w:i/>
                <w:iCs/>
              </w:rPr>
              <w:t>класс</w:t>
            </w:r>
            <w:proofErr w:type="spellEnd"/>
          </w:p>
        </w:tc>
        <w:tc>
          <w:tcPr>
            <w:tcW w:w="2126" w:type="dxa"/>
            <w:tcBorders>
              <w:top w:val="single" w:sz="4" w:space="0" w:color="000000"/>
              <w:left w:val="single" w:sz="4" w:space="0" w:color="000000"/>
              <w:bottom w:val="single" w:sz="4" w:space="0" w:color="000000"/>
              <w:right w:val="nil"/>
            </w:tcBorders>
            <w:hideMark/>
          </w:tcPr>
          <w:p w:rsidR="006F67FF" w:rsidRPr="00BE356B" w:rsidRDefault="006F67FF" w:rsidP="00BE356B">
            <w:pPr>
              <w:pStyle w:val="a6"/>
              <w:tabs>
                <w:tab w:val="num" w:pos="0"/>
              </w:tabs>
              <w:snapToGrid w:val="0"/>
              <w:jc w:val="center"/>
              <w:rPr>
                <w:rFonts w:ascii="Times New Roman" w:hAnsi="Times New Roman" w:cs="Times New Roman"/>
                <w:bCs/>
                <w:i/>
                <w:iCs/>
              </w:rPr>
            </w:pPr>
            <w:proofErr w:type="spellStart"/>
            <w:r w:rsidRPr="00BE356B">
              <w:rPr>
                <w:rFonts w:ascii="Times New Roman" w:hAnsi="Times New Roman" w:cs="Times New Roman"/>
                <w:bCs/>
                <w:i/>
                <w:iCs/>
              </w:rPr>
              <w:t>Технический</w:t>
            </w:r>
            <w:proofErr w:type="spellEnd"/>
            <w:r w:rsidRPr="00BE356B">
              <w:rPr>
                <w:rFonts w:ascii="Times New Roman" w:hAnsi="Times New Roman" w:cs="Times New Roman"/>
                <w:bCs/>
                <w:i/>
                <w:iCs/>
              </w:rPr>
              <w:t xml:space="preserve"> </w:t>
            </w:r>
            <w:proofErr w:type="spellStart"/>
            <w:r w:rsidRPr="00BE356B">
              <w:rPr>
                <w:rFonts w:ascii="Times New Roman" w:hAnsi="Times New Roman" w:cs="Times New Roman"/>
                <w:bCs/>
                <w:i/>
                <w:iCs/>
              </w:rPr>
              <w:t>зачёт</w:t>
            </w:r>
            <w:proofErr w:type="spellEnd"/>
          </w:p>
        </w:tc>
        <w:tc>
          <w:tcPr>
            <w:tcW w:w="1591" w:type="dxa"/>
            <w:tcBorders>
              <w:top w:val="single" w:sz="4" w:space="0" w:color="000000"/>
              <w:left w:val="single" w:sz="4" w:space="0" w:color="000000"/>
              <w:bottom w:val="single" w:sz="4" w:space="0" w:color="000000"/>
              <w:right w:val="nil"/>
            </w:tcBorders>
            <w:hideMark/>
          </w:tcPr>
          <w:p w:rsidR="006F67FF" w:rsidRPr="00BE356B" w:rsidRDefault="006F67FF" w:rsidP="00BE356B">
            <w:pPr>
              <w:pStyle w:val="a6"/>
              <w:tabs>
                <w:tab w:val="num" w:pos="0"/>
              </w:tabs>
              <w:snapToGrid w:val="0"/>
              <w:ind w:firstLine="57"/>
              <w:jc w:val="center"/>
              <w:rPr>
                <w:rFonts w:ascii="Times New Roman" w:hAnsi="Times New Roman" w:cs="Times New Roman"/>
                <w:bCs/>
                <w:iCs/>
              </w:rPr>
            </w:pPr>
            <w:proofErr w:type="spellStart"/>
            <w:r w:rsidRPr="00BE356B">
              <w:rPr>
                <w:rFonts w:ascii="Times New Roman" w:hAnsi="Times New Roman" w:cs="Times New Roman"/>
                <w:bCs/>
                <w:iCs/>
              </w:rPr>
              <w:t>октябрь</w:t>
            </w:r>
            <w:proofErr w:type="spellEnd"/>
          </w:p>
        </w:tc>
        <w:tc>
          <w:tcPr>
            <w:tcW w:w="4330" w:type="dxa"/>
            <w:tcBorders>
              <w:top w:val="single" w:sz="4" w:space="0" w:color="000000"/>
              <w:left w:val="single" w:sz="4" w:space="0" w:color="000000"/>
              <w:bottom w:val="single" w:sz="4" w:space="0" w:color="000000"/>
              <w:right w:val="single" w:sz="4" w:space="0" w:color="000000"/>
            </w:tcBorders>
            <w:hideMark/>
          </w:tcPr>
          <w:p w:rsidR="006F67FF" w:rsidRPr="00BE356B" w:rsidRDefault="006F67FF" w:rsidP="00BE356B">
            <w:pPr>
              <w:pStyle w:val="a6"/>
              <w:tabs>
                <w:tab w:val="num" w:pos="0"/>
              </w:tabs>
              <w:snapToGrid w:val="0"/>
              <w:ind w:firstLine="26"/>
              <w:jc w:val="left"/>
              <w:rPr>
                <w:rFonts w:ascii="Times New Roman" w:hAnsi="Times New Roman" w:cs="Times New Roman"/>
                <w:bCs/>
                <w:iCs/>
              </w:rPr>
            </w:pPr>
            <w:proofErr w:type="spellStart"/>
            <w:r w:rsidRPr="00BE356B">
              <w:rPr>
                <w:rFonts w:ascii="Times New Roman" w:hAnsi="Times New Roman" w:cs="Times New Roman"/>
                <w:bCs/>
                <w:iCs/>
              </w:rPr>
              <w:t>Гаммы</w:t>
            </w:r>
            <w:proofErr w:type="spellEnd"/>
          </w:p>
          <w:p w:rsidR="006F67FF" w:rsidRPr="00BE356B" w:rsidRDefault="006F67FF" w:rsidP="00BE356B">
            <w:pPr>
              <w:pStyle w:val="a6"/>
              <w:tabs>
                <w:tab w:val="num" w:pos="0"/>
                <w:tab w:val="right" w:pos="4464"/>
              </w:tabs>
              <w:ind w:firstLine="26"/>
              <w:jc w:val="left"/>
              <w:rPr>
                <w:rFonts w:ascii="Times New Roman" w:hAnsi="Times New Roman" w:cs="Times New Roman"/>
                <w:bCs/>
                <w:iCs/>
              </w:rPr>
            </w:pPr>
            <w:proofErr w:type="spellStart"/>
            <w:r w:rsidRPr="00BE356B">
              <w:rPr>
                <w:rFonts w:ascii="Times New Roman" w:hAnsi="Times New Roman" w:cs="Times New Roman"/>
                <w:bCs/>
                <w:iCs/>
              </w:rPr>
              <w:t>Этюд</w:t>
            </w:r>
            <w:proofErr w:type="spellEnd"/>
            <w:r w:rsidRPr="00BE356B">
              <w:rPr>
                <w:rFonts w:ascii="Times New Roman" w:hAnsi="Times New Roman" w:cs="Times New Roman"/>
                <w:bCs/>
                <w:iCs/>
              </w:rPr>
              <w:tab/>
            </w:r>
          </w:p>
          <w:p w:rsidR="006F67FF" w:rsidRPr="00BE356B" w:rsidRDefault="006F67FF" w:rsidP="00BE356B">
            <w:pPr>
              <w:pStyle w:val="a6"/>
              <w:tabs>
                <w:tab w:val="num" w:pos="0"/>
              </w:tabs>
              <w:ind w:firstLine="26"/>
              <w:jc w:val="left"/>
              <w:rPr>
                <w:rFonts w:ascii="Times New Roman" w:hAnsi="Times New Roman" w:cs="Times New Roman"/>
                <w:bCs/>
                <w:iCs/>
              </w:rPr>
            </w:pPr>
            <w:proofErr w:type="spellStart"/>
            <w:r w:rsidRPr="00BE356B">
              <w:rPr>
                <w:rFonts w:ascii="Times New Roman" w:hAnsi="Times New Roman" w:cs="Times New Roman"/>
                <w:bCs/>
                <w:iCs/>
              </w:rPr>
              <w:t>Термины</w:t>
            </w:r>
            <w:proofErr w:type="spellEnd"/>
          </w:p>
        </w:tc>
      </w:tr>
      <w:tr w:rsidR="006F67FF" w:rsidRPr="00BE356B" w:rsidTr="00BE356B">
        <w:trPr>
          <w:trHeight w:val="647"/>
        </w:trPr>
        <w:tc>
          <w:tcPr>
            <w:tcW w:w="1389" w:type="dxa"/>
            <w:vMerge/>
            <w:tcBorders>
              <w:top w:val="single" w:sz="4" w:space="0" w:color="000000"/>
              <w:left w:val="single" w:sz="4" w:space="0" w:color="000000"/>
              <w:bottom w:val="single" w:sz="4" w:space="0" w:color="000000"/>
              <w:right w:val="nil"/>
            </w:tcBorders>
            <w:vAlign w:val="center"/>
            <w:hideMark/>
          </w:tcPr>
          <w:p w:rsidR="006F67FF" w:rsidRPr="00BE356B" w:rsidRDefault="006F67FF" w:rsidP="00BE356B">
            <w:pPr>
              <w:tabs>
                <w:tab w:val="num" w:pos="0"/>
              </w:tabs>
              <w:spacing w:after="0" w:line="240" w:lineRule="auto"/>
              <w:ind w:firstLine="5"/>
              <w:jc w:val="center"/>
              <w:rPr>
                <w:rFonts w:ascii="Times New Roman" w:hAnsi="Times New Roman" w:cs="Times New Roman"/>
                <w:b/>
                <w:bCs/>
                <w:i/>
                <w:iCs/>
                <w:sz w:val="24"/>
                <w:szCs w:val="24"/>
                <w:lang w:val="en-US" w:eastAsia="en-US" w:bidi="en-US"/>
              </w:rPr>
            </w:pPr>
          </w:p>
        </w:tc>
        <w:tc>
          <w:tcPr>
            <w:tcW w:w="2126" w:type="dxa"/>
            <w:tcBorders>
              <w:top w:val="single" w:sz="4" w:space="0" w:color="000000"/>
              <w:left w:val="single" w:sz="4" w:space="0" w:color="000000"/>
              <w:bottom w:val="single" w:sz="4" w:space="0" w:color="000000"/>
              <w:right w:val="nil"/>
            </w:tcBorders>
            <w:hideMark/>
          </w:tcPr>
          <w:p w:rsidR="006F67FF" w:rsidRPr="00BE356B" w:rsidRDefault="006F67FF" w:rsidP="00BE356B">
            <w:pPr>
              <w:pStyle w:val="a6"/>
              <w:tabs>
                <w:tab w:val="num" w:pos="0"/>
              </w:tabs>
              <w:snapToGrid w:val="0"/>
              <w:jc w:val="center"/>
              <w:rPr>
                <w:rFonts w:ascii="Times New Roman" w:hAnsi="Times New Roman" w:cs="Times New Roman"/>
                <w:bCs/>
                <w:i/>
                <w:iCs/>
              </w:rPr>
            </w:pPr>
            <w:proofErr w:type="spellStart"/>
            <w:r w:rsidRPr="00BE356B">
              <w:rPr>
                <w:rFonts w:ascii="Times New Roman" w:hAnsi="Times New Roman" w:cs="Times New Roman"/>
                <w:bCs/>
                <w:i/>
                <w:iCs/>
              </w:rPr>
              <w:t>Академический</w:t>
            </w:r>
            <w:proofErr w:type="spellEnd"/>
            <w:r w:rsidRPr="00BE356B">
              <w:rPr>
                <w:rFonts w:ascii="Times New Roman" w:hAnsi="Times New Roman" w:cs="Times New Roman"/>
                <w:bCs/>
                <w:i/>
                <w:iCs/>
              </w:rPr>
              <w:t xml:space="preserve"> </w:t>
            </w:r>
            <w:proofErr w:type="spellStart"/>
            <w:r w:rsidRPr="00BE356B">
              <w:rPr>
                <w:rFonts w:ascii="Times New Roman" w:hAnsi="Times New Roman" w:cs="Times New Roman"/>
                <w:bCs/>
                <w:i/>
                <w:iCs/>
              </w:rPr>
              <w:t>концерт</w:t>
            </w:r>
            <w:proofErr w:type="spellEnd"/>
          </w:p>
        </w:tc>
        <w:tc>
          <w:tcPr>
            <w:tcW w:w="1591" w:type="dxa"/>
            <w:tcBorders>
              <w:top w:val="single" w:sz="4" w:space="0" w:color="000000"/>
              <w:left w:val="single" w:sz="4" w:space="0" w:color="000000"/>
              <w:bottom w:val="single" w:sz="4" w:space="0" w:color="000000"/>
              <w:right w:val="nil"/>
            </w:tcBorders>
            <w:hideMark/>
          </w:tcPr>
          <w:p w:rsidR="006F67FF" w:rsidRPr="00BE356B" w:rsidRDefault="006F67FF" w:rsidP="00BE356B">
            <w:pPr>
              <w:pStyle w:val="a6"/>
              <w:tabs>
                <w:tab w:val="num" w:pos="0"/>
              </w:tabs>
              <w:snapToGrid w:val="0"/>
              <w:ind w:firstLine="57"/>
              <w:jc w:val="center"/>
              <w:rPr>
                <w:rFonts w:ascii="Times New Roman" w:hAnsi="Times New Roman" w:cs="Times New Roman"/>
                <w:bCs/>
                <w:iCs/>
              </w:rPr>
            </w:pPr>
            <w:proofErr w:type="spellStart"/>
            <w:r w:rsidRPr="00BE356B">
              <w:rPr>
                <w:rFonts w:ascii="Times New Roman" w:hAnsi="Times New Roman" w:cs="Times New Roman"/>
                <w:bCs/>
                <w:iCs/>
              </w:rPr>
              <w:t>декабрь</w:t>
            </w:r>
            <w:proofErr w:type="spellEnd"/>
          </w:p>
        </w:tc>
        <w:tc>
          <w:tcPr>
            <w:tcW w:w="4330" w:type="dxa"/>
            <w:tcBorders>
              <w:top w:val="single" w:sz="4" w:space="0" w:color="000000"/>
              <w:left w:val="single" w:sz="4" w:space="0" w:color="000000"/>
              <w:bottom w:val="single" w:sz="4" w:space="0" w:color="000000"/>
              <w:right w:val="single" w:sz="4" w:space="0" w:color="000000"/>
            </w:tcBorders>
            <w:hideMark/>
          </w:tcPr>
          <w:p w:rsidR="006F67FF" w:rsidRPr="00BE356B" w:rsidRDefault="006F67FF" w:rsidP="00BE356B">
            <w:pPr>
              <w:pStyle w:val="a6"/>
              <w:tabs>
                <w:tab w:val="num" w:pos="0"/>
              </w:tabs>
              <w:snapToGrid w:val="0"/>
              <w:ind w:firstLine="26"/>
              <w:jc w:val="left"/>
              <w:rPr>
                <w:rFonts w:ascii="Times New Roman" w:hAnsi="Times New Roman" w:cs="Times New Roman"/>
                <w:bCs/>
                <w:iCs/>
              </w:rPr>
            </w:pPr>
            <w:r w:rsidRPr="00BE356B">
              <w:rPr>
                <w:rFonts w:ascii="Times New Roman" w:hAnsi="Times New Roman" w:cs="Times New Roman"/>
                <w:bCs/>
                <w:iCs/>
                <w:lang w:val="ru-RU"/>
              </w:rPr>
              <w:t>Два</w:t>
            </w:r>
            <w:r w:rsidRPr="00BE356B">
              <w:rPr>
                <w:rFonts w:ascii="Times New Roman" w:hAnsi="Times New Roman" w:cs="Times New Roman"/>
                <w:bCs/>
                <w:iCs/>
              </w:rPr>
              <w:t xml:space="preserve"> </w:t>
            </w:r>
            <w:proofErr w:type="spellStart"/>
            <w:r w:rsidRPr="00BE356B">
              <w:rPr>
                <w:rFonts w:ascii="Times New Roman" w:hAnsi="Times New Roman" w:cs="Times New Roman"/>
                <w:bCs/>
                <w:iCs/>
              </w:rPr>
              <w:t>разнохарактерных</w:t>
            </w:r>
            <w:proofErr w:type="spellEnd"/>
            <w:r w:rsidRPr="00BE356B">
              <w:rPr>
                <w:rFonts w:ascii="Times New Roman" w:hAnsi="Times New Roman" w:cs="Times New Roman"/>
                <w:bCs/>
                <w:iCs/>
              </w:rPr>
              <w:t xml:space="preserve"> </w:t>
            </w:r>
            <w:proofErr w:type="spellStart"/>
            <w:r w:rsidRPr="00BE356B">
              <w:rPr>
                <w:rFonts w:ascii="Times New Roman" w:hAnsi="Times New Roman" w:cs="Times New Roman"/>
                <w:bCs/>
                <w:iCs/>
              </w:rPr>
              <w:t>произведения</w:t>
            </w:r>
            <w:proofErr w:type="spellEnd"/>
          </w:p>
        </w:tc>
      </w:tr>
      <w:tr w:rsidR="006F67FF" w:rsidRPr="00BE356B" w:rsidTr="00BE356B">
        <w:trPr>
          <w:trHeight w:val="647"/>
        </w:trPr>
        <w:tc>
          <w:tcPr>
            <w:tcW w:w="1389" w:type="dxa"/>
            <w:vMerge/>
            <w:tcBorders>
              <w:top w:val="single" w:sz="4" w:space="0" w:color="000000"/>
              <w:left w:val="single" w:sz="4" w:space="0" w:color="000000"/>
              <w:bottom w:val="single" w:sz="4" w:space="0" w:color="000000"/>
              <w:right w:val="nil"/>
            </w:tcBorders>
            <w:vAlign w:val="center"/>
            <w:hideMark/>
          </w:tcPr>
          <w:p w:rsidR="006F67FF" w:rsidRPr="00BE356B" w:rsidRDefault="006F67FF" w:rsidP="00BE356B">
            <w:pPr>
              <w:tabs>
                <w:tab w:val="num" w:pos="0"/>
              </w:tabs>
              <w:spacing w:after="0" w:line="240" w:lineRule="auto"/>
              <w:ind w:firstLine="5"/>
              <w:jc w:val="center"/>
              <w:rPr>
                <w:rFonts w:ascii="Times New Roman" w:hAnsi="Times New Roman" w:cs="Times New Roman"/>
                <w:b/>
                <w:bCs/>
                <w:i/>
                <w:iCs/>
                <w:sz w:val="24"/>
                <w:szCs w:val="24"/>
                <w:lang w:val="en-US" w:eastAsia="en-US" w:bidi="en-US"/>
              </w:rPr>
            </w:pPr>
          </w:p>
        </w:tc>
        <w:tc>
          <w:tcPr>
            <w:tcW w:w="2126" w:type="dxa"/>
            <w:tcBorders>
              <w:top w:val="single" w:sz="4" w:space="0" w:color="000000"/>
              <w:left w:val="single" w:sz="4" w:space="0" w:color="000000"/>
              <w:bottom w:val="single" w:sz="4" w:space="0" w:color="000000"/>
              <w:right w:val="nil"/>
            </w:tcBorders>
            <w:hideMark/>
          </w:tcPr>
          <w:p w:rsidR="006F67FF" w:rsidRPr="00BE356B" w:rsidRDefault="006F67FF" w:rsidP="00BE356B">
            <w:pPr>
              <w:pStyle w:val="a6"/>
              <w:tabs>
                <w:tab w:val="num" w:pos="0"/>
              </w:tabs>
              <w:snapToGrid w:val="0"/>
              <w:jc w:val="center"/>
              <w:rPr>
                <w:rFonts w:ascii="Times New Roman" w:hAnsi="Times New Roman" w:cs="Times New Roman"/>
                <w:bCs/>
                <w:i/>
                <w:iCs/>
              </w:rPr>
            </w:pPr>
            <w:proofErr w:type="spellStart"/>
            <w:r w:rsidRPr="00BE356B">
              <w:rPr>
                <w:rFonts w:ascii="Times New Roman" w:hAnsi="Times New Roman" w:cs="Times New Roman"/>
                <w:bCs/>
                <w:i/>
                <w:iCs/>
              </w:rPr>
              <w:t>Технический</w:t>
            </w:r>
            <w:proofErr w:type="spellEnd"/>
            <w:r w:rsidRPr="00BE356B">
              <w:rPr>
                <w:rFonts w:ascii="Times New Roman" w:hAnsi="Times New Roman" w:cs="Times New Roman"/>
                <w:bCs/>
                <w:i/>
                <w:iCs/>
              </w:rPr>
              <w:t xml:space="preserve"> </w:t>
            </w:r>
            <w:proofErr w:type="spellStart"/>
            <w:r w:rsidRPr="00BE356B">
              <w:rPr>
                <w:rFonts w:ascii="Times New Roman" w:hAnsi="Times New Roman" w:cs="Times New Roman"/>
                <w:bCs/>
                <w:i/>
                <w:iCs/>
              </w:rPr>
              <w:t>зачёт</w:t>
            </w:r>
            <w:proofErr w:type="spellEnd"/>
          </w:p>
        </w:tc>
        <w:tc>
          <w:tcPr>
            <w:tcW w:w="1591" w:type="dxa"/>
            <w:tcBorders>
              <w:top w:val="single" w:sz="4" w:space="0" w:color="000000"/>
              <w:left w:val="single" w:sz="4" w:space="0" w:color="000000"/>
              <w:bottom w:val="single" w:sz="4" w:space="0" w:color="000000"/>
              <w:right w:val="nil"/>
            </w:tcBorders>
            <w:hideMark/>
          </w:tcPr>
          <w:p w:rsidR="006F67FF" w:rsidRPr="00893F26" w:rsidRDefault="00893F26" w:rsidP="00BE356B">
            <w:pPr>
              <w:pStyle w:val="a6"/>
              <w:tabs>
                <w:tab w:val="num" w:pos="0"/>
              </w:tabs>
              <w:snapToGrid w:val="0"/>
              <w:ind w:firstLine="57"/>
              <w:jc w:val="center"/>
              <w:rPr>
                <w:rFonts w:ascii="Times New Roman" w:hAnsi="Times New Roman" w:cs="Times New Roman"/>
                <w:bCs/>
                <w:iCs/>
                <w:lang w:val="ru-RU"/>
              </w:rPr>
            </w:pPr>
            <w:r>
              <w:rPr>
                <w:rFonts w:ascii="Times New Roman" w:hAnsi="Times New Roman" w:cs="Times New Roman"/>
                <w:bCs/>
                <w:iCs/>
                <w:lang w:val="ru-RU"/>
              </w:rPr>
              <w:t>март</w:t>
            </w:r>
          </w:p>
        </w:tc>
        <w:tc>
          <w:tcPr>
            <w:tcW w:w="4330" w:type="dxa"/>
            <w:tcBorders>
              <w:top w:val="single" w:sz="4" w:space="0" w:color="000000"/>
              <w:left w:val="single" w:sz="4" w:space="0" w:color="000000"/>
              <w:bottom w:val="single" w:sz="4" w:space="0" w:color="000000"/>
              <w:right w:val="single" w:sz="4" w:space="0" w:color="000000"/>
            </w:tcBorders>
            <w:hideMark/>
          </w:tcPr>
          <w:p w:rsidR="006F67FF" w:rsidRPr="00BE356B" w:rsidRDefault="006F67FF" w:rsidP="00BE356B">
            <w:pPr>
              <w:pStyle w:val="a6"/>
              <w:tabs>
                <w:tab w:val="num" w:pos="0"/>
              </w:tabs>
              <w:snapToGrid w:val="0"/>
              <w:ind w:firstLine="26"/>
              <w:jc w:val="left"/>
              <w:rPr>
                <w:rFonts w:ascii="Times New Roman" w:hAnsi="Times New Roman" w:cs="Times New Roman"/>
                <w:bCs/>
                <w:iCs/>
                <w:lang w:val="ru-RU"/>
              </w:rPr>
            </w:pPr>
            <w:r w:rsidRPr="00BE356B">
              <w:rPr>
                <w:rFonts w:ascii="Times New Roman" w:hAnsi="Times New Roman" w:cs="Times New Roman"/>
                <w:bCs/>
                <w:iCs/>
                <w:lang w:val="ru-RU"/>
              </w:rPr>
              <w:t>Гаммы</w:t>
            </w:r>
          </w:p>
          <w:p w:rsidR="006F67FF" w:rsidRPr="00BE356B" w:rsidRDefault="006F67FF" w:rsidP="00BE356B">
            <w:pPr>
              <w:pStyle w:val="a6"/>
              <w:tabs>
                <w:tab w:val="num" w:pos="0"/>
              </w:tabs>
              <w:ind w:firstLine="26"/>
              <w:jc w:val="left"/>
              <w:rPr>
                <w:rFonts w:ascii="Times New Roman" w:hAnsi="Times New Roman" w:cs="Times New Roman"/>
                <w:bCs/>
                <w:iCs/>
                <w:lang w:val="ru-RU"/>
              </w:rPr>
            </w:pPr>
            <w:r w:rsidRPr="00BE356B">
              <w:rPr>
                <w:rFonts w:ascii="Times New Roman" w:hAnsi="Times New Roman" w:cs="Times New Roman"/>
                <w:bCs/>
                <w:iCs/>
                <w:lang w:val="ru-RU"/>
              </w:rPr>
              <w:t>Этюд</w:t>
            </w:r>
          </w:p>
          <w:p w:rsidR="006F67FF" w:rsidRPr="00BE356B" w:rsidRDefault="006F67FF" w:rsidP="00BE356B">
            <w:pPr>
              <w:pStyle w:val="a6"/>
              <w:tabs>
                <w:tab w:val="num" w:pos="0"/>
              </w:tabs>
              <w:ind w:firstLine="26"/>
              <w:jc w:val="left"/>
              <w:rPr>
                <w:rFonts w:ascii="Times New Roman" w:hAnsi="Times New Roman" w:cs="Times New Roman"/>
                <w:bCs/>
                <w:iCs/>
                <w:lang w:val="ru-RU"/>
              </w:rPr>
            </w:pPr>
            <w:r w:rsidRPr="00BE356B">
              <w:rPr>
                <w:rFonts w:ascii="Times New Roman" w:hAnsi="Times New Roman" w:cs="Times New Roman"/>
                <w:bCs/>
                <w:iCs/>
                <w:lang w:val="ru-RU"/>
              </w:rPr>
              <w:t>Чтение с листа</w:t>
            </w:r>
          </w:p>
        </w:tc>
      </w:tr>
      <w:tr w:rsidR="006F67FF" w:rsidRPr="00BE356B" w:rsidTr="00BE356B">
        <w:trPr>
          <w:trHeight w:val="647"/>
        </w:trPr>
        <w:tc>
          <w:tcPr>
            <w:tcW w:w="1389" w:type="dxa"/>
            <w:vMerge/>
            <w:tcBorders>
              <w:top w:val="single" w:sz="4" w:space="0" w:color="000000"/>
              <w:left w:val="single" w:sz="4" w:space="0" w:color="000000"/>
              <w:bottom w:val="single" w:sz="4" w:space="0" w:color="000000"/>
              <w:right w:val="nil"/>
            </w:tcBorders>
            <w:vAlign w:val="center"/>
            <w:hideMark/>
          </w:tcPr>
          <w:p w:rsidR="006F67FF" w:rsidRPr="00BE356B" w:rsidRDefault="006F67FF" w:rsidP="00BE356B">
            <w:pPr>
              <w:tabs>
                <w:tab w:val="num" w:pos="0"/>
              </w:tabs>
              <w:spacing w:after="0" w:line="240" w:lineRule="auto"/>
              <w:ind w:firstLine="5"/>
              <w:jc w:val="center"/>
              <w:rPr>
                <w:rFonts w:ascii="Times New Roman" w:hAnsi="Times New Roman" w:cs="Times New Roman"/>
                <w:b/>
                <w:bCs/>
                <w:i/>
                <w:iCs/>
                <w:sz w:val="24"/>
                <w:szCs w:val="24"/>
                <w:lang w:eastAsia="en-US" w:bidi="en-US"/>
              </w:rPr>
            </w:pPr>
          </w:p>
        </w:tc>
        <w:tc>
          <w:tcPr>
            <w:tcW w:w="2126" w:type="dxa"/>
            <w:tcBorders>
              <w:top w:val="single" w:sz="4" w:space="0" w:color="000000"/>
              <w:left w:val="single" w:sz="4" w:space="0" w:color="000000"/>
              <w:bottom w:val="single" w:sz="4" w:space="0" w:color="000000"/>
              <w:right w:val="nil"/>
            </w:tcBorders>
            <w:hideMark/>
          </w:tcPr>
          <w:p w:rsidR="006F67FF" w:rsidRPr="00BE356B" w:rsidRDefault="006F67FF" w:rsidP="00BE356B">
            <w:pPr>
              <w:pStyle w:val="a6"/>
              <w:tabs>
                <w:tab w:val="num" w:pos="0"/>
              </w:tabs>
              <w:snapToGrid w:val="0"/>
              <w:jc w:val="center"/>
              <w:rPr>
                <w:rFonts w:ascii="Times New Roman" w:hAnsi="Times New Roman" w:cs="Times New Roman"/>
                <w:bCs/>
                <w:i/>
                <w:iCs/>
              </w:rPr>
            </w:pPr>
            <w:proofErr w:type="spellStart"/>
            <w:r w:rsidRPr="00BE356B">
              <w:rPr>
                <w:rFonts w:ascii="Times New Roman" w:hAnsi="Times New Roman" w:cs="Times New Roman"/>
                <w:bCs/>
                <w:i/>
                <w:iCs/>
              </w:rPr>
              <w:t>Экзамен</w:t>
            </w:r>
            <w:proofErr w:type="spellEnd"/>
          </w:p>
        </w:tc>
        <w:tc>
          <w:tcPr>
            <w:tcW w:w="1591" w:type="dxa"/>
            <w:tcBorders>
              <w:top w:val="single" w:sz="4" w:space="0" w:color="000000"/>
              <w:left w:val="single" w:sz="4" w:space="0" w:color="000000"/>
              <w:bottom w:val="single" w:sz="4" w:space="0" w:color="000000"/>
              <w:right w:val="nil"/>
            </w:tcBorders>
            <w:hideMark/>
          </w:tcPr>
          <w:p w:rsidR="006F67FF" w:rsidRPr="00BE356B" w:rsidRDefault="006F67FF" w:rsidP="00BE356B">
            <w:pPr>
              <w:pStyle w:val="a6"/>
              <w:tabs>
                <w:tab w:val="num" w:pos="0"/>
              </w:tabs>
              <w:snapToGrid w:val="0"/>
              <w:ind w:firstLine="57"/>
              <w:jc w:val="center"/>
              <w:rPr>
                <w:rFonts w:ascii="Times New Roman" w:hAnsi="Times New Roman" w:cs="Times New Roman"/>
                <w:bCs/>
                <w:iCs/>
              </w:rPr>
            </w:pPr>
            <w:proofErr w:type="spellStart"/>
            <w:r w:rsidRPr="00BE356B">
              <w:rPr>
                <w:rFonts w:ascii="Times New Roman" w:hAnsi="Times New Roman" w:cs="Times New Roman"/>
                <w:bCs/>
                <w:iCs/>
              </w:rPr>
              <w:t>май</w:t>
            </w:r>
            <w:proofErr w:type="spellEnd"/>
          </w:p>
        </w:tc>
        <w:tc>
          <w:tcPr>
            <w:tcW w:w="4330" w:type="dxa"/>
            <w:tcBorders>
              <w:top w:val="single" w:sz="4" w:space="0" w:color="000000"/>
              <w:left w:val="single" w:sz="4" w:space="0" w:color="000000"/>
              <w:bottom w:val="single" w:sz="4" w:space="0" w:color="000000"/>
              <w:right w:val="single" w:sz="4" w:space="0" w:color="000000"/>
            </w:tcBorders>
            <w:hideMark/>
          </w:tcPr>
          <w:p w:rsidR="006F67FF" w:rsidRPr="00BE356B" w:rsidRDefault="006F67FF" w:rsidP="00BE356B">
            <w:pPr>
              <w:pStyle w:val="a6"/>
              <w:tabs>
                <w:tab w:val="num" w:pos="0"/>
              </w:tabs>
              <w:snapToGrid w:val="0"/>
              <w:ind w:firstLine="26"/>
              <w:jc w:val="left"/>
              <w:rPr>
                <w:rFonts w:ascii="Times New Roman" w:hAnsi="Times New Roman" w:cs="Times New Roman"/>
                <w:bCs/>
                <w:iCs/>
              </w:rPr>
            </w:pPr>
            <w:r w:rsidRPr="00BE356B">
              <w:rPr>
                <w:rFonts w:ascii="Times New Roman" w:hAnsi="Times New Roman" w:cs="Times New Roman"/>
                <w:bCs/>
                <w:iCs/>
                <w:lang w:val="ru-RU"/>
              </w:rPr>
              <w:t>Два</w:t>
            </w:r>
            <w:r w:rsidRPr="00BE356B">
              <w:rPr>
                <w:rFonts w:ascii="Times New Roman" w:hAnsi="Times New Roman" w:cs="Times New Roman"/>
                <w:bCs/>
                <w:iCs/>
              </w:rPr>
              <w:t xml:space="preserve"> </w:t>
            </w:r>
            <w:proofErr w:type="spellStart"/>
            <w:r w:rsidRPr="00BE356B">
              <w:rPr>
                <w:rFonts w:ascii="Times New Roman" w:hAnsi="Times New Roman" w:cs="Times New Roman"/>
                <w:bCs/>
                <w:iCs/>
              </w:rPr>
              <w:t>разнохарактерных</w:t>
            </w:r>
            <w:proofErr w:type="spellEnd"/>
            <w:r w:rsidRPr="00BE356B">
              <w:rPr>
                <w:rFonts w:ascii="Times New Roman" w:hAnsi="Times New Roman" w:cs="Times New Roman"/>
                <w:bCs/>
                <w:iCs/>
              </w:rPr>
              <w:t xml:space="preserve">, </w:t>
            </w:r>
            <w:proofErr w:type="spellStart"/>
            <w:r w:rsidRPr="00BE356B">
              <w:rPr>
                <w:rFonts w:ascii="Times New Roman" w:hAnsi="Times New Roman" w:cs="Times New Roman"/>
                <w:bCs/>
                <w:iCs/>
              </w:rPr>
              <w:t>разностилевых</w:t>
            </w:r>
            <w:proofErr w:type="spellEnd"/>
            <w:r w:rsidRPr="00BE356B">
              <w:rPr>
                <w:rFonts w:ascii="Times New Roman" w:hAnsi="Times New Roman" w:cs="Times New Roman"/>
                <w:bCs/>
                <w:iCs/>
              </w:rPr>
              <w:t xml:space="preserve"> </w:t>
            </w:r>
            <w:proofErr w:type="spellStart"/>
            <w:r w:rsidRPr="00BE356B">
              <w:rPr>
                <w:rFonts w:ascii="Times New Roman" w:hAnsi="Times New Roman" w:cs="Times New Roman"/>
                <w:bCs/>
                <w:iCs/>
              </w:rPr>
              <w:t>произведения</w:t>
            </w:r>
            <w:proofErr w:type="spellEnd"/>
          </w:p>
        </w:tc>
      </w:tr>
      <w:tr w:rsidR="006F67FF" w:rsidRPr="00BE356B" w:rsidTr="00BE356B">
        <w:trPr>
          <w:trHeight w:val="647"/>
        </w:trPr>
        <w:tc>
          <w:tcPr>
            <w:tcW w:w="1389" w:type="dxa"/>
            <w:vMerge w:val="restart"/>
            <w:tcBorders>
              <w:top w:val="single" w:sz="4" w:space="0" w:color="000000"/>
              <w:left w:val="single" w:sz="4" w:space="0" w:color="000000"/>
              <w:bottom w:val="single" w:sz="4" w:space="0" w:color="000000"/>
              <w:right w:val="nil"/>
            </w:tcBorders>
            <w:hideMark/>
          </w:tcPr>
          <w:p w:rsidR="006F67FF" w:rsidRPr="00BE356B" w:rsidRDefault="006F67FF" w:rsidP="00BE356B">
            <w:pPr>
              <w:pStyle w:val="a6"/>
              <w:tabs>
                <w:tab w:val="num" w:pos="0"/>
                <w:tab w:val="right" w:pos="480"/>
              </w:tabs>
              <w:snapToGrid w:val="0"/>
              <w:ind w:firstLine="5"/>
              <w:jc w:val="center"/>
              <w:rPr>
                <w:rFonts w:ascii="Times New Roman" w:hAnsi="Times New Roman" w:cs="Times New Roman"/>
                <w:b/>
                <w:bCs/>
                <w:i/>
                <w:iCs/>
              </w:rPr>
            </w:pPr>
            <w:r w:rsidRPr="00BE356B">
              <w:rPr>
                <w:rFonts w:ascii="Times New Roman" w:hAnsi="Times New Roman" w:cs="Times New Roman"/>
                <w:b/>
                <w:bCs/>
                <w:i/>
                <w:iCs/>
              </w:rPr>
              <w:t xml:space="preserve">4 </w:t>
            </w:r>
            <w:proofErr w:type="spellStart"/>
            <w:r w:rsidRPr="00BE356B">
              <w:rPr>
                <w:rFonts w:ascii="Times New Roman" w:hAnsi="Times New Roman" w:cs="Times New Roman"/>
                <w:b/>
                <w:bCs/>
                <w:i/>
                <w:iCs/>
              </w:rPr>
              <w:t>класс</w:t>
            </w:r>
            <w:proofErr w:type="spellEnd"/>
          </w:p>
        </w:tc>
        <w:tc>
          <w:tcPr>
            <w:tcW w:w="2126" w:type="dxa"/>
            <w:tcBorders>
              <w:top w:val="single" w:sz="4" w:space="0" w:color="000000"/>
              <w:left w:val="single" w:sz="4" w:space="0" w:color="000000"/>
              <w:bottom w:val="single" w:sz="4" w:space="0" w:color="000000"/>
              <w:right w:val="nil"/>
            </w:tcBorders>
            <w:hideMark/>
          </w:tcPr>
          <w:p w:rsidR="006F67FF" w:rsidRPr="00BE356B" w:rsidRDefault="006F67FF" w:rsidP="00BE356B">
            <w:pPr>
              <w:pStyle w:val="a6"/>
              <w:tabs>
                <w:tab w:val="num" w:pos="0"/>
              </w:tabs>
              <w:snapToGrid w:val="0"/>
              <w:jc w:val="center"/>
              <w:rPr>
                <w:rFonts w:ascii="Times New Roman" w:hAnsi="Times New Roman" w:cs="Times New Roman"/>
                <w:bCs/>
                <w:i/>
                <w:iCs/>
              </w:rPr>
            </w:pPr>
            <w:proofErr w:type="spellStart"/>
            <w:r w:rsidRPr="00BE356B">
              <w:rPr>
                <w:rFonts w:ascii="Times New Roman" w:hAnsi="Times New Roman" w:cs="Times New Roman"/>
                <w:bCs/>
                <w:i/>
                <w:iCs/>
              </w:rPr>
              <w:t>Технический</w:t>
            </w:r>
            <w:proofErr w:type="spellEnd"/>
            <w:r w:rsidRPr="00BE356B">
              <w:rPr>
                <w:rFonts w:ascii="Times New Roman" w:hAnsi="Times New Roman" w:cs="Times New Roman"/>
                <w:bCs/>
                <w:i/>
                <w:iCs/>
              </w:rPr>
              <w:t xml:space="preserve"> </w:t>
            </w:r>
            <w:proofErr w:type="spellStart"/>
            <w:r w:rsidRPr="00BE356B">
              <w:rPr>
                <w:rFonts w:ascii="Times New Roman" w:hAnsi="Times New Roman" w:cs="Times New Roman"/>
                <w:bCs/>
                <w:i/>
                <w:iCs/>
              </w:rPr>
              <w:t>зачёт</w:t>
            </w:r>
            <w:proofErr w:type="spellEnd"/>
          </w:p>
        </w:tc>
        <w:tc>
          <w:tcPr>
            <w:tcW w:w="1591" w:type="dxa"/>
            <w:tcBorders>
              <w:top w:val="single" w:sz="4" w:space="0" w:color="000000"/>
              <w:left w:val="single" w:sz="4" w:space="0" w:color="000000"/>
              <w:bottom w:val="single" w:sz="4" w:space="0" w:color="000000"/>
              <w:right w:val="nil"/>
            </w:tcBorders>
            <w:hideMark/>
          </w:tcPr>
          <w:p w:rsidR="006F67FF" w:rsidRPr="00BE356B" w:rsidRDefault="006F67FF" w:rsidP="00BE356B">
            <w:pPr>
              <w:pStyle w:val="a6"/>
              <w:tabs>
                <w:tab w:val="num" w:pos="0"/>
              </w:tabs>
              <w:snapToGrid w:val="0"/>
              <w:ind w:firstLine="57"/>
              <w:jc w:val="center"/>
              <w:rPr>
                <w:rFonts w:ascii="Times New Roman" w:hAnsi="Times New Roman" w:cs="Times New Roman"/>
                <w:bCs/>
                <w:iCs/>
              </w:rPr>
            </w:pPr>
            <w:proofErr w:type="spellStart"/>
            <w:r w:rsidRPr="00BE356B">
              <w:rPr>
                <w:rFonts w:ascii="Times New Roman" w:hAnsi="Times New Roman" w:cs="Times New Roman"/>
                <w:bCs/>
                <w:iCs/>
              </w:rPr>
              <w:t>октябрь</w:t>
            </w:r>
            <w:proofErr w:type="spellEnd"/>
          </w:p>
        </w:tc>
        <w:tc>
          <w:tcPr>
            <w:tcW w:w="4330" w:type="dxa"/>
            <w:tcBorders>
              <w:top w:val="single" w:sz="4" w:space="0" w:color="000000"/>
              <w:left w:val="single" w:sz="4" w:space="0" w:color="000000"/>
              <w:bottom w:val="single" w:sz="4" w:space="0" w:color="000000"/>
              <w:right w:val="single" w:sz="4" w:space="0" w:color="000000"/>
            </w:tcBorders>
            <w:hideMark/>
          </w:tcPr>
          <w:p w:rsidR="006F67FF" w:rsidRPr="00BE356B" w:rsidRDefault="006F67FF" w:rsidP="00BE356B">
            <w:pPr>
              <w:pStyle w:val="a6"/>
              <w:tabs>
                <w:tab w:val="num" w:pos="0"/>
              </w:tabs>
              <w:snapToGrid w:val="0"/>
              <w:ind w:firstLine="26"/>
              <w:jc w:val="left"/>
              <w:rPr>
                <w:rFonts w:ascii="Times New Roman" w:hAnsi="Times New Roman" w:cs="Times New Roman"/>
                <w:bCs/>
                <w:iCs/>
              </w:rPr>
            </w:pPr>
            <w:proofErr w:type="spellStart"/>
            <w:r w:rsidRPr="00BE356B">
              <w:rPr>
                <w:rFonts w:ascii="Times New Roman" w:hAnsi="Times New Roman" w:cs="Times New Roman"/>
                <w:bCs/>
                <w:iCs/>
              </w:rPr>
              <w:t>Гаммы</w:t>
            </w:r>
            <w:proofErr w:type="spellEnd"/>
          </w:p>
          <w:p w:rsidR="006F67FF" w:rsidRPr="00BE356B" w:rsidRDefault="006F67FF" w:rsidP="00BE356B">
            <w:pPr>
              <w:pStyle w:val="a6"/>
              <w:tabs>
                <w:tab w:val="num" w:pos="0"/>
                <w:tab w:val="right" w:pos="4464"/>
              </w:tabs>
              <w:ind w:firstLine="26"/>
              <w:jc w:val="left"/>
              <w:rPr>
                <w:rFonts w:ascii="Times New Roman" w:hAnsi="Times New Roman" w:cs="Times New Roman"/>
                <w:bCs/>
                <w:iCs/>
              </w:rPr>
            </w:pPr>
            <w:proofErr w:type="spellStart"/>
            <w:r w:rsidRPr="00BE356B">
              <w:rPr>
                <w:rFonts w:ascii="Times New Roman" w:hAnsi="Times New Roman" w:cs="Times New Roman"/>
                <w:bCs/>
                <w:iCs/>
              </w:rPr>
              <w:t>Этюд</w:t>
            </w:r>
            <w:proofErr w:type="spellEnd"/>
            <w:r w:rsidRPr="00BE356B">
              <w:rPr>
                <w:rFonts w:ascii="Times New Roman" w:hAnsi="Times New Roman" w:cs="Times New Roman"/>
                <w:bCs/>
                <w:iCs/>
              </w:rPr>
              <w:tab/>
            </w:r>
          </w:p>
          <w:p w:rsidR="006F67FF" w:rsidRPr="00BE356B" w:rsidRDefault="006F67FF" w:rsidP="00BE356B">
            <w:pPr>
              <w:pStyle w:val="a6"/>
              <w:tabs>
                <w:tab w:val="num" w:pos="0"/>
              </w:tabs>
              <w:ind w:firstLine="26"/>
              <w:jc w:val="left"/>
              <w:rPr>
                <w:rFonts w:ascii="Times New Roman" w:hAnsi="Times New Roman" w:cs="Times New Roman"/>
                <w:bCs/>
                <w:iCs/>
              </w:rPr>
            </w:pPr>
            <w:proofErr w:type="spellStart"/>
            <w:r w:rsidRPr="00BE356B">
              <w:rPr>
                <w:rFonts w:ascii="Times New Roman" w:hAnsi="Times New Roman" w:cs="Times New Roman"/>
                <w:bCs/>
                <w:iCs/>
              </w:rPr>
              <w:t>Термины</w:t>
            </w:r>
            <w:proofErr w:type="spellEnd"/>
          </w:p>
        </w:tc>
      </w:tr>
      <w:tr w:rsidR="006F67FF" w:rsidRPr="00BE356B" w:rsidTr="00BE356B">
        <w:trPr>
          <w:trHeight w:val="471"/>
        </w:trPr>
        <w:tc>
          <w:tcPr>
            <w:tcW w:w="1389" w:type="dxa"/>
            <w:vMerge/>
            <w:tcBorders>
              <w:top w:val="single" w:sz="4" w:space="0" w:color="000000"/>
              <w:left w:val="single" w:sz="4" w:space="0" w:color="000000"/>
              <w:bottom w:val="single" w:sz="4" w:space="0" w:color="000000"/>
              <w:right w:val="nil"/>
            </w:tcBorders>
            <w:vAlign w:val="center"/>
            <w:hideMark/>
          </w:tcPr>
          <w:p w:rsidR="006F67FF" w:rsidRPr="00BE356B" w:rsidRDefault="006F67FF" w:rsidP="00BE356B">
            <w:pPr>
              <w:tabs>
                <w:tab w:val="num" w:pos="0"/>
              </w:tabs>
              <w:spacing w:after="0" w:line="240" w:lineRule="auto"/>
              <w:ind w:firstLine="5"/>
              <w:jc w:val="center"/>
              <w:rPr>
                <w:rFonts w:ascii="Times New Roman" w:hAnsi="Times New Roman" w:cs="Times New Roman"/>
                <w:b/>
                <w:bCs/>
                <w:i/>
                <w:iCs/>
                <w:sz w:val="24"/>
                <w:szCs w:val="24"/>
                <w:lang w:val="en-US" w:eastAsia="en-US" w:bidi="en-US"/>
              </w:rPr>
            </w:pPr>
          </w:p>
        </w:tc>
        <w:tc>
          <w:tcPr>
            <w:tcW w:w="2126" w:type="dxa"/>
            <w:tcBorders>
              <w:top w:val="single" w:sz="4" w:space="0" w:color="000000"/>
              <w:left w:val="single" w:sz="4" w:space="0" w:color="000000"/>
              <w:bottom w:val="single" w:sz="4" w:space="0" w:color="000000"/>
              <w:right w:val="nil"/>
            </w:tcBorders>
            <w:hideMark/>
          </w:tcPr>
          <w:p w:rsidR="006F67FF" w:rsidRPr="00BE356B" w:rsidRDefault="006F67FF" w:rsidP="00BE356B">
            <w:pPr>
              <w:pStyle w:val="a6"/>
              <w:tabs>
                <w:tab w:val="num" w:pos="0"/>
              </w:tabs>
              <w:snapToGrid w:val="0"/>
              <w:jc w:val="center"/>
              <w:rPr>
                <w:rFonts w:ascii="Times New Roman" w:hAnsi="Times New Roman" w:cs="Times New Roman"/>
                <w:bCs/>
                <w:i/>
                <w:iCs/>
              </w:rPr>
            </w:pPr>
            <w:proofErr w:type="spellStart"/>
            <w:r w:rsidRPr="00BE356B">
              <w:rPr>
                <w:rFonts w:ascii="Times New Roman" w:hAnsi="Times New Roman" w:cs="Times New Roman"/>
                <w:bCs/>
                <w:i/>
                <w:iCs/>
              </w:rPr>
              <w:t>Академический</w:t>
            </w:r>
            <w:proofErr w:type="spellEnd"/>
            <w:r w:rsidRPr="00BE356B">
              <w:rPr>
                <w:rFonts w:ascii="Times New Roman" w:hAnsi="Times New Roman" w:cs="Times New Roman"/>
                <w:bCs/>
                <w:i/>
                <w:iCs/>
              </w:rPr>
              <w:t xml:space="preserve"> </w:t>
            </w:r>
            <w:proofErr w:type="spellStart"/>
            <w:r w:rsidRPr="00BE356B">
              <w:rPr>
                <w:rFonts w:ascii="Times New Roman" w:hAnsi="Times New Roman" w:cs="Times New Roman"/>
                <w:bCs/>
                <w:i/>
                <w:iCs/>
              </w:rPr>
              <w:t>концерт</w:t>
            </w:r>
            <w:proofErr w:type="spellEnd"/>
          </w:p>
        </w:tc>
        <w:tc>
          <w:tcPr>
            <w:tcW w:w="1591" w:type="dxa"/>
            <w:tcBorders>
              <w:top w:val="single" w:sz="4" w:space="0" w:color="000000"/>
              <w:left w:val="single" w:sz="4" w:space="0" w:color="000000"/>
              <w:bottom w:val="single" w:sz="4" w:space="0" w:color="000000"/>
              <w:right w:val="nil"/>
            </w:tcBorders>
            <w:hideMark/>
          </w:tcPr>
          <w:p w:rsidR="006F67FF" w:rsidRPr="00BE356B" w:rsidRDefault="006F67FF" w:rsidP="00BE356B">
            <w:pPr>
              <w:pStyle w:val="a6"/>
              <w:tabs>
                <w:tab w:val="num" w:pos="0"/>
              </w:tabs>
              <w:snapToGrid w:val="0"/>
              <w:ind w:firstLine="57"/>
              <w:jc w:val="center"/>
              <w:rPr>
                <w:rFonts w:ascii="Times New Roman" w:hAnsi="Times New Roman" w:cs="Times New Roman"/>
                <w:bCs/>
                <w:iCs/>
              </w:rPr>
            </w:pPr>
            <w:proofErr w:type="spellStart"/>
            <w:r w:rsidRPr="00BE356B">
              <w:rPr>
                <w:rFonts w:ascii="Times New Roman" w:hAnsi="Times New Roman" w:cs="Times New Roman"/>
                <w:bCs/>
                <w:iCs/>
              </w:rPr>
              <w:t>декабрь</w:t>
            </w:r>
            <w:proofErr w:type="spellEnd"/>
          </w:p>
        </w:tc>
        <w:tc>
          <w:tcPr>
            <w:tcW w:w="4330" w:type="dxa"/>
            <w:tcBorders>
              <w:top w:val="single" w:sz="4" w:space="0" w:color="000000"/>
              <w:left w:val="single" w:sz="4" w:space="0" w:color="000000"/>
              <w:bottom w:val="single" w:sz="4" w:space="0" w:color="000000"/>
              <w:right w:val="single" w:sz="4" w:space="0" w:color="000000"/>
            </w:tcBorders>
            <w:hideMark/>
          </w:tcPr>
          <w:p w:rsidR="006F67FF" w:rsidRPr="00BE356B" w:rsidRDefault="006F67FF" w:rsidP="00BE356B">
            <w:pPr>
              <w:pStyle w:val="a6"/>
              <w:tabs>
                <w:tab w:val="num" w:pos="0"/>
              </w:tabs>
              <w:snapToGrid w:val="0"/>
              <w:ind w:firstLine="26"/>
              <w:jc w:val="left"/>
              <w:rPr>
                <w:rFonts w:ascii="Times New Roman" w:hAnsi="Times New Roman" w:cs="Times New Roman"/>
                <w:bCs/>
                <w:iCs/>
              </w:rPr>
            </w:pPr>
            <w:r w:rsidRPr="00BE356B">
              <w:rPr>
                <w:rFonts w:ascii="Times New Roman" w:hAnsi="Times New Roman" w:cs="Times New Roman"/>
                <w:bCs/>
                <w:iCs/>
                <w:lang w:val="ru-RU"/>
              </w:rPr>
              <w:t>Два</w:t>
            </w:r>
            <w:r w:rsidRPr="00BE356B">
              <w:rPr>
                <w:rFonts w:ascii="Times New Roman" w:hAnsi="Times New Roman" w:cs="Times New Roman"/>
                <w:bCs/>
                <w:iCs/>
              </w:rPr>
              <w:t xml:space="preserve"> </w:t>
            </w:r>
            <w:proofErr w:type="spellStart"/>
            <w:r w:rsidRPr="00BE356B">
              <w:rPr>
                <w:rFonts w:ascii="Times New Roman" w:hAnsi="Times New Roman" w:cs="Times New Roman"/>
                <w:bCs/>
                <w:iCs/>
              </w:rPr>
              <w:t>разнохарактерных</w:t>
            </w:r>
            <w:proofErr w:type="spellEnd"/>
            <w:r w:rsidRPr="00BE356B">
              <w:rPr>
                <w:rFonts w:ascii="Times New Roman" w:hAnsi="Times New Roman" w:cs="Times New Roman"/>
                <w:bCs/>
                <w:iCs/>
              </w:rPr>
              <w:t xml:space="preserve"> </w:t>
            </w:r>
            <w:proofErr w:type="spellStart"/>
            <w:r w:rsidRPr="00BE356B">
              <w:rPr>
                <w:rFonts w:ascii="Times New Roman" w:hAnsi="Times New Roman" w:cs="Times New Roman"/>
                <w:bCs/>
                <w:iCs/>
              </w:rPr>
              <w:t>произведения</w:t>
            </w:r>
            <w:proofErr w:type="spellEnd"/>
          </w:p>
        </w:tc>
      </w:tr>
      <w:tr w:rsidR="006F67FF" w:rsidRPr="00BE356B" w:rsidTr="00BE356B">
        <w:trPr>
          <w:trHeight w:val="527"/>
        </w:trPr>
        <w:tc>
          <w:tcPr>
            <w:tcW w:w="1389" w:type="dxa"/>
            <w:vMerge/>
            <w:tcBorders>
              <w:top w:val="single" w:sz="4" w:space="0" w:color="000000"/>
              <w:left w:val="single" w:sz="4" w:space="0" w:color="000000"/>
              <w:bottom w:val="single" w:sz="4" w:space="0" w:color="000000"/>
              <w:right w:val="nil"/>
            </w:tcBorders>
            <w:vAlign w:val="center"/>
            <w:hideMark/>
          </w:tcPr>
          <w:p w:rsidR="006F67FF" w:rsidRPr="00BE356B" w:rsidRDefault="006F67FF" w:rsidP="00BE356B">
            <w:pPr>
              <w:tabs>
                <w:tab w:val="num" w:pos="0"/>
              </w:tabs>
              <w:spacing w:after="0" w:line="240" w:lineRule="auto"/>
              <w:ind w:firstLine="5"/>
              <w:jc w:val="center"/>
              <w:rPr>
                <w:rFonts w:ascii="Times New Roman" w:hAnsi="Times New Roman" w:cs="Times New Roman"/>
                <w:b/>
                <w:bCs/>
                <w:i/>
                <w:iCs/>
                <w:sz w:val="24"/>
                <w:szCs w:val="24"/>
                <w:lang w:val="en-US" w:eastAsia="en-US" w:bidi="en-US"/>
              </w:rPr>
            </w:pPr>
          </w:p>
        </w:tc>
        <w:tc>
          <w:tcPr>
            <w:tcW w:w="2126" w:type="dxa"/>
            <w:tcBorders>
              <w:top w:val="single" w:sz="4" w:space="0" w:color="000000"/>
              <w:left w:val="single" w:sz="4" w:space="0" w:color="000000"/>
              <w:bottom w:val="single" w:sz="4" w:space="0" w:color="000000"/>
              <w:right w:val="nil"/>
            </w:tcBorders>
            <w:hideMark/>
          </w:tcPr>
          <w:p w:rsidR="006F67FF" w:rsidRPr="00BE356B" w:rsidRDefault="006F67FF" w:rsidP="00BE356B">
            <w:pPr>
              <w:pStyle w:val="a6"/>
              <w:tabs>
                <w:tab w:val="num" w:pos="0"/>
              </w:tabs>
              <w:snapToGrid w:val="0"/>
              <w:jc w:val="center"/>
              <w:rPr>
                <w:rFonts w:ascii="Times New Roman" w:hAnsi="Times New Roman" w:cs="Times New Roman"/>
                <w:bCs/>
                <w:i/>
                <w:iCs/>
              </w:rPr>
            </w:pPr>
            <w:proofErr w:type="spellStart"/>
            <w:r w:rsidRPr="00BE356B">
              <w:rPr>
                <w:rFonts w:ascii="Times New Roman" w:hAnsi="Times New Roman" w:cs="Times New Roman"/>
                <w:bCs/>
                <w:i/>
                <w:iCs/>
              </w:rPr>
              <w:t>Технический</w:t>
            </w:r>
            <w:proofErr w:type="spellEnd"/>
            <w:r w:rsidRPr="00BE356B">
              <w:rPr>
                <w:rFonts w:ascii="Times New Roman" w:hAnsi="Times New Roman" w:cs="Times New Roman"/>
                <w:bCs/>
                <w:i/>
                <w:iCs/>
              </w:rPr>
              <w:t xml:space="preserve"> </w:t>
            </w:r>
            <w:proofErr w:type="spellStart"/>
            <w:r w:rsidRPr="00BE356B">
              <w:rPr>
                <w:rFonts w:ascii="Times New Roman" w:hAnsi="Times New Roman" w:cs="Times New Roman"/>
                <w:bCs/>
                <w:i/>
                <w:iCs/>
              </w:rPr>
              <w:t>зачёт</w:t>
            </w:r>
            <w:proofErr w:type="spellEnd"/>
          </w:p>
        </w:tc>
        <w:tc>
          <w:tcPr>
            <w:tcW w:w="1591" w:type="dxa"/>
            <w:tcBorders>
              <w:top w:val="single" w:sz="4" w:space="0" w:color="000000"/>
              <w:left w:val="single" w:sz="4" w:space="0" w:color="000000"/>
              <w:bottom w:val="single" w:sz="4" w:space="0" w:color="000000"/>
              <w:right w:val="nil"/>
            </w:tcBorders>
            <w:hideMark/>
          </w:tcPr>
          <w:p w:rsidR="006F67FF" w:rsidRPr="00893F26" w:rsidRDefault="00893F26" w:rsidP="00BE356B">
            <w:pPr>
              <w:pStyle w:val="a6"/>
              <w:tabs>
                <w:tab w:val="num" w:pos="0"/>
              </w:tabs>
              <w:snapToGrid w:val="0"/>
              <w:ind w:firstLine="57"/>
              <w:jc w:val="center"/>
              <w:rPr>
                <w:rFonts w:ascii="Times New Roman" w:hAnsi="Times New Roman" w:cs="Times New Roman"/>
                <w:bCs/>
                <w:iCs/>
                <w:lang w:val="ru-RU"/>
              </w:rPr>
            </w:pPr>
            <w:r>
              <w:rPr>
                <w:rFonts w:ascii="Times New Roman" w:hAnsi="Times New Roman" w:cs="Times New Roman"/>
                <w:bCs/>
                <w:iCs/>
                <w:lang w:val="ru-RU"/>
              </w:rPr>
              <w:t>март</w:t>
            </w:r>
          </w:p>
        </w:tc>
        <w:tc>
          <w:tcPr>
            <w:tcW w:w="4330" w:type="dxa"/>
            <w:tcBorders>
              <w:top w:val="single" w:sz="4" w:space="0" w:color="000000"/>
              <w:left w:val="single" w:sz="4" w:space="0" w:color="000000"/>
              <w:bottom w:val="single" w:sz="4" w:space="0" w:color="000000"/>
              <w:right w:val="single" w:sz="4" w:space="0" w:color="000000"/>
            </w:tcBorders>
            <w:hideMark/>
          </w:tcPr>
          <w:p w:rsidR="006F67FF" w:rsidRPr="00BE356B" w:rsidRDefault="006F67FF" w:rsidP="00BE356B">
            <w:pPr>
              <w:pStyle w:val="a6"/>
              <w:tabs>
                <w:tab w:val="num" w:pos="0"/>
              </w:tabs>
              <w:snapToGrid w:val="0"/>
              <w:ind w:firstLine="26"/>
              <w:jc w:val="left"/>
              <w:rPr>
                <w:rFonts w:ascii="Times New Roman" w:hAnsi="Times New Roman" w:cs="Times New Roman"/>
                <w:bCs/>
                <w:iCs/>
                <w:lang w:val="ru-RU"/>
              </w:rPr>
            </w:pPr>
            <w:r w:rsidRPr="00BE356B">
              <w:rPr>
                <w:rFonts w:ascii="Times New Roman" w:hAnsi="Times New Roman" w:cs="Times New Roman"/>
                <w:bCs/>
                <w:iCs/>
                <w:lang w:val="ru-RU"/>
              </w:rPr>
              <w:t>Гаммы</w:t>
            </w:r>
          </w:p>
          <w:p w:rsidR="006F67FF" w:rsidRPr="00BE356B" w:rsidRDefault="006F67FF" w:rsidP="00BE356B">
            <w:pPr>
              <w:pStyle w:val="a6"/>
              <w:tabs>
                <w:tab w:val="num" w:pos="0"/>
              </w:tabs>
              <w:ind w:firstLine="26"/>
              <w:jc w:val="left"/>
              <w:rPr>
                <w:rFonts w:ascii="Times New Roman" w:hAnsi="Times New Roman" w:cs="Times New Roman"/>
                <w:bCs/>
                <w:iCs/>
                <w:lang w:val="ru-RU"/>
              </w:rPr>
            </w:pPr>
            <w:r w:rsidRPr="00BE356B">
              <w:rPr>
                <w:rFonts w:ascii="Times New Roman" w:hAnsi="Times New Roman" w:cs="Times New Roman"/>
                <w:bCs/>
                <w:iCs/>
                <w:lang w:val="ru-RU"/>
              </w:rPr>
              <w:t>Этюд</w:t>
            </w:r>
          </w:p>
          <w:p w:rsidR="006F67FF" w:rsidRPr="00BE356B" w:rsidRDefault="006F67FF" w:rsidP="00BE356B">
            <w:pPr>
              <w:pStyle w:val="a6"/>
              <w:tabs>
                <w:tab w:val="num" w:pos="0"/>
              </w:tabs>
              <w:ind w:firstLine="26"/>
              <w:jc w:val="left"/>
              <w:rPr>
                <w:rFonts w:ascii="Times New Roman" w:hAnsi="Times New Roman" w:cs="Times New Roman"/>
                <w:bCs/>
                <w:iCs/>
                <w:lang w:val="ru-RU"/>
              </w:rPr>
            </w:pPr>
            <w:r w:rsidRPr="00BE356B">
              <w:rPr>
                <w:rFonts w:ascii="Times New Roman" w:hAnsi="Times New Roman" w:cs="Times New Roman"/>
                <w:bCs/>
                <w:iCs/>
                <w:lang w:val="ru-RU"/>
              </w:rPr>
              <w:t>Чтение с листа</w:t>
            </w:r>
          </w:p>
        </w:tc>
      </w:tr>
      <w:tr w:rsidR="006F67FF" w:rsidRPr="00BE356B" w:rsidTr="00BE356B">
        <w:tc>
          <w:tcPr>
            <w:tcW w:w="1389" w:type="dxa"/>
            <w:vMerge/>
            <w:tcBorders>
              <w:top w:val="single" w:sz="4" w:space="0" w:color="000000"/>
              <w:left w:val="single" w:sz="4" w:space="0" w:color="000000"/>
              <w:bottom w:val="single" w:sz="4" w:space="0" w:color="000000"/>
              <w:right w:val="nil"/>
            </w:tcBorders>
            <w:vAlign w:val="center"/>
            <w:hideMark/>
          </w:tcPr>
          <w:p w:rsidR="006F67FF" w:rsidRPr="00BE356B" w:rsidRDefault="006F67FF" w:rsidP="00BE356B">
            <w:pPr>
              <w:tabs>
                <w:tab w:val="num" w:pos="0"/>
              </w:tabs>
              <w:spacing w:after="0" w:line="240" w:lineRule="auto"/>
              <w:ind w:firstLine="5"/>
              <w:jc w:val="center"/>
              <w:rPr>
                <w:rFonts w:ascii="Times New Roman" w:hAnsi="Times New Roman" w:cs="Times New Roman"/>
                <w:b/>
                <w:bCs/>
                <w:i/>
                <w:iCs/>
                <w:sz w:val="24"/>
                <w:szCs w:val="24"/>
                <w:lang w:eastAsia="en-US" w:bidi="en-US"/>
              </w:rPr>
            </w:pPr>
          </w:p>
        </w:tc>
        <w:tc>
          <w:tcPr>
            <w:tcW w:w="2126" w:type="dxa"/>
            <w:tcBorders>
              <w:top w:val="single" w:sz="4" w:space="0" w:color="000000"/>
              <w:left w:val="single" w:sz="4" w:space="0" w:color="000000"/>
              <w:bottom w:val="single" w:sz="4" w:space="0" w:color="000000"/>
              <w:right w:val="nil"/>
            </w:tcBorders>
            <w:hideMark/>
          </w:tcPr>
          <w:p w:rsidR="006F67FF" w:rsidRPr="00BE356B" w:rsidRDefault="006F67FF" w:rsidP="00BE356B">
            <w:pPr>
              <w:pStyle w:val="a6"/>
              <w:tabs>
                <w:tab w:val="num" w:pos="0"/>
              </w:tabs>
              <w:snapToGrid w:val="0"/>
              <w:jc w:val="center"/>
              <w:rPr>
                <w:rFonts w:ascii="Times New Roman" w:hAnsi="Times New Roman" w:cs="Times New Roman"/>
                <w:bCs/>
                <w:i/>
                <w:iCs/>
              </w:rPr>
            </w:pPr>
            <w:proofErr w:type="spellStart"/>
            <w:r w:rsidRPr="00BE356B">
              <w:rPr>
                <w:rFonts w:ascii="Times New Roman" w:hAnsi="Times New Roman" w:cs="Times New Roman"/>
                <w:bCs/>
                <w:i/>
                <w:iCs/>
              </w:rPr>
              <w:t>Экзамен</w:t>
            </w:r>
            <w:proofErr w:type="spellEnd"/>
          </w:p>
        </w:tc>
        <w:tc>
          <w:tcPr>
            <w:tcW w:w="1591" w:type="dxa"/>
            <w:tcBorders>
              <w:top w:val="single" w:sz="4" w:space="0" w:color="000000"/>
              <w:left w:val="single" w:sz="4" w:space="0" w:color="000000"/>
              <w:bottom w:val="single" w:sz="4" w:space="0" w:color="000000"/>
              <w:right w:val="nil"/>
            </w:tcBorders>
            <w:hideMark/>
          </w:tcPr>
          <w:p w:rsidR="006F67FF" w:rsidRPr="00BE356B" w:rsidRDefault="006F67FF" w:rsidP="00BE356B">
            <w:pPr>
              <w:pStyle w:val="a6"/>
              <w:tabs>
                <w:tab w:val="num" w:pos="0"/>
              </w:tabs>
              <w:snapToGrid w:val="0"/>
              <w:ind w:firstLine="57"/>
              <w:jc w:val="center"/>
              <w:rPr>
                <w:rFonts w:ascii="Times New Roman" w:hAnsi="Times New Roman" w:cs="Times New Roman"/>
                <w:bCs/>
                <w:iCs/>
              </w:rPr>
            </w:pPr>
            <w:proofErr w:type="spellStart"/>
            <w:r w:rsidRPr="00BE356B">
              <w:rPr>
                <w:rFonts w:ascii="Times New Roman" w:hAnsi="Times New Roman" w:cs="Times New Roman"/>
                <w:bCs/>
                <w:iCs/>
              </w:rPr>
              <w:t>май</w:t>
            </w:r>
            <w:proofErr w:type="spellEnd"/>
          </w:p>
        </w:tc>
        <w:tc>
          <w:tcPr>
            <w:tcW w:w="4330" w:type="dxa"/>
            <w:tcBorders>
              <w:top w:val="single" w:sz="4" w:space="0" w:color="000000"/>
              <w:left w:val="single" w:sz="4" w:space="0" w:color="000000"/>
              <w:bottom w:val="single" w:sz="4" w:space="0" w:color="000000"/>
              <w:right w:val="single" w:sz="4" w:space="0" w:color="000000"/>
            </w:tcBorders>
            <w:hideMark/>
          </w:tcPr>
          <w:p w:rsidR="006F67FF" w:rsidRPr="00BE356B" w:rsidRDefault="006F67FF" w:rsidP="00BE356B">
            <w:pPr>
              <w:pStyle w:val="a6"/>
              <w:tabs>
                <w:tab w:val="num" w:pos="0"/>
              </w:tabs>
              <w:snapToGrid w:val="0"/>
              <w:ind w:firstLine="26"/>
              <w:jc w:val="left"/>
              <w:rPr>
                <w:rFonts w:ascii="Times New Roman" w:hAnsi="Times New Roman" w:cs="Times New Roman"/>
                <w:bCs/>
                <w:iCs/>
                <w:lang w:val="ru-RU"/>
              </w:rPr>
            </w:pPr>
            <w:r w:rsidRPr="00BE356B">
              <w:rPr>
                <w:rFonts w:ascii="Times New Roman" w:hAnsi="Times New Roman" w:cs="Times New Roman"/>
                <w:bCs/>
                <w:iCs/>
                <w:lang w:val="ru-RU"/>
              </w:rPr>
              <w:t>Произведение крупной формы</w:t>
            </w:r>
          </w:p>
          <w:p w:rsidR="006F67FF" w:rsidRPr="00BE356B" w:rsidRDefault="006F67FF" w:rsidP="00BE356B">
            <w:pPr>
              <w:pStyle w:val="a6"/>
              <w:tabs>
                <w:tab w:val="num" w:pos="0"/>
              </w:tabs>
              <w:ind w:firstLine="26"/>
              <w:jc w:val="left"/>
              <w:rPr>
                <w:rFonts w:ascii="Times New Roman" w:hAnsi="Times New Roman" w:cs="Times New Roman"/>
                <w:bCs/>
                <w:iCs/>
                <w:lang w:val="ru-RU"/>
              </w:rPr>
            </w:pPr>
            <w:r w:rsidRPr="00BE356B">
              <w:rPr>
                <w:rFonts w:ascii="Times New Roman" w:hAnsi="Times New Roman" w:cs="Times New Roman"/>
                <w:bCs/>
                <w:iCs/>
                <w:lang w:val="ru-RU"/>
              </w:rPr>
              <w:t>Обработка народной мелодии, песни, танца</w:t>
            </w:r>
          </w:p>
        </w:tc>
      </w:tr>
      <w:tr w:rsidR="006F67FF" w:rsidRPr="00BE356B" w:rsidTr="00BE356B">
        <w:trPr>
          <w:trHeight w:val="647"/>
        </w:trPr>
        <w:tc>
          <w:tcPr>
            <w:tcW w:w="1389" w:type="dxa"/>
            <w:vMerge w:val="restart"/>
            <w:tcBorders>
              <w:top w:val="single" w:sz="4" w:space="0" w:color="000000"/>
              <w:left w:val="single" w:sz="4" w:space="0" w:color="000000"/>
              <w:bottom w:val="single" w:sz="4" w:space="0" w:color="000000"/>
              <w:right w:val="nil"/>
            </w:tcBorders>
            <w:hideMark/>
          </w:tcPr>
          <w:p w:rsidR="006F67FF" w:rsidRPr="00BE356B" w:rsidRDefault="006F67FF" w:rsidP="00BE356B">
            <w:pPr>
              <w:pStyle w:val="a6"/>
              <w:tabs>
                <w:tab w:val="num" w:pos="0"/>
                <w:tab w:val="right" w:pos="480"/>
              </w:tabs>
              <w:snapToGrid w:val="0"/>
              <w:ind w:firstLine="5"/>
              <w:jc w:val="center"/>
              <w:rPr>
                <w:rFonts w:ascii="Times New Roman" w:hAnsi="Times New Roman" w:cs="Times New Roman"/>
                <w:b/>
                <w:bCs/>
                <w:i/>
                <w:iCs/>
              </w:rPr>
            </w:pPr>
            <w:r w:rsidRPr="00BE356B">
              <w:rPr>
                <w:rFonts w:ascii="Times New Roman" w:hAnsi="Times New Roman" w:cs="Times New Roman"/>
                <w:b/>
                <w:bCs/>
                <w:i/>
                <w:iCs/>
              </w:rPr>
              <w:t xml:space="preserve">5 </w:t>
            </w:r>
            <w:proofErr w:type="spellStart"/>
            <w:r w:rsidRPr="00BE356B">
              <w:rPr>
                <w:rFonts w:ascii="Times New Roman" w:hAnsi="Times New Roman" w:cs="Times New Roman"/>
                <w:b/>
                <w:bCs/>
                <w:i/>
                <w:iCs/>
              </w:rPr>
              <w:t>класс</w:t>
            </w:r>
            <w:proofErr w:type="spellEnd"/>
          </w:p>
        </w:tc>
        <w:tc>
          <w:tcPr>
            <w:tcW w:w="2126" w:type="dxa"/>
            <w:tcBorders>
              <w:top w:val="single" w:sz="4" w:space="0" w:color="000000"/>
              <w:left w:val="single" w:sz="4" w:space="0" w:color="000000"/>
              <w:bottom w:val="single" w:sz="4" w:space="0" w:color="000000"/>
              <w:right w:val="nil"/>
            </w:tcBorders>
            <w:hideMark/>
          </w:tcPr>
          <w:p w:rsidR="006F67FF" w:rsidRPr="00BE356B" w:rsidRDefault="006F67FF" w:rsidP="00BE356B">
            <w:pPr>
              <w:pStyle w:val="a6"/>
              <w:tabs>
                <w:tab w:val="num" w:pos="0"/>
              </w:tabs>
              <w:snapToGrid w:val="0"/>
              <w:jc w:val="center"/>
              <w:rPr>
                <w:rFonts w:ascii="Times New Roman" w:hAnsi="Times New Roman" w:cs="Times New Roman"/>
                <w:bCs/>
                <w:i/>
                <w:iCs/>
              </w:rPr>
            </w:pPr>
            <w:proofErr w:type="spellStart"/>
            <w:r w:rsidRPr="00BE356B">
              <w:rPr>
                <w:rFonts w:ascii="Times New Roman" w:hAnsi="Times New Roman" w:cs="Times New Roman"/>
                <w:bCs/>
                <w:i/>
                <w:iCs/>
              </w:rPr>
              <w:t>Технический</w:t>
            </w:r>
            <w:proofErr w:type="spellEnd"/>
            <w:r w:rsidRPr="00BE356B">
              <w:rPr>
                <w:rFonts w:ascii="Times New Roman" w:hAnsi="Times New Roman" w:cs="Times New Roman"/>
                <w:bCs/>
                <w:i/>
                <w:iCs/>
              </w:rPr>
              <w:t xml:space="preserve"> </w:t>
            </w:r>
            <w:proofErr w:type="spellStart"/>
            <w:r w:rsidRPr="00BE356B">
              <w:rPr>
                <w:rFonts w:ascii="Times New Roman" w:hAnsi="Times New Roman" w:cs="Times New Roman"/>
                <w:bCs/>
                <w:i/>
                <w:iCs/>
              </w:rPr>
              <w:t>зачёт</w:t>
            </w:r>
            <w:proofErr w:type="spellEnd"/>
          </w:p>
        </w:tc>
        <w:tc>
          <w:tcPr>
            <w:tcW w:w="1591" w:type="dxa"/>
            <w:tcBorders>
              <w:top w:val="single" w:sz="4" w:space="0" w:color="000000"/>
              <w:left w:val="single" w:sz="4" w:space="0" w:color="000000"/>
              <w:bottom w:val="single" w:sz="4" w:space="0" w:color="000000"/>
              <w:right w:val="nil"/>
            </w:tcBorders>
            <w:hideMark/>
          </w:tcPr>
          <w:p w:rsidR="006F67FF" w:rsidRPr="00BE356B" w:rsidRDefault="006F67FF" w:rsidP="00BE356B">
            <w:pPr>
              <w:pStyle w:val="a6"/>
              <w:tabs>
                <w:tab w:val="num" w:pos="0"/>
              </w:tabs>
              <w:snapToGrid w:val="0"/>
              <w:ind w:firstLine="57"/>
              <w:jc w:val="center"/>
              <w:rPr>
                <w:rFonts w:ascii="Times New Roman" w:hAnsi="Times New Roman" w:cs="Times New Roman"/>
                <w:bCs/>
                <w:iCs/>
              </w:rPr>
            </w:pPr>
            <w:proofErr w:type="spellStart"/>
            <w:r w:rsidRPr="00BE356B">
              <w:rPr>
                <w:rFonts w:ascii="Times New Roman" w:hAnsi="Times New Roman" w:cs="Times New Roman"/>
                <w:bCs/>
                <w:iCs/>
              </w:rPr>
              <w:t>октябрь</w:t>
            </w:r>
            <w:proofErr w:type="spellEnd"/>
          </w:p>
        </w:tc>
        <w:tc>
          <w:tcPr>
            <w:tcW w:w="4330" w:type="dxa"/>
            <w:tcBorders>
              <w:top w:val="single" w:sz="4" w:space="0" w:color="000000"/>
              <w:left w:val="single" w:sz="4" w:space="0" w:color="000000"/>
              <w:bottom w:val="single" w:sz="4" w:space="0" w:color="000000"/>
              <w:right w:val="single" w:sz="4" w:space="0" w:color="000000"/>
            </w:tcBorders>
            <w:hideMark/>
          </w:tcPr>
          <w:p w:rsidR="006F67FF" w:rsidRPr="00BE356B" w:rsidRDefault="006F67FF" w:rsidP="00BE356B">
            <w:pPr>
              <w:pStyle w:val="a6"/>
              <w:tabs>
                <w:tab w:val="num" w:pos="0"/>
              </w:tabs>
              <w:snapToGrid w:val="0"/>
              <w:ind w:firstLine="26"/>
              <w:jc w:val="left"/>
              <w:rPr>
                <w:rFonts w:ascii="Times New Roman" w:hAnsi="Times New Roman" w:cs="Times New Roman"/>
                <w:bCs/>
                <w:iCs/>
              </w:rPr>
            </w:pPr>
            <w:proofErr w:type="spellStart"/>
            <w:r w:rsidRPr="00BE356B">
              <w:rPr>
                <w:rFonts w:ascii="Times New Roman" w:hAnsi="Times New Roman" w:cs="Times New Roman"/>
                <w:bCs/>
                <w:iCs/>
              </w:rPr>
              <w:t>Гаммы</w:t>
            </w:r>
            <w:proofErr w:type="spellEnd"/>
          </w:p>
          <w:p w:rsidR="006F67FF" w:rsidRPr="00BE356B" w:rsidRDefault="006F67FF" w:rsidP="00BE356B">
            <w:pPr>
              <w:pStyle w:val="a6"/>
              <w:tabs>
                <w:tab w:val="num" w:pos="0"/>
                <w:tab w:val="right" w:pos="4464"/>
              </w:tabs>
              <w:ind w:firstLine="26"/>
              <w:jc w:val="left"/>
              <w:rPr>
                <w:rFonts w:ascii="Times New Roman" w:hAnsi="Times New Roman" w:cs="Times New Roman"/>
                <w:bCs/>
                <w:iCs/>
              </w:rPr>
            </w:pPr>
            <w:proofErr w:type="spellStart"/>
            <w:r w:rsidRPr="00BE356B">
              <w:rPr>
                <w:rFonts w:ascii="Times New Roman" w:hAnsi="Times New Roman" w:cs="Times New Roman"/>
                <w:bCs/>
                <w:iCs/>
              </w:rPr>
              <w:t>Этюд</w:t>
            </w:r>
            <w:proofErr w:type="spellEnd"/>
            <w:r w:rsidRPr="00BE356B">
              <w:rPr>
                <w:rFonts w:ascii="Times New Roman" w:hAnsi="Times New Roman" w:cs="Times New Roman"/>
                <w:bCs/>
                <w:iCs/>
              </w:rPr>
              <w:tab/>
            </w:r>
          </w:p>
          <w:p w:rsidR="006F67FF" w:rsidRPr="00BE356B" w:rsidRDefault="006F67FF" w:rsidP="00BE356B">
            <w:pPr>
              <w:pStyle w:val="a6"/>
              <w:tabs>
                <w:tab w:val="num" w:pos="0"/>
              </w:tabs>
              <w:ind w:firstLine="26"/>
              <w:jc w:val="left"/>
              <w:rPr>
                <w:rFonts w:ascii="Times New Roman" w:hAnsi="Times New Roman" w:cs="Times New Roman"/>
                <w:bCs/>
                <w:iCs/>
              </w:rPr>
            </w:pPr>
            <w:proofErr w:type="spellStart"/>
            <w:r w:rsidRPr="00BE356B">
              <w:rPr>
                <w:rFonts w:ascii="Times New Roman" w:hAnsi="Times New Roman" w:cs="Times New Roman"/>
                <w:bCs/>
                <w:iCs/>
              </w:rPr>
              <w:t>Термины</w:t>
            </w:r>
            <w:proofErr w:type="spellEnd"/>
          </w:p>
        </w:tc>
      </w:tr>
      <w:tr w:rsidR="006F67FF" w:rsidRPr="00BE356B" w:rsidTr="00BE356B">
        <w:trPr>
          <w:trHeight w:val="455"/>
        </w:trPr>
        <w:tc>
          <w:tcPr>
            <w:tcW w:w="1389" w:type="dxa"/>
            <w:vMerge/>
            <w:tcBorders>
              <w:top w:val="single" w:sz="4" w:space="0" w:color="000000"/>
              <w:left w:val="single" w:sz="4" w:space="0" w:color="000000"/>
              <w:bottom w:val="single" w:sz="4" w:space="0" w:color="000000"/>
              <w:right w:val="nil"/>
            </w:tcBorders>
            <w:vAlign w:val="center"/>
            <w:hideMark/>
          </w:tcPr>
          <w:p w:rsidR="006F67FF" w:rsidRPr="00BE356B" w:rsidRDefault="006F67FF" w:rsidP="00BE356B">
            <w:pPr>
              <w:tabs>
                <w:tab w:val="num" w:pos="0"/>
              </w:tabs>
              <w:spacing w:after="0" w:line="240" w:lineRule="auto"/>
              <w:ind w:firstLine="5"/>
              <w:jc w:val="center"/>
              <w:rPr>
                <w:rFonts w:ascii="Times New Roman" w:hAnsi="Times New Roman" w:cs="Times New Roman"/>
                <w:b/>
                <w:bCs/>
                <w:i/>
                <w:iCs/>
                <w:sz w:val="24"/>
                <w:szCs w:val="24"/>
                <w:lang w:val="en-US" w:eastAsia="en-US" w:bidi="en-US"/>
              </w:rPr>
            </w:pPr>
          </w:p>
        </w:tc>
        <w:tc>
          <w:tcPr>
            <w:tcW w:w="2126" w:type="dxa"/>
            <w:tcBorders>
              <w:top w:val="single" w:sz="4" w:space="0" w:color="000000"/>
              <w:left w:val="single" w:sz="4" w:space="0" w:color="000000"/>
              <w:bottom w:val="single" w:sz="4" w:space="0" w:color="000000"/>
              <w:right w:val="nil"/>
            </w:tcBorders>
            <w:hideMark/>
          </w:tcPr>
          <w:p w:rsidR="006F67FF" w:rsidRPr="00BE356B" w:rsidRDefault="006F67FF" w:rsidP="00BE356B">
            <w:pPr>
              <w:pStyle w:val="a6"/>
              <w:tabs>
                <w:tab w:val="num" w:pos="0"/>
              </w:tabs>
              <w:snapToGrid w:val="0"/>
              <w:jc w:val="center"/>
              <w:rPr>
                <w:rFonts w:ascii="Times New Roman" w:hAnsi="Times New Roman" w:cs="Times New Roman"/>
                <w:bCs/>
                <w:i/>
                <w:iCs/>
              </w:rPr>
            </w:pPr>
            <w:proofErr w:type="spellStart"/>
            <w:r w:rsidRPr="00BE356B">
              <w:rPr>
                <w:rFonts w:ascii="Times New Roman" w:hAnsi="Times New Roman" w:cs="Times New Roman"/>
                <w:bCs/>
                <w:i/>
                <w:iCs/>
              </w:rPr>
              <w:t>Академический</w:t>
            </w:r>
            <w:proofErr w:type="spellEnd"/>
            <w:r w:rsidRPr="00BE356B">
              <w:rPr>
                <w:rFonts w:ascii="Times New Roman" w:hAnsi="Times New Roman" w:cs="Times New Roman"/>
                <w:bCs/>
                <w:i/>
                <w:iCs/>
              </w:rPr>
              <w:t xml:space="preserve"> </w:t>
            </w:r>
            <w:proofErr w:type="spellStart"/>
            <w:r w:rsidRPr="00BE356B">
              <w:rPr>
                <w:rFonts w:ascii="Times New Roman" w:hAnsi="Times New Roman" w:cs="Times New Roman"/>
                <w:bCs/>
                <w:i/>
                <w:iCs/>
              </w:rPr>
              <w:t>концерт</w:t>
            </w:r>
            <w:proofErr w:type="spellEnd"/>
          </w:p>
        </w:tc>
        <w:tc>
          <w:tcPr>
            <w:tcW w:w="1591" w:type="dxa"/>
            <w:tcBorders>
              <w:top w:val="single" w:sz="4" w:space="0" w:color="000000"/>
              <w:left w:val="single" w:sz="4" w:space="0" w:color="000000"/>
              <w:bottom w:val="single" w:sz="4" w:space="0" w:color="000000"/>
              <w:right w:val="nil"/>
            </w:tcBorders>
            <w:hideMark/>
          </w:tcPr>
          <w:p w:rsidR="006F67FF" w:rsidRPr="00BE356B" w:rsidRDefault="006F67FF" w:rsidP="00BE356B">
            <w:pPr>
              <w:pStyle w:val="a6"/>
              <w:tabs>
                <w:tab w:val="num" w:pos="0"/>
              </w:tabs>
              <w:snapToGrid w:val="0"/>
              <w:ind w:firstLine="57"/>
              <w:jc w:val="center"/>
              <w:rPr>
                <w:rFonts w:ascii="Times New Roman" w:hAnsi="Times New Roman" w:cs="Times New Roman"/>
                <w:bCs/>
                <w:iCs/>
              </w:rPr>
            </w:pPr>
            <w:proofErr w:type="spellStart"/>
            <w:r w:rsidRPr="00BE356B">
              <w:rPr>
                <w:rFonts w:ascii="Times New Roman" w:hAnsi="Times New Roman" w:cs="Times New Roman"/>
                <w:bCs/>
                <w:iCs/>
              </w:rPr>
              <w:t>декабрь</w:t>
            </w:r>
            <w:proofErr w:type="spellEnd"/>
          </w:p>
        </w:tc>
        <w:tc>
          <w:tcPr>
            <w:tcW w:w="4330" w:type="dxa"/>
            <w:tcBorders>
              <w:top w:val="single" w:sz="4" w:space="0" w:color="000000"/>
              <w:left w:val="single" w:sz="4" w:space="0" w:color="000000"/>
              <w:bottom w:val="single" w:sz="4" w:space="0" w:color="000000"/>
              <w:right w:val="single" w:sz="4" w:space="0" w:color="000000"/>
            </w:tcBorders>
            <w:hideMark/>
          </w:tcPr>
          <w:p w:rsidR="006F67FF" w:rsidRPr="00BE356B" w:rsidRDefault="006F67FF" w:rsidP="00BE356B">
            <w:pPr>
              <w:pStyle w:val="a6"/>
              <w:tabs>
                <w:tab w:val="num" w:pos="0"/>
              </w:tabs>
              <w:snapToGrid w:val="0"/>
              <w:ind w:firstLine="26"/>
              <w:jc w:val="left"/>
              <w:rPr>
                <w:rFonts w:ascii="Times New Roman" w:hAnsi="Times New Roman" w:cs="Times New Roman"/>
                <w:bCs/>
                <w:iCs/>
                <w:lang w:val="ru-RU"/>
              </w:rPr>
            </w:pPr>
            <w:r w:rsidRPr="00BE356B">
              <w:rPr>
                <w:rFonts w:ascii="Times New Roman" w:hAnsi="Times New Roman" w:cs="Times New Roman"/>
                <w:bCs/>
                <w:iCs/>
                <w:lang w:val="ru-RU"/>
              </w:rPr>
              <w:t xml:space="preserve">Произведение </w:t>
            </w:r>
            <w:proofErr w:type="spellStart"/>
            <w:r w:rsidRPr="00BE356B">
              <w:rPr>
                <w:rFonts w:ascii="Times New Roman" w:hAnsi="Times New Roman" w:cs="Times New Roman"/>
                <w:bCs/>
                <w:iCs/>
                <w:lang w:val="ru-RU"/>
              </w:rPr>
              <w:t>кантиленного</w:t>
            </w:r>
            <w:proofErr w:type="spellEnd"/>
            <w:r w:rsidRPr="00BE356B">
              <w:rPr>
                <w:rFonts w:ascii="Times New Roman" w:hAnsi="Times New Roman" w:cs="Times New Roman"/>
                <w:bCs/>
                <w:iCs/>
                <w:lang w:val="ru-RU"/>
              </w:rPr>
              <w:t xml:space="preserve"> характера.</w:t>
            </w:r>
          </w:p>
          <w:p w:rsidR="006F67FF" w:rsidRPr="00BE356B" w:rsidRDefault="006F67FF" w:rsidP="00BE356B">
            <w:pPr>
              <w:pStyle w:val="a6"/>
              <w:tabs>
                <w:tab w:val="num" w:pos="0"/>
              </w:tabs>
              <w:ind w:firstLine="26"/>
              <w:jc w:val="left"/>
              <w:rPr>
                <w:rFonts w:ascii="Times New Roman" w:hAnsi="Times New Roman" w:cs="Times New Roman"/>
                <w:bCs/>
                <w:iCs/>
                <w:lang w:val="ru-RU"/>
              </w:rPr>
            </w:pPr>
            <w:r w:rsidRPr="00BE356B">
              <w:rPr>
                <w:rFonts w:ascii="Times New Roman" w:hAnsi="Times New Roman" w:cs="Times New Roman"/>
                <w:bCs/>
                <w:iCs/>
                <w:lang w:val="ru-RU"/>
              </w:rPr>
              <w:t>Обработка народной мелодии, песни, танца</w:t>
            </w:r>
          </w:p>
        </w:tc>
      </w:tr>
      <w:tr w:rsidR="006F67FF" w:rsidRPr="00BE356B" w:rsidTr="00BE356B">
        <w:trPr>
          <w:trHeight w:val="527"/>
        </w:trPr>
        <w:tc>
          <w:tcPr>
            <w:tcW w:w="1389" w:type="dxa"/>
            <w:vMerge/>
            <w:tcBorders>
              <w:top w:val="single" w:sz="4" w:space="0" w:color="000000"/>
              <w:left w:val="single" w:sz="4" w:space="0" w:color="000000"/>
              <w:bottom w:val="single" w:sz="4" w:space="0" w:color="000000"/>
              <w:right w:val="nil"/>
            </w:tcBorders>
            <w:vAlign w:val="center"/>
            <w:hideMark/>
          </w:tcPr>
          <w:p w:rsidR="006F67FF" w:rsidRPr="00BE356B" w:rsidRDefault="006F67FF" w:rsidP="00BE356B">
            <w:pPr>
              <w:tabs>
                <w:tab w:val="num" w:pos="0"/>
              </w:tabs>
              <w:spacing w:after="0" w:line="240" w:lineRule="auto"/>
              <w:ind w:firstLine="5"/>
              <w:jc w:val="center"/>
              <w:rPr>
                <w:rFonts w:ascii="Times New Roman" w:hAnsi="Times New Roman" w:cs="Times New Roman"/>
                <w:b/>
                <w:bCs/>
                <w:i/>
                <w:iCs/>
                <w:sz w:val="24"/>
                <w:szCs w:val="24"/>
                <w:lang w:eastAsia="en-US" w:bidi="en-US"/>
              </w:rPr>
            </w:pPr>
          </w:p>
        </w:tc>
        <w:tc>
          <w:tcPr>
            <w:tcW w:w="2126" w:type="dxa"/>
            <w:tcBorders>
              <w:top w:val="single" w:sz="4" w:space="0" w:color="000000"/>
              <w:left w:val="single" w:sz="4" w:space="0" w:color="000000"/>
              <w:bottom w:val="single" w:sz="4" w:space="0" w:color="000000"/>
              <w:right w:val="nil"/>
            </w:tcBorders>
            <w:hideMark/>
          </w:tcPr>
          <w:p w:rsidR="006F67FF" w:rsidRPr="00BE356B" w:rsidRDefault="006F67FF" w:rsidP="00BE356B">
            <w:pPr>
              <w:pStyle w:val="a6"/>
              <w:tabs>
                <w:tab w:val="num" w:pos="0"/>
              </w:tabs>
              <w:snapToGrid w:val="0"/>
              <w:jc w:val="center"/>
              <w:rPr>
                <w:rFonts w:ascii="Times New Roman" w:hAnsi="Times New Roman" w:cs="Times New Roman"/>
                <w:bCs/>
                <w:i/>
                <w:iCs/>
              </w:rPr>
            </w:pPr>
            <w:proofErr w:type="spellStart"/>
            <w:r w:rsidRPr="00BE356B">
              <w:rPr>
                <w:rFonts w:ascii="Times New Roman" w:hAnsi="Times New Roman" w:cs="Times New Roman"/>
                <w:bCs/>
                <w:i/>
                <w:iCs/>
              </w:rPr>
              <w:t>Технический</w:t>
            </w:r>
            <w:proofErr w:type="spellEnd"/>
            <w:r w:rsidRPr="00BE356B">
              <w:rPr>
                <w:rFonts w:ascii="Times New Roman" w:hAnsi="Times New Roman" w:cs="Times New Roman"/>
                <w:bCs/>
                <w:i/>
                <w:iCs/>
              </w:rPr>
              <w:t xml:space="preserve"> </w:t>
            </w:r>
            <w:proofErr w:type="spellStart"/>
            <w:r w:rsidRPr="00BE356B">
              <w:rPr>
                <w:rFonts w:ascii="Times New Roman" w:hAnsi="Times New Roman" w:cs="Times New Roman"/>
                <w:bCs/>
                <w:i/>
                <w:iCs/>
              </w:rPr>
              <w:t>зачёт</w:t>
            </w:r>
            <w:proofErr w:type="spellEnd"/>
          </w:p>
        </w:tc>
        <w:tc>
          <w:tcPr>
            <w:tcW w:w="1591" w:type="dxa"/>
            <w:tcBorders>
              <w:top w:val="single" w:sz="4" w:space="0" w:color="000000"/>
              <w:left w:val="single" w:sz="4" w:space="0" w:color="000000"/>
              <w:bottom w:val="single" w:sz="4" w:space="0" w:color="000000"/>
              <w:right w:val="nil"/>
            </w:tcBorders>
            <w:hideMark/>
          </w:tcPr>
          <w:p w:rsidR="006F67FF" w:rsidRPr="00893F26" w:rsidRDefault="00893F26" w:rsidP="00BE356B">
            <w:pPr>
              <w:pStyle w:val="a6"/>
              <w:tabs>
                <w:tab w:val="num" w:pos="0"/>
              </w:tabs>
              <w:snapToGrid w:val="0"/>
              <w:ind w:firstLine="57"/>
              <w:jc w:val="center"/>
              <w:rPr>
                <w:rFonts w:ascii="Times New Roman" w:hAnsi="Times New Roman" w:cs="Times New Roman"/>
                <w:bCs/>
                <w:iCs/>
                <w:lang w:val="ru-RU"/>
              </w:rPr>
            </w:pPr>
            <w:r>
              <w:rPr>
                <w:rFonts w:ascii="Times New Roman" w:hAnsi="Times New Roman" w:cs="Times New Roman"/>
                <w:bCs/>
                <w:iCs/>
                <w:lang w:val="ru-RU"/>
              </w:rPr>
              <w:t>март</w:t>
            </w:r>
          </w:p>
        </w:tc>
        <w:tc>
          <w:tcPr>
            <w:tcW w:w="4330" w:type="dxa"/>
            <w:tcBorders>
              <w:top w:val="single" w:sz="4" w:space="0" w:color="000000"/>
              <w:left w:val="single" w:sz="4" w:space="0" w:color="000000"/>
              <w:bottom w:val="single" w:sz="4" w:space="0" w:color="000000"/>
              <w:right w:val="single" w:sz="4" w:space="0" w:color="000000"/>
            </w:tcBorders>
            <w:hideMark/>
          </w:tcPr>
          <w:p w:rsidR="006F67FF" w:rsidRPr="00FC2AD7" w:rsidRDefault="006F67FF" w:rsidP="00BE356B">
            <w:pPr>
              <w:pStyle w:val="a6"/>
              <w:tabs>
                <w:tab w:val="num" w:pos="0"/>
              </w:tabs>
              <w:snapToGrid w:val="0"/>
              <w:ind w:firstLine="26"/>
              <w:jc w:val="left"/>
              <w:rPr>
                <w:rFonts w:ascii="Times New Roman" w:hAnsi="Times New Roman" w:cs="Times New Roman"/>
                <w:bCs/>
                <w:iCs/>
                <w:lang w:val="ru-RU"/>
              </w:rPr>
            </w:pPr>
            <w:r w:rsidRPr="00FC2AD7">
              <w:rPr>
                <w:rFonts w:ascii="Times New Roman" w:hAnsi="Times New Roman" w:cs="Times New Roman"/>
                <w:bCs/>
                <w:iCs/>
                <w:lang w:val="ru-RU"/>
              </w:rPr>
              <w:t>Гаммы</w:t>
            </w:r>
          </w:p>
          <w:p w:rsidR="006F67FF" w:rsidRPr="00FC2AD7" w:rsidRDefault="006F67FF" w:rsidP="00BE356B">
            <w:pPr>
              <w:pStyle w:val="a6"/>
              <w:tabs>
                <w:tab w:val="num" w:pos="0"/>
              </w:tabs>
              <w:ind w:firstLine="26"/>
              <w:jc w:val="left"/>
              <w:rPr>
                <w:rFonts w:ascii="Times New Roman" w:hAnsi="Times New Roman" w:cs="Times New Roman"/>
                <w:bCs/>
                <w:iCs/>
                <w:lang w:val="ru-RU"/>
              </w:rPr>
            </w:pPr>
            <w:r w:rsidRPr="00FC2AD7">
              <w:rPr>
                <w:rFonts w:ascii="Times New Roman" w:hAnsi="Times New Roman" w:cs="Times New Roman"/>
                <w:bCs/>
                <w:iCs/>
                <w:lang w:val="ru-RU"/>
              </w:rPr>
              <w:t>Этюд</w:t>
            </w:r>
          </w:p>
          <w:p w:rsidR="00FC2AD7" w:rsidRPr="00FC2AD7" w:rsidRDefault="00FC2AD7" w:rsidP="00BE356B">
            <w:pPr>
              <w:pStyle w:val="a6"/>
              <w:tabs>
                <w:tab w:val="num" w:pos="0"/>
              </w:tabs>
              <w:ind w:firstLine="26"/>
              <w:jc w:val="left"/>
              <w:rPr>
                <w:rFonts w:ascii="Times New Roman" w:hAnsi="Times New Roman" w:cs="Times New Roman"/>
                <w:bCs/>
                <w:iCs/>
                <w:lang w:val="ru-RU"/>
              </w:rPr>
            </w:pPr>
            <w:r>
              <w:rPr>
                <w:rFonts w:ascii="Times New Roman" w:hAnsi="Times New Roman" w:cs="Times New Roman"/>
                <w:bCs/>
                <w:iCs/>
                <w:lang w:val="ru-RU"/>
              </w:rPr>
              <w:t>Чтение с листа</w:t>
            </w:r>
          </w:p>
        </w:tc>
      </w:tr>
      <w:tr w:rsidR="006F67FF" w:rsidRPr="00BE356B" w:rsidTr="00BE356B">
        <w:tc>
          <w:tcPr>
            <w:tcW w:w="1389" w:type="dxa"/>
            <w:vMerge/>
            <w:tcBorders>
              <w:top w:val="single" w:sz="4" w:space="0" w:color="000000"/>
              <w:left w:val="single" w:sz="4" w:space="0" w:color="000000"/>
              <w:bottom w:val="single" w:sz="4" w:space="0" w:color="000000"/>
              <w:right w:val="nil"/>
            </w:tcBorders>
            <w:vAlign w:val="center"/>
            <w:hideMark/>
          </w:tcPr>
          <w:p w:rsidR="006F67FF" w:rsidRPr="00FC2AD7" w:rsidRDefault="006F67FF" w:rsidP="00BE356B">
            <w:pPr>
              <w:tabs>
                <w:tab w:val="num" w:pos="0"/>
              </w:tabs>
              <w:spacing w:after="0" w:line="240" w:lineRule="auto"/>
              <w:ind w:firstLine="5"/>
              <w:jc w:val="center"/>
              <w:rPr>
                <w:rFonts w:ascii="Times New Roman" w:hAnsi="Times New Roman" w:cs="Times New Roman"/>
                <w:b/>
                <w:bCs/>
                <w:i/>
                <w:iCs/>
                <w:sz w:val="24"/>
                <w:szCs w:val="24"/>
                <w:lang w:eastAsia="en-US" w:bidi="en-US"/>
              </w:rPr>
            </w:pPr>
          </w:p>
        </w:tc>
        <w:tc>
          <w:tcPr>
            <w:tcW w:w="2126" w:type="dxa"/>
            <w:tcBorders>
              <w:top w:val="single" w:sz="4" w:space="0" w:color="000000"/>
              <w:left w:val="single" w:sz="4" w:space="0" w:color="000000"/>
              <w:bottom w:val="single" w:sz="4" w:space="0" w:color="000000"/>
              <w:right w:val="nil"/>
            </w:tcBorders>
            <w:hideMark/>
          </w:tcPr>
          <w:p w:rsidR="006F67FF" w:rsidRPr="00BE356B" w:rsidRDefault="006F67FF" w:rsidP="00BE356B">
            <w:pPr>
              <w:pStyle w:val="a6"/>
              <w:tabs>
                <w:tab w:val="num" w:pos="0"/>
              </w:tabs>
              <w:snapToGrid w:val="0"/>
              <w:jc w:val="center"/>
              <w:rPr>
                <w:rFonts w:ascii="Times New Roman" w:hAnsi="Times New Roman" w:cs="Times New Roman"/>
                <w:bCs/>
                <w:i/>
                <w:iCs/>
              </w:rPr>
            </w:pPr>
            <w:proofErr w:type="spellStart"/>
            <w:r w:rsidRPr="00BE356B">
              <w:rPr>
                <w:rFonts w:ascii="Times New Roman" w:hAnsi="Times New Roman" w:cs="Times New Roman"/>
                <w:bCs/>
                <w:i/>
                <w:iCs/>
              </w:rPr>
              <w:t>Экзамен</w:t>
            </w:r>
            <w:proofErr w:type="spellEnd"/>
          </w:p>
        </w:tc>
        <w:tc>
          <w:tcPr>
            <w:tcW w:w="1591" w:type="dxa"/>
            <w:tcBorders>
              <w:top w:val="single" w:sz="4" w:space="0" w:color="000000"/>
              <w:left w:val="single" w:sz="4" w:space="0" w:color="000000"/>
              <w:bottom w:val="single" w:sz="4" w:space="0" w:color="000000"/>
              <w:right w:val="nil"/>
            </w:tcBorders>
            <w:hideMark/>
          </w:tcPr>
          <w:p w:rsidR="006F67FF" w:rsidRPr="00BE356B" w:rsidRDefault="006F67FF" w:rsidP="00BE356B">
            <w:pPr>
              <w:pStyle w:val="a6"/>
              <w:tabs>
                <w:tab w:val="num" w:pos="0"/>
              </w:tabs>
              <w:snapToGrid w:val="0"/>
              <w:ind w:firstLine="57"/>
              <w:jc w:val="center"/>
              <w:rPr>
                <w:rFonts w:ascii="Times New Roman" w:hAnsi="Times New Roman" w:cs="Times New Roman"/>
                <w:bCs/>
                <w:iCs/>
              </w:rPr>
            </w:pPr>
            <w:proofErr w:type="spellStart"/>
            <w:r w:rsidRPr="00BE356B">
              <w:rPr>
                <w:rFonts w:ascii="Times New Roman" w:hAnsi="Times New Roman" w:cs="Times New Roman"/>
                <w:bCs/>
                <w:iCs/>
              </w:rPr>
              <w:t>май</w:t>
            </w:r>
            <w:proofErr w:type="spellEnd"/>
          </w:p>
        </w:tc>
        <w:tc>
          <w:tcPr>
            <w:tcW w:w="4330" w:type="dxa"/>
            <w:tcBorders>
              <w:top w:val="single" w:sz="4" w:space="0" w:color="000000"/>
              <w:left w:val="single" w:sz="4" w:space="0" w:color="000000"/>
              <w:bottom w:val="single" w:sz="4" w:space="0" w:color="000000"/>
              <w:right w:val="single" w:sz="4" w:space="0" w:color="000000"/>
            </w:tcBorders>
            <w:hideMark/>
          </w:tcPr>
          <w:p w:rsidR="006F67FF" w:rsidRPr="00BE356B" w:rsidRDefault="006F67FF" w:rsidP="00BE356B">
            <w:pPr>
              <w:pStyle w:val="a6"/>
              <w:tabs>
                <w:tab w:val="num" w:pos="0"/>
              </w:tabs>
              <w:snapToGrid w:val="0"/>
              <w:ind w:firstLine="26"/>
              <w:jc w:val="left"/>
              <w:rPr>
                <w:rFonts w:ascii="Times New Roman" w:hAnsi="Times New Roman" w:cs="Times New Roman"/>
                <w:bCs/>
                <w:iCs/>
                <w:lang w:val="ru-RU"/>
              </w:rPr>
            </w:pPr>
            <w:r w:rsidRPr="00BE356B">
              <w:rPr>
                <w:rFonts w:ascii="Times New Roman" w:hAnsi="Times New Roman" w:cs="Times New Roman"/>
                <w:bCs/>
                <w:iCs/>
                <w:lang w:val="ru-RU"/>
              </w:rPr>
              <w:t>Произведение крупной формы</w:t>
            </w:r>
          </w:p>
          <w:p w:rsidR="006F67FF" w:rsidRPr="00BE356B" w:rsidRDefault="006F67FF" w:rsidP="00BE356B">
            <w:pPr>
              <w:pStyle w:val="a6"/>
              <w:tabs>
                <w:tab w:val="num" w:pos="0"/>
              </w:tabs>
              <w:ind w:firstLine="26"/>
              <w:jc w:val="left"/>
              <w:rPr>
                <w:rFonts w:ascii="Times New Roman" w:hAnsi="Times New Roman" w:cs="Times New Roman"/>
                <w:bCs/>
                <w:iCs/>
                <w:lang w:val="ru-RU"/>
              </w:rPr>
            </w:pPr>
            <w:r w:rsidRPr="00BE356B">
              <w:rPr>
                <w:rFonts w:ascii="Times New Roman" w:hAnsi="Times New Roman" w:cs="Times New Roman"/>
                <w:bCs/>
                <w:iCs/>
                <w:lang w:val="ru-RU"/>
              </w:rPr>
              <w:t>Оригинальное произведение</w:t>
            </w:r>
          </w:p>
        </w:tc>
      </w:tr>
      <w:tr w:rsidR="006F67FF" w:rsidRPr="00BE356B" w:rsidTr="00BE356B">
        <w:trPr>
          <w:trHeight w:val="647"/>
        </w:trPr>
        <w:tc>
          <w:tcPr>
            <w:tcW w:w="1389" w:type="dxa"/>
            <w:vMerge w:val="restart"/>
            <w:tcBorders>
              <w:top w:val="single" w:sz="4" w:space="0" w:color="000000"/>
              <w:left w:val="single" w:sz="4" w:space="0" w:color="000000"/>
              <w:bottom w:val="single" w:sz="4" w:space="0" w:color="000000"/>
              <w:right w:val="nil"/>
            </w:tcBorders>
            <w:hideMark/>
          </w:tcPr>
          <w:p w:rsidR="006F67FF" w:rsidRPr="00BE356B" w:rsidRDefault="006F67FF" w:rsidP="00BE356B">
            <w:pPr>
              <w:pStyle w:val="a6"/>
              <w:tabs>
                <w:tab w:val="num" w:pos="0"/>
                <w:tab w:val="right" w:pos="480"/>
              </w:tabs>
              <w:snapToGrid w:val="0"/>
              <w:ind w:firstLine="5"/>
              <w:jc w:val="center"/>
              <w:rPr>
                <w:rFonts w:ascii="Times New Roman" w:hAnsi="Times New Roman" w:cs="Times New Roman"/>
                <w:b/>
                <w:bCs/>
                <w:i/>
                <w:iCs/>
              </w:rPr>
            </w:pPr>
            <w:r w:rsidRPr="00BE356B">
              <w:rPr>
                <w:rFonts w:ascii="Times New Roman" w:hAnsi="Times New Roman" w:cs="Times New Roman"/>
                <w:b/>
                <w:bCs/>
                <w:i/>
                <w:iCs/>
              </w:rPr>
              <w:t xml:space="preserve">6 </w:t>
            </w:r>
            <w:proofErr w:type="spellStart"/>
            <w:r w:rsidRPr="00BE356B">
              <w:rPr>
                <w:rFonts w:ascii="Times New Roman" w:hAnsi="Times New Roman" w:cs="Times New Roman"/>
                <w:b/>
                <w:bCs/>
                <w:i/>
                <w:iCs/>
              </w:rPr>
              <w:t>класс</w:t>
            </w:r>
            <w:proofErr w:type="spellEnd"/>
          </w:p>
          <w:p w:rsidR="006F67FF" w:rsidRPr="00BE356B" w:rsidRDefault="006F67FF" w:rsidP="00BE356B">
            <w:pPr>
              <w:pStyle w:val="a6"/>
              <w:tabs>
                <w:tab w:val="num" w:pos="0"/>
                <w:tab w:val="right" w:pos="480"/>
              </w:tabs>
              <w:ind w:firstLine="5"/>
              <w:jc w:val="center"/>
              <w:rPr>
                <w:rFonts w:ascii="Times New Roman" w:hAnsi="Times New Roman" w:cs="Times New Roman"/>
                <w:b/>
                <w:bCs/>
                <w:i/>
                <w:iCs/>
              </w:rPr>
            </w:pPr>
            <w:r w:rsidRPr="00BE356B">
              <w:rPr>
                <w:rFonts w:ascii="Times New Roman" w:hAnsi="Times New Roman" w:cs="Times New Roman"/>
                <w:b/>
                <w:bCs/>
                <w:i/>
                <w:iCs/>
              </w:rPr>
              <w:t xml:space="preserve">7 </w:t>
            </w:r>
            <w:proofErr w:type="spellStart"/>
            <w:r w:rsidRPr="00BE356B">
              <w:rPr>
                <w:rFonts w:ascii="Times New Roman" w:hAnsi="Times New Roman" w:cs="Times New Roman"/>
                <w:b/>
                <w:bCs/>
                <w:i/>
                <w:iCs/>
              </w:rPr>
              <w:t>класс</w:t>
            </w:r>
            <w:proofErr w:type="spellEnd"/>
          </w:p>
        </w:tc>
        <w:tc>
          <w:tcPr>
            <w:tcW w:w="2126" w:type="dxa"/>
            <w:tcBorders>
              <w:top w:val="single" w:sz="4" w:space="0" w:color="000000"/>
              <w:left w:val="single" w:sz="4" w:space="0" w:color="000000"/>
              <w:bottom w:val="single" w:sz="4" w:space="0" w:color="000000"/>
              <w:right w:val="nil"/>
            </w:tcBorders>
            <w:hideMark/>
          </w:tcPr>
          <w:p w:rsidR="006F67FF" w:rsidRPr="00BE356B" w:rsidRDefault="006F67FF" w:rsidP="00BE356B">
            <w:pPr>
              <w:pStyle w:val="a6"/>
              <w:tabs>
                <w:tab w:val="num" w:pos="0"/>
              </w:tabs>
              <w:snapToGrid w:val="0"/>
              <w:jc w:val="center"/>
              <w:rPr>
                <w:rFonts w:ascii="Times New Roman" w:hAnsi="Times New Roman" w:cs="Times New Roman"/>
                <w:bCs/>
                <w:i/>
                <w:iCs/>
              </w:rPr>
            </w:pPr>
            <w:proofErr w:type="spellStart"/>
            <w:r w:rsidRPr="00BE356B">
              <w:rPr>
                <w:rFonts w:ascii="Times New Roman" w:hAnsi="Times New Roman" w:cs="Times New Roman"/>
                <w:bCs/>
                <w:i/>
                <w:iCs/>
              </w:rPr>
              <w:t>Технический</w:t>
            </w:r>
            <w:proofErr w:type="spellEnd"/>
            <w:r w:rsidRPr="00BE356B">
              <w:rPr>
                <w:rFonts w:ascii="Times New Roman" w:hAnsi="Times New Roman" w:cs="Times New Roman"/>
                <w:bCs/>
                <w:i/>
                <w:iCs/>
              </w:rPr>
              <w:t xml:space="preserve"> </w:t>
            </w:r>
            <w:proofErr w:type="spellStart"/>
            <w:r w:rsidRPr="00BE356B">
              <w:rPr>
                <w:rFonts w:ascii="Times New Roman" w:hAnsi="Times New Roman" w:cs="Times New Roman"/>
                <w:bCs/>
                <w:i/>
                <w:iCs/>
              </w:rPr>
              <w:t>зачёт</w:t>
            </w:r>
            <w:proofErr w:type="spellEnd"/>
          </w:p>
        </w:tc>
        <w:tc>
          <w:tcPr>
            <w:tcW w:w="1591" w:type="dxa"/>
            <w:tcBorders>
              <w:top w:val="single" w:sz="4" w:space="0" w:color="000000"/>
              <w:left w:val="single" w:sz="4" w:space="0" w:color="000000"/>
              <w:bottom w:val="single" w:sz="4" w:space="0" w:color="000000"/>
              <w:right w:val="nil"/>
            </w:tcBorders>
            <w:hideMark/>
          </w:tcPr>
          <w:p w:rsidR="006F67FF" w:rsidRPr="00BE356B" w:rsidRDefault="006F67FF" w:rsidP="00BE356B">
            <w:pPr>
              <w:pStyle w:val="a6"/>
              <w:tabs>
                <w:tab w:val="num" w:pos="0"/>
              </w:tabs>
              <w:snapToGrid w:val="0"/>
              <w:ind w:firstLine="57"/>
              <w:jc w:val="center"/>
              <w:rPr>
                <w:rFonts w:ascii="Times New Roman" w:hAnsi="Times New Roman" w:cs="Times New Roman"/>
                <w:bCs/>
                <w:iCs/>
              </w:rPr>
            </w:pPr>
            <w:proofErr w:type="spellStart"/>
            <w:r w:rsidRPr="00BE356B">
              <w:rPr>
                <w:rFonts w:ascii="Times New Roman" w:hAnsi="Times New Roman" w:cs="Times New Roman"/>
                <w:bCs/>
                <w:iCs/>
              </w:rPr>
              <w:t>октябрь</w:t>
            </w:r>
            <w:proofErr w:type="spellEnd"/>
          </w:p>
        </w:tc>
        <w:tc>
          <w:tcPr>
            <w:tcW w:w="4330" w:type="dxa"/>
            <w:tcBorders>
              <w:top w:val="single" w:sz="4" w:space="0" w:color="000000"/>
              <w:left w:val="single" w:sz="4" w:space="0" w:color="000000"/>
              <w:bottom w:val="single" w:sz="4" w:space="0" w:color="000000"/>
              <w:right w:val="single" w:sz="4" w:space="0" w:color="000000"/>
            </w:tcBorders>
            <w:hideMark/>
          </w:tcPr>
          <w:p w:rsidR="006F67FF" w:rsidRPr="006D1E59" w:rsidRDefault="006F67FF" w:rsidP="00BE356B">
            <w:pPr>
              <w:pStyle w:val="a6"/>
              <w:tabs>
                <w:tab w:val="num" w:pos="0"/>
              </w:tabs>
              <w:snapToGrid w:val="0"/>
              <w:ind w:firstLine="26"/>
              <w:jc w:val="left"/>
              <w:rPr>
                <w:rFonts w:ascii="Times New Roman" w:hAnsi="Times New Roman" w:cs="Times New Roman"/>
                <w:bCs/>
                <w:iCs/>
                <w:lang w:val="ru-RU"/>
              </w:rPr>
            </w:pPr>
            <w:r w:rsidRPr="006D1E59">
              <w:rPr>
                <w:rFonts w:ascii="Times New Roman" w:hAnsi="Times New Roman" w:cs="Times New Roman"/>
                <w:bCs/>
                <w:iCs/>
                <w:lang w:val="ru-RU"/>
              </w:rPr>
              <w:t>Гаммы</w:t>
            </w:r>
          </w:p>
          <w:p w:rsidR="006F67FF" w:rsidRPr="006D1E59" w:rsidRDefault="006F67FF" w:rsidP="00BE356B">
            <w:pPr>
              <w:pStyle w:val="a6"/>
              <w:tabs>
                <w:tab w:val="num" w:pos="0"/>
                <w:tab w:val="right" w:pos="4464"/>
              </w:tabs>
              <w:ind w:firstLine="26"/>
              <w:jc w:val="left"/>
              <w:rPr>
                <w:rFonts w:ascii="Times New Roman" w:hAnsi="Times New Roman" w:cs="Times New Roman"/>
                <w:bCs/>
                <w:iCs/>
                <w:lang w:val="ru-RU"/>
              </w:rPr>
            </w:pPr>
            <w:r w:rsidRPr="006D1E59">
              <w:rPr>
                <w:rFonts w:ascii="Times New Roman" w:hAnsi="Times New Roman" w:cs="Times New Roman"/>
                <w:bCs/>
                <w:iCs/>
                <w:lang w:val="ru-RU"/>
              </w:rPr>
              <w:t>Этюд</w:t>
            </w:r>
            <w:r w:rsidRPr="006D1E59">
              <w:rPr>
                <w:rFonts w:ascii="Times New Roman" w:hAnsi="Times New Roman" w:cs="Times New Roman"/>
                <w:bCs/>
                <w:iCs/>
                <w:lang w:val="ru-RU"/>
              </w:rPr>
              <w:tab/>
            </w:r>
          </w:p>
          <w:p w:rsidR="006F67FF" w:rsidRDefault="006F67FF" w:rsidP="00BE356B">
            <w:pPr>
              <w:pStyle w:val="a6"/>
              <w:tabs>
                <w:tab w:val="num" w:pos="0"/>
              </w:tabs>
              <w:ind w:firstLine="26"/>
              <w:jc w:val="left"/>
              <w:rPr>
                <w:rFonts w:ascii="Times New Roman" w:hAnsi="Times New Roman" w:cs="Times New Roman"/>
                <w:bCs/>
                <w:iCs/>
                <w:lang w:val="ru-RU"/>
              </w:rPr>
            </w:pPr>
            <w:r w:rsidRPr="006D1E59">
              <w:rPr>
                <w:rFonts w:ascii="Times New Roman" w:hAnsi="Times New Roman" w:cs="Times New Roman"/>
                <w:bCs/>
                <w:iCs/>
                <w:lang w:val="ru-RU"/>
              </w:rPr>
              <w:t>Термины</w:t>
            </w:r>
          </w:p>
          <w:p w:rsidR="00FC2AD7" w:rsidRPr="00FC2AD7" w:rsidRDefault="00FC2AD7" w:rsidP="00BE356B">
            <w:pPr>
              <w:pStyle w:val="a6"/>
              <w:tabs>
                <w:tab w:val="num" w:pos="0"/>
              </w:tabs>
              <w:ind w:firstLine="26"/>
              <w:jc w:val="left"/>
              <w:rPr>
                <w:rFonts w:ascii="Times New Roman" w:hAnsi="Times New Roman" w:cs="Times New Roman"/>
                <w:bCs/>
                <w:iCs/>
                <w:lang w:val="ru-RU"/>
              </w:rPr>
            </w:pPr>
            <w:r>
              <w:rPr>
                <w:rFonts w:ascii="Times New Roman" w:hAnsi="Times New Roman" w:cs="Times New Roman"/>
                <w:bCs/>
                <w:iCs/>
                <w:lang w:val="ru-RU"/>
              </w:rPr>
              <w:t>Чтение с листа</w:t>
            </w:r>
          </w:p>
        </w:tc>
      </w:tr>
      <w:tr w:rsidR="006F67FF" w:rsidRPr="00BE356B" w:rsidTr="00BE356B">
        <w:trPr>
          <w:trHeight w:val="457"/>
        </w:trPr>
        <w:tc>
          <w:tcPr>
            <w:tcW w:w="1389" w:type="dxa"/>
            <w:vMerge/>
            <w:tcBorders>
              <w:top w:val="single" w:sz="4" w:space="0" w:color="000000"/>
              <w:left w:val="single" w:sz="4" w:space="0" w:color="000000"/>
              <w:bottom w:val="single" w:sz="4" w:space="0" w:color="000000"/>
              <w:right w:val="nil"/>
            </w:tcBorders>
            <w:vAlign w:val="center"/>
            <w:hideMark/>
          </w:tcPr>
          <w:p w:rsidR="006F67FF" w:rsidRPr="006D1E59" w:rsidRDefault="006F67FF" w:rsidP="00BE356B">
            <w:pPr>
              <w:tabs>
                <w:tab w:val="num" w:pos="0"/>
              </w:tabs>
              <w:spacing w:after="0" w:line="240" w:lineRule="auto"/>
              <w:ind w:firstLine="5"/>
              <w:jc w:val="center"/>
              <w:rPr>
                <w:rFonts w:ascii="Times New Roman" w:hAnsi="Times New Roman" w:cs="Times New Roman"/>
                <w:b/>
                <w:bCs/>
                <w:i/>
                <w:iCs/>
                <w:sz w:val="24"/>
                <w:szCs w:val="24"/>
                <w:lang w:eastAsia="en-US" w:bidi="en-US"/>
              </w:rPr>
            </w:pPr>
          </w:p>
        </w:tc>
        <w:tc>
          <w:tcPr>
            <w:tcW w:w="2126" w:type="dxa"/>
            <w:tcBorders>
              <w:top w:val="single" w:sz="4" w:space="0" w:color="000000"/>
              <w:left w:val="single" w:sz="4" w:space="0" w:color="000000"/>
              <w:bottom w:val="single" w:sz="4" w:space="0" w:color="000000"/>
              <w:right w:val="nil"/>
            </w:tcBorders>
            <w:hideMark/>
          </w:tcPr>
          <w:p w:rsidR="006F67FF" w:rsidRPr="00BE356B" w:rsidRDefault="006F67FF" w:rsidP="00BE356B">
            <w:pPr>
              <w:pStyle w:val="a6"/>
              <w:tabs>
                <w:tab w:val="num" w:pos="0"/>
              </w:tabs>
              <w:snapToGrid w:val="0"/>
              <w:jc w:val="center"/>
              <w:rPr>
                <w:rFonts w:ascii="Times New Roman" w:hAnsi="Times New Roman" w:cs="Times New Roman"/>
                <w:bCs/>
                <w:i/>
                <w:iCs/>
              </w:rPr>
            </w:pPr>
            <w:proofErr w:type="spellStart"/>
            <w:r w:rsidRPr="00BE356B">
              <w:rPr>
                <w:rFonts w:ascii="Times New Roman" w:hAnsi="Times New Roman" w:cs="Times New Roman"/>
                <w:bCs/>
                <w:i/>
                <w:iCs/>
              </w:rPr>
              <w:t>Академический</w:t>
            </w:r>
            <w:proofErr w:type="spellEnd"/>
            <w:r w:rsidRPr="00BE356B">
              <w:rPr>
                <w:rFonts w:ascii="Times New Roman" w:hAnsi="Times New Roman" w:cs="Times New Roman"/>
                <w:bCs/>
                <w:i/>
                <w:iCs/>
              </w:rPr>
              <w:t xml:space="preserve"> </w:t>
            </w:r>
            <w:proofErr w:type="spellStart"/>
            <w:r w:rsidRPr="00BE356B">
              <w:rPr>
                <w:rFonts w:ascii="Times New Roman" w:hAnsi="Times New Roman" w:cs="Times New Roman"/>
                <w:bCs/>
                <w:i/>
                <w:iCs/>
              </w:rPr>
              <w:t>концерт</w:t>
            </w:r>
            <w:proofErr w:type="spellEnd"/>
          </w:p>
        </w:tc>
        <w:tc>
          <w:tcPr>
            <w:tcW w:w="1591" w:type="dxa"/>
            <w:tcBorders>
              <w:top w:val="single" w:sz="4" w:space="0" w:color="000000"/>
              <w:left w:val="single" w:sz="4" w:space="0" w:color="000000"/>
              <w:bottom w:val="single" w:sz="4" w:space="0" w:color="000000"/>
              <w:right w:val="nil"/>
            </w:tcBorders>
            <w:hideMark/>
          </w:tcPr>
          <w:p w:rsidR="006F67FF" w:rsidRPr="00BE356B" w:rsidRDefault="006F67FF" w:rsidP="00BE356B">
            <w:pPr>
              <w:pStyle w:val="a6"/>
              <w:tabs>
                <w:tab w:val="num" w:pos="0"/>
              </w:tabs>
              <w:snapToGrid w:val="0"/>
              <w:ind w:firstLine="57"/>
              <w:jc w:val="center"/>
              <w:rPr>
                <w:rFonts w:ascii="Times New Roman" w:hAnsi="Times New Roman" w:cs="Times New Roman"/>
                <w:bCs/>
                <w:iCs/>
              </w:rPr>
            </w:pPr>
            <w:proofErr w:type="spellStart"/>
            <w:r w:rsidRPr="00BE356B">
              <w:rPr>
                <w:rFonts w:ascii="Times New Roman" w:hAnsi="Times New Roman" w:cs="Times New Roman"/>
                <w:bCs/>
                <w:iCs/>
              </w:rPr>
              <w:t>декабрь</w:t>
            </w:r>
            <w:proofErr w:type="spellEnd"/>
          </w:p>
        </w:tc>
        <w:tc>
          <w:tcPr>
            <w:tcW w:w="4330" w:type="dxa"/>
            <w:tcBorders>
              <w:top w:val="single" w:sz="4" w:space="0" w:color="000000"/>
              <w:left w:val="single" w:sz="4" w:space="0" w:color="000000"/>
              <w:bottom w:val="single" w:sz="4" w:space="0" w:color="000000"/>
              <w:right w:val="single" w:sz="4" w:space="0" w:color="000000"/>
            </w:tcBorders>
            <w:hideMark/>
          </w:tcPr>
          <w:p w:rsidR="006F67FF" w:rsidRPr="00BE356B" w:rsidRDefault="006F67FF" w:rsidP="00BE356B">
            <w:pPr>
              <w:pStyle w:val="a6"/>
              <w:tabs>
                <w:tab w:val="num" w:pos="0"/>
              </w:tabs>
              <w:snapToGrid w:val="0"/>
              <w:ind w:firstLine="26"/>
              <w:jc w:val="left"/>
              <w:rPr>
                <w:rFonts w:ascii="Times New Roman" w:hAnsi="Times New Roman" w:cs="Times New Roman"/>
                <w:bCs/>
                <w:iCs/>
                <w:lang w:val="ru-RU"/>
              </w:rPr>
            </w:pPr>
            <w:r w:rsidRPr="00BE356B">
              <w:rPr>
                <w:rFonts w:ascii="Times New Roman" w:hAnsi="Times New Roman" w:cs="Times New Roman"/>
                <w:bCs/>
                <w:iCs/>
                <w:lang w:val="ru-RU"/>
              </w:rPr>
              <w:t xml:space="preserve">Произведение </w:t>
            </w:r>
            <w:proofErr w:type="spellStart"/>
            <w:r w:rsidRPr="00BE356B">
              <w:rPr>
                <w:rFonts w:ascii="Times New Roman" w:hAnsi="Times New Roman" w:cs="Times New Roman"/>
                <w:bCs/>
                <w:iCs/>
                <w:lang w:val="ru-RU"/>
              </w:rPr>
              <w:t>кантиленного</w:t>
            </w:r>
            <w:proofErr w:type="spellEnd"/>
            <w:r w:rsidRPr="00BE356B">
              <w:rPr>
                <w:rFonts w:ascii="Times New Roman" w:hAnsi="Times New Roman" w:cs="Times New Roman"/>
                <w:bCs/>
                <w:iCs/>
                <w:lang w:val="ru-RU"/>
              </w:rPr>
              <w:t xml:space="preserve"> характера.</w:t>
            </w:r>
          </w:p>
          <w:p w:rsidR="006F67FF" w:rsidRPr="00BE356B" w:rsidRDefault="006F67FF" w:rsidP="00BE356B">
            <w:pPr>
              <w:pStyle w:val="a6"/>
              <w:tabs>
                <w:tab w:val="num" w:pos="0"/>
              </w:tabs>
              <w:ind w:firstLine="26"/>
              <w:jc w:val="left"/>
              <w:rPr>
                <w:rFonts w:ascii="Times New Roman" w:hAnsi="Times New Roman" w:cs="Times New Roman"/>
                <w:bCs/>
                <w:iCs/>
                <w:lang w:val="ru-RU"/>
              </w:rPr>
            </w:pPr>
            <w:r w:rsidRPr="00BE356B">
              <w:rPr>
                <w:rFonts w:ascii="Times New Roman" w:hAnsi="Times New Roman" w:cs="Times New Roman"/>
                <w:bCs/>
                <w:iCs/>
                <w:lang w:val="ru-RU"/>
              </w:rPr>
              <w:t>Пьеса по выбору.</w:t>
            </w:r>
          </w:p>
        </w:tc>
      </w:tr>
      <w:tr w:rsidR="006F67FF" w:rsidRPr="00BE356B" w:rsidTr="00BE356B">
        <w:tc>
          <w:tcPr>
            <w:tcW w:w="1389" w:type="dxa"/>
            <w:vMerge/>
            <w:tcBorders>
              <w:top w:val="single" w:sz="4" w:space="0" w:color="000000"/>
              <w:left w:val="single" w:sz="4" w:space="0" w:color="000000"/>
              <w:bottom w:val="single" w:sz="4" w:space="0" w:color="000000"/>
              <w:right w:val="nil"/>
            </w:tcBorders>
            <w:vAlign w:val="center"/>
            <w:hideMark/>
          </w:tcPr>
          <w:p w:rsidR="006F67FF" w:rsidRPr="00BE356B" w:rsidRDefault="006F67FF" w:rsidP="00BE356B">
            <w:pPr>
              <w:tabs>
                <w:tab w:val="num" w:pos="0"/>
              </w:tabs>
              <w:spacing w:after="0" w:line="240" w:lineRule="auto"/>
              <w:ind w:firstLine="5"/>
              <w:jc w:val="center"/>
              <w:rPr>
                <w:rFonts w:ascii="Times New Roman" w:hAnsi="Times New Roman" w:cs="Times New Roman"/>
                <w:b/>
                <w:bCs/>
                <w:i/>
                <w:iCs/>
                <w:sz w:val="24"/>
                <w:szCs w:val="24"/>
                <w:lang w:eastAsia="en-US" w:bidi="en-US"/>
              </w:rPr>
            </w:pPr>
          </w:p>
        </w:tc>
        <w:tc>
          <w:tcPr>
            <w:tcW w:w="2126" w:type="dxa"/>
            <w:tcBorders>
              <w:top w:val="single" w:sz="4" w:space="0" w:color="000000"/>
              <w:left w:val="single" w:sz="4" w:space="0" w:color="000000"/>
              <w:bottom w:val="single" w:sz="4" w:space="0" w:color="000000"/>
              <w:right w:val="nil"/>
            </w:tcBorders>
            <w:hideMark/>
          </w:tcPr>
          <w:p w:rsidR="006F67FF" w:rsidRPr="00BE356B" w:rsidRDefault="006F67FF" w:rsidP="00BE356B">
            <w:pPr>
              <w:pStyle w:val="a6"/>
              <w:tabs>
                <w:tab w:val="num" w:pos="0"/>
              </w:tabs>
              <w:snapToGrid w:val="0"/>
              <w:jc w:val="center"/>
              <w:rPr>
                <w:rFonts w:ascii="Times New Roman" w:hAnsi="Times New Roman" w:cs="Times New Roman"/>
                <w:bCs/>
                <w:i/>
                <w:iCs/>
              </w:rPr>
            </w:pPr>
            <w:proofErr w:type="spellStart"/>
            <w:r w:rsidRPr="00BE356B">
              <w:rPr>
                <w:rFonts w:ascii="Times New Roman" w:hAnsi="Times New Roman" w:cs="Times New Roman"/>
                <w:bCs/>
                <w:i/>
                <w:iCs/>
              </w:rPr>
              <w:t>Экзамен</w:t>
            </w:r>
            <w:proofErr w:type="spellEnd"/>
          </w:p>
        </w:tc>
        <w:tc>
          <w:tcPr>
            <w:tcW w:w="1591" w:type="dxa"/>
            <w:tcBorders>
              <w:top w:val="single" w:sz="4" w:space="0" w:color="000000"/>
              <w:left w:val="single" w:sz="4" w:space="0" w:color="000000"/>
              <w:bottom w:val="single" w:sz="4" w:space="0" w:color="000000"/>
              <w:right w:val="nil"/>
            </w:tcBorders>
            <w:hideMark/>
          </w:tcPr>
          <w:p w:rsidR="006F67FF" w:rsidRPr="00BE356B" w:rsidRDefault="006F67FF" w:rsidP="00BE356B">
            <w:pPr>
              <w:pStyle w:val="a6"/>
              <w:tabs>
                <w:tab w:val="num" w:pos="0"/>
              </w:tabs>
              <w:snapToGrid w:val="0"/>
              <w:ind w:firstLine="57"/>
              <w:jc w:val="center"/>
              <w:rPr>
                <w:rFonts w:ascii="Times New Roman" w:hAnsi="Times New Roman" w:cs="Times New Roman"/>
                <w:bCs/>
                <w:iCs/>
              </w:rPr>
            </w:pPr>
            <w:proofErr w:type="spellStart"/>
            <w:r w:rsidRPr="00BE356B">
              <w:rPr>
                <w:rFonts w:ascii="Times New Roman" w:hAnsi="Times New Roman" w:cs="Times New Roman"/>
                <w:bCs/>
                <w:iCs/>
              </w:rPr>
              <w:t>май</w:t>
            </w:r>
            <w:proofErr w:type="spellEnd"/>
          </w:p>
        </w:tc>
        <w:tc>
          <w:tcPr>
            <w:tcW w:w="4330" w:type="dxa"/>
            <w:tcBorders>
              <w:top w:val="single" w:sz="4" w:space="0" w:color="000000"/>
              <w:left w:val="single" w:sz="4" w:space="0" w:color="000000"/>
              <w:bottom w:val="single" w:sz="4" w:space="0" w:color="000000"/>
              <w:right w:val="single" w:sz="4" w:space="0" w:color="000000"/>
            </w:tcBorders>
            <w:hideMark/>
          </w:tcPr>
          <w:p w:rsidR="006F67FF" w:rsidRPr="00BE356B" w:rsidRDefault="006F67FF" w:rsidP="00BE356B">
            <w:pPr>
              <w:pStyle w:val="a6"/>
              <w:tabs>
                <w:tab w:val="num" w:pos="0"/>
              </w:tabs>
              <w:snapToGrid w:val="0"/>
              <w:ind w:firstLine="26"/>
              <w:jc w:val="left"/>
              <w:rPr>
                <w:rFonts w:ascii="Times New Roman" w:hAnsi="Times New Roman" w:cs="Times New Roman"/>
                <w:lang w:val="ru-RU"/>
              </w:rPr>
            </w:pPr>
            <w:r w:rsidRPr="00BE356B">
              <w:rPr>
                <w:rFonts w:ascii="Times New Roman" w:hAnsi="Times New Roman" w:cs="Times New Roman"/>
                <w:lang w:val="ru-RU"/>
              </w:rPr>
              <w:t>Произведение крупной формы</w:t>
            </w:r>
          </w:p>
          <w:p w:rsidR="00BE356B" w:rsidRDefault="006F67FF" w:rsidP="00CB1382">
            <w:pPr>
              <w:pStyle w:val="a6"/>
              <w:tabs>
                <w:tab w:val="num" w:pos="0"/>
              </w:tabs>
              <w:ind w:firstLine="26"/>
              <w:jc w:val="left"/>
              <w:rPr>
                <w:rFonts w:ascii="Times New Roman" w:hAnsi="Times New Roman" w:cs="Times New Roman"/>
                <w:lang w:val="ru-RU"/>
              </w:rPr>
            </w:pPr>
            <w:r w:rsidRPr="00BE356B">
              <w:rPr>
                <w:rFonts w:ascii="Times New Roman" w:hAnsi="Times New Roman" w:cs="Times New Roman"/>
                <w:lang w:val="ru-RU"/>
              </w:rPr>
              <w:t xml:space="preserve">Обработка </w:t>
            </w:r>
            <w:r w:rsidR="00CB1382">
              <w:rPr>
                <w:rFonts w:ascii="Times New Roman" w:hAnsi="Times New Roman" w:cs="Times New Roman"/>
                <w:lang w:val="ru-RU"/>
              </w:rPr>
              <w:t>народной мелодии, песни, танца (в</w:t>
            </w:r>
            <w:r w:rsidR="008814BA" w:rsidRPr="00CB1382">
              <w:rPr>
                <w:rFonts w:ascii="Times New Roman" w:hAnsi="Times New Roman" w:cs="Times New Roman"/>
                <w:lang w:val="ru-RU"/>
              </w:rPr>
              <w:t>иртуозное произведение</w:t>
            </w:r>
            <w:r w:rsidR="00CB1382">
              <w:rPr>
                <w:rFonts w:ascii="Times New Roman" w:hAnsi="Times New Roman" w:cs="Times New Roman"/>
                <w:lang w:val="ru-RU"/>
              </w:rPr>
              <w:t>)</w:t>
            </w:r>
          </w:p>
          <w:p w:rsidR="00BE356B" w:rsidRPr="00BE356B" w:rsidRDefault="00BE356B" w:rsidP="00BE356B">
            <w:pPr>
              <w:pStyle w:val="a6"/>
              <w:tabs>
                <w:tab w:val="num" w:pos="0"/>
              </w:tabs>
              <w:ind w:firstLine="26"/>
              <w:jc w:val="left"/>
              <w:rPr>
                <w:rFonts w:ascii="Times New Roman" w:hAnsi="Times New Roman" w:cs="Times New Roman"/>
                <w:lang w:val="ru-RU"/>
              </w:rPr>
            </w:pPr>
          </w:p>
        </w:tc>
      </w:tr>
      <w:tr w:rsidR="006F67FF" w:rsidRPr="00BE356B" w:rsidTr="00BE356B">
        <w:trPr>
          <w:trHeight w:val="519"/>
        </w:trPr>
        <w:tc>
          <w:tcPr>
            <w:tcW w:w="1389" w:type="dxa"/>
            <w:vMerge w:val="restart"/>
            <w:tcBorders>
              <w:top w:val="single" w:sz="4" w:space="0" w:color="000000"/>
              <w:left w:val="single" w:sz="4" w:space="0" w:color="000000"/>
              <w:bottom w:val="single" w:sz="4" w:space="0" w:color="000000"/>
              <w:right w:val="nil"/>
            </w:tcBorders>
            <w:hideMark/>
          </w:tcPr>
          <w:p w:rsidR="006F67FF" w:rsidRPr="00BE356B" w:rsidRDefault="006F67FF" w:rsidP="00BE356B">
            <w:pPr>
              <w:pStyle w:val="a6"/>
              <w:tabs>
                <w:tab w:val="num" w:pos="0"/>
                <w:tab w:val="right" w:pos="480"/>
              </w:tabs>
              <w:snapToGrid w:val="0"/>
              <w:ind w:firstLine="5"/>
              <w:jc w:val="center"/>
              <w:rPr>
                <w:rFonts w:ascii="Times New Roman" w:hAnsi="Times New Roman" w:cs="Times New Roman"/>
                <w:b/>
                <w:bCs/>
                <w:i/>
                <w:iCs/>
              </w:rPr>
            </w:pPr>
            <w:r w:rsidRPr="00BE356B">
              <w:rPr>
                <w:rFonts w:ascii="Times New Roman" w:hAnsi="Times New Roman" w:cs="Times New Roman"/>
                <w:b/>
                <w:bCs/>
                <w:i/>
                <w:iCs/>
              </w:rPr>
              <w:lastRenderedPageBreak/>
              <w:t xml:space="preserve">8 </w:t>
            </w:r>
            <w:proofErr w:type="spellStart"/>
            <w:r w:rsidRPr="00BE356B">
              <w:rPr>
                <w:rFonts w:ascii="Times New Roman" w:hAnsi="Times New Roman" w:cs="Times New Roman"/>
                <w:b/>
                <w:bCs/>
                <w:i/>
                <w:iCs/>
              </w:rPr>
              <w:t>класс</w:t>
            </w:r>
            <w:proofErr w:type="spellEnd"/>
          </w:p>
        </w:tc>
        <w:tc>
          <w:tcPr>
            <w:tcW w:w="2126" w:type="dxa"/>
            <w:tcBorders>
              <w:top w:val="single" w:sz="4" w:space="0" w:color="000000"/>
              <w:left w:val="single" w:sz="4" w:space="0" w:color="000000"/>
              <w:bottom w:val="single" w:sz="4" w:space="0" w:color="000000"/>
              <w:right w:val="nil"/>
            </w:tcBorders>
            <w:hideMark/>
          </w:tcPr>
          <w:p w:rsidR="006F67FF" w:rsidRPr="00BE356B" w:rsidRDefault="006F67FF" w:rsidP="00BE356B">
            <w:pPr>
              <w:pStyle w:val="a6"/>
              <w:tabs>
                <w:tab w:val="num" w:pos="0"/>
              </w:tabs>
              <w:snapToGrid w:val="0"/>
              <w:jc w:val="center"/>
              <w:rPr>
                <w:rFonts w:ascii="Times New Roman" w:hAnsi="Times New Roman" w:cs="Times New Roman"/>
                <w:bCs/>
                <w:i/>
                <w:iCs/>
              </w:rPr>
            </w:pPr>
            <w:proofErr w:type="spellStart"/>
            <w:r w:rsidRPr="00BE356B">
              <w:rPr>
                <w:rFonts w:ascii="Times New Roman" w:hAnsi="Times New Roman" w:cs="Times New Roman"/>
                <w:bCs/>
                <w:i/>
                <w:iCs/>
              </w:rPr>
              <w:t>Технический</w:t>
            </w:r>
            <w:proofErr w:type="spellEnd"/>
            <w:r w:rsidRPr="00BE356B">
              <w:rPr>
                <w:rFonts w:ascii="Times New Roman" w:hAnsi="Times New Roman" w:cs="Times New Roman"/>
                <w:bCs/>
                <w:i/>
                <w:iCs/>
              </w:rPr>
              <w:t xml:space="preserve"> </w:t>
            </w:r>
            <w:proofErr w:type="spellStart"/>
            <w:r w:rsidRPr="00BE356B">
              <w:rPr>
                <w:rFonts w:ascii="Times New Roman" w:hAnsi="Times New Roman" w:cs="Times New Roman"/>
                <w:bCs/>
                <w:i/>
                <w:iCs/>
              </w:rPr>
              <w:t>зачёт</w:t>
            </w:r>
            <w:proofErr w:type="spellEnd"/>
          </w:p>
        </w:tc>
        <w:tc>
          <w:tcPr>
            <w:tcW w:w="1591" w:type="dxa"/>
            <w:tcBorders>
              <w:top w:val="single" w:sz="4" w:space="0" w:color="000000"/>
              <w:left w:val="single" w:sz="4" w:space="0" w:color="000000"/>
              <w:bottom w:val="single" w:sz="4" w:space="0" w:color="000000"/>
              <w:right w:val="nil"/>
            </w:tcBorders>
            <w:hideMark/>
          </w:tcPr>
          <w:p w:rsidR="006F67FF" w:rsidRPr="00BE356B" w:rsidRDefault="006F67FF" w:rsidP="00BE356B">
            <w:pPr>
              <w:pStyle w:val="a6"/>
              <w:tabs>
                <w:tab w:val="num" w:pos="0"/>
              </w:tabs>
              <w:snapToGrid w:val="0"/>
              <w:ind w:firstLine="57"/>
              <w:jc w:val="center"/>
              <w:rPr>
                <w:rFonts w:ascii="Times New Roman" w:hAnsi="Times New Roman" w:cs="Times New Roman"/>
                <w:bCs/>
                <w:iCs/>
              </w:rPr>
            </w:pPr>
            <w:proofErr w:type="spellStart"/>
            <w:r w:rsidRPr="00BE356B">
              <w:rPr>
                <w:rFonts w:ascii="Times New Roman" w:hAnsi="Times New Roman" w:cs="Times New Roman"/>
                <w:bCs/>
                <w:iCs/>
              </w:rPr>
              <w:t>октябрь</w:t>
            </w:r>
            <w:proofErr w:type="spellEnd"/>
          </w:p>
        </w:tc>
        <w:tc>
          <w:tcPr>
            <w:tcW w:w="4330" w:type="dxa"/>
            <w:tcBorders>
              <w:top w:val="single" w:sz="4" w:space="0" w:color="000000"/>
              <w:left w:val="single" w:sz="4" w:space="0" w:color="000000"/>
              <w:bottom w:val="single" w:sz="4" w:space="0" w:color="000000"/>
              <w:right w:val="single" w:sz="4" w:space="0" w:color="000000"/>
            </w:tcBorders>
            <w:hideMark/>
          </w:tcPr>
          <w:p w:rsidR="006F67FF" w:rsidRPr="00BE356B" w:rsidRDefault="006F67FF" w:rsidP="00BE356B">
            <w:pPr>
              <w:pStyle w:val="a6"/>
              <w:tabs>
                <w:tab w:val="num" w:pos="0"/>
              </w:tabs>
              <w:snapToGrid w:val="0"/>
              <w:ind w:firstLine="26"/>
              <w:jc w:val="left"/>
              <w:rPr>
                <w:rFonts w:ascii="Times New Roman" w:hAnsi="Times New Roman" w:cs="Times New Roman"/>
                <w:bCs/>
                <w:iCs/>
                <w:lang w:val="ru-RU"/>
              </w:rPr>
            </w:pPr>
            <w:r w:rsidRPr="00BE356B">
              <w:rPr>
                <w:rFonts w:ascii="Times New Roman" w:hAnsi="Times New Roman" w:cs="Times New Roman"/>
                <w:bCs/>
                <w:iCs/>
                <w:lang w:val="ru-RU"/>
              </w:rPr>
              <w:t>Гаммы</w:t>
            </w:r>
          </w:p>
          <w:p w:rsidR="006F67FF" w:rsidRPr="00BE356B" w:rsidRDefault="006D1E59" w:rsidP="007933B4">
            <w:pPr>
              <w:pStyle w:val="a6"/>
              <w:tabs>
                <w:tab w:val="num" w:pos="0"/>
              </w:tabs>
              <w:ind w:firstLine="26"/>
              <w:jc w:val="left"/>
              <w:rPr>
                <w:rFonts w:ascii="Times New Roman" w:hAnsi="Times New Roman" w:cs="Times New Roman"/>
                <w:bCs/>
                <w:iCs/>
                <w:lang w:val="ru-RU"/>
              </w:rPr>
            </w:pPr>
            <w:r>
              <w:rPr>
                <w:rFonts w:ascii="Times New Roman" w:hAnsi="Times New Roman" w:cs="Times New Roman"/>
                <w:bCs/>
                <w:iCs/>
                <w:lang w:val="ru-RU"/>
              </w:rPr>
              <w:t>этюд</w:t>
            </w:r>
            <w:r w:rsidR="006F67FF" w:rsidRPr="00BE356B">
              <w:rPr>
                <w:rFonts w:ascii="Times New Roman" w:hAnsi="Times New Roman" w:cs="Times New Roman"/>
                <w:bCs/>
                <w:iCs/>
                <w:lang w:val="ru-RU"/>
              </w:rPr>
              <w:t xml:space="preserve"> </w:t>
            </w:r>
          </w:p>
        </w:tc>
      </w:tr>
      <w:tr w:rsidR="006F67FF" w:rsidRPr="00BE356B" w:rsidTr="00BE356B">
        <w:tc>
          <w:tcPr>
            <w:tcW w:w="1389" w:type="dxa"/>
            <w:vMerge/>
            <w:tcBorders>
              <w:top w:val="single" w:sz="4" w:space="0" w:color="000000"/>
              <w:left w:val="single" w:sz="4" w:space="0" w:color="000000"/>
              <w:bottom w:val="single" w:sz="4" w:space="0" w:color="000000"/>
              <w:right w:val="nil"/>
            </w:tcBorders>
            <w:vAlign w:val="center"/>
            <w:hideMark/>
          </w:tcPr>
          <w:p w:rsidR="006F67FF" w:rsidRPr="00BE356B" w:rsidRDefault="006F67FF" w:rsidP="00BE356B">
            <w:pPr>
              <w:tabs>
                <w:tab w:val="num" w:pos="0"/>
              </w:tabs>
              <w:spacing w:after="0" w:line="240" w:lineRule="auto"/>
              <w:ind w:firstLine="5"/>
              <w:jc w:val="center"/>
              <w:rPr>
                <w:rFonts w:ascii="Times New Roman" w:hAnsi="Times New Roman" w:cs="Times New Roman"/>
                <w:b/>
                <w:bCs/>
                <w:i/>
                <w:iCs/>
                <w:sz w:val="24"/>
                <w:szCs w:val="24"/>
                <w:lang w:eastAsia="en-US" w:bidi="en-US"/>
              </w:rPr>
            </w:pPr>
          </w:p>
        </w:tc>
        <w:tc>
          <w:tcPr>
            <w:tcW w:w="2126" w:type="dxa"/>
            <w:tcBorders>
              <w:top w:val="single" w:sz="4" w:space="0" w:color="000000"/>
              <w:left w:val="single" w:sz="4" w:space="0" w:color="000000"/>
              <w:bottom w:val="single" w:sz="4" w:space="0" w:color="000000"/>
              <w:right w:val="nil"/>
            </w:tcBorders>
            <w:hideMark/>
          </w:tcPr>
          <w:p w:rsidR="006F67FF" w:rsidRPr="00BE356B" w:rsidRDefault="006F67FF" w:rsidP="00BE356B">
            <w:pPr>
              <w:pStyle w:val="a6"/>
              <w:tabs>
                <w:tab w:val="num" w:pos="0"/>
              </w:tabs>
              <w:snapToGrid w:val="0"/>
              <w:jc w:val="center"/>
              <w:rPr>
                <w:rFonts w:ascii="Times New Roman" w:hAnsi="Times New Roman" w:cs="Times New Roman"/>
                <w:b/>
                <w:bCs/>
                <w:i/>
                <w:iCs/>
              </w:rPr>
            </w:pPr>
            <w:proofErr w:type="spellStart"/>
            <w:r w:rsidRPr="00BE356B">
              <w:rPr>
                <w:rFonts w:ascii="Times New Roman" w:hAnsi="Times New Roman" w:cs="Times New Roman"/>
                <w:b/>
                <w:bCs/>
                <w:i/>
                <w:iCs/>
              </w:rPr>
              <w:t>Выпускной</w:t>
            </w:r>
            <w:proofErr w:type="spellEnd"/>
            <w:r w:rsidRPr="00BE356B">
              <w:rPr>
                <w:rFonts w:ascii="Times New Roman" w:hAnsi="Times New Roman" w:cs="Times New Roman"/>
                <w:b/>
                <w:bCs/>
                <w:i/>
                <w:iCs/>
              </w:rPr>
              <w:t xml:space="preserve"> </w:t>
            </w:r>
            <w:proofErr w:type="spellStart"/>
            <w:r w:rsidRPr="00BE356B">
              <w:rPr>
                <w:rFonts w:ascii="Times New Roman" w:hAnsi="Times New Roman" w:cs="Times New Roman"/>
                <w:b/>
                <w:bCs/>
                <w:i/>
                <w:iCs/>
              </w:rPr>
              <w:t>экзамен</w:t>
            </w:r>
            <w:proofErr w:type="spellEnd"/>
          </w:p>
        </w:tc>
        <w:tc>
          <w:tcPr>
            <w:tcW w:w="1591" w:type="dxa"/>
            <w:tcBorders>
              <w:top w:val="single" w:sz="4" w:space="0" w:color="000000"/>
              <w:left w:val="single" w:sz="4" w:space="0" w:color="000000"/>
              <w:bottom w:val="single" w:sz="4" w:space="0" w:color="000000"/>
              <w:right w:val="nil"/>
            </w:tcBorders>
            <w:hideMark/>
          </w:tcPr>
          <w:p w:rsidR="006F67FF" w:rsidRPr="00BE356B" w:rsidRDefault="006F67FF" w:rsidP="00BE356B">
            <w:pPr>
              <w:pStyle w:val="a6"/>
              <w:tabs>
                <w:tab w:val="num" w:pos="0"/>
              </w:tabs>
              <w:snapToGrid w:val="0"/>
              <w:ind w:firstLine="57"/>
              <w:jc w:val="center"/>
              <w:rPr>
                <w:rFonts w:ascii="Times New Roman" w:hAnsi="Times New Roman" w:cs="Times New Roman"/>
                <w:bCs/>
                <w:iCs/>
              </w:rPr>
            </w:pPr>
            <w:proofErr w:type="spellStart"/>
            <w:r w:rsidRPr="00BE356B">
              <w:rPr>
                <w:rFonts w:ascii="Times New Roman" w:hAnsi="Times New Roman" w:cs="Times New Roman"/>
                <w:bCs/>
                <w:iCs/>
              </w:rPr>
              <w:t>май</w:t>
            </w:r>
            <w:proofErr w:type="spellEnd"/>
          </w:p>
        </w:tc>
        <w:tc>
          <w:tcPr>
            <w:tcW w:w="4330" w:type="dxa"/>
            <w:tcBorders>
              <w:top w:val="single" w:sz="4" w:space="0" w:color="000000"/>
              <w:left w:val="single" w:sz="4" w:space="0" w:color="000000"/>
              <w:bottom w:val="single" w:sz="4" w:space="0" w:color="000000"/>
              <w:right w:val="single" w:sz="4" w:space="0" w:color="000000"/>
            </w:tcBorders>
            <w:hideMark/>
          </w:tcPr>
          <w:p w:rsidR="006F67FF" w:rsidRPr="00BE356B" w:rsidRDefault="006F67FF" w:rsidP="00BE356B">
            <w:pPr>
              <w:pStyle w:val="a6"/>
              <w:tabs>
                <w:tab w:val="num" w:pos="0"/>
              </w:tabs>
              <w:snapToGrid w:val="0"/>
              <w:ind w:firstLine="26"/>
              <w:rPr>
                <w:rFonts w:ascii="Times New Roman" w:hAnsi="Times New Roman" w:cs="Times New Roman"/>
                <w:lang w:val="ru-RU"/>
              </w:rPr>
            </w:pPr>
            <w:r w:rsidRPr="00BE356B">
              <w:rPr>
                <w:rFonts w:ascii="Times New Roman" w:hAnsi="Times New Roman" w:cs="Times New Roman"/>
                <w:lang w:val="ru-RU"/>
              </w:rPr>
              <w:t>Произведение крупной формы</w:t>
            </w:r>
          </w:p>
          <w:p w:rsidR="006F67FF" w:rsidRPr="00BE356B" w:rsidRDefault="006F67FF" w:rsidP="00BE356B">
            <w:pPr>
              <w:pStyle w:val="a6"/>
              <w:tabs>
                <w:tab w:val="num" w:pos="0"/>
              </w:tabs>
              <w:ind w:firstLine="26"/>
              <w:rPr>
                <w:rFonts w:ascii="Times New Roman" w:hAnsi="Times New Roman" w:cs="Times New Roman"/>
                <w:lang w:val="ru-RU"/>
              </w:rPr>
            </w:pPr>
            <w:r w:rsidRPr="00BE356B">
              <w:rPr>
                <w:rFonts w:ascii="Times New Roman" w:hAnsi="Times New Roman" w:cs="Times New Roman"/>
                <w:lang w:val="ru-RU"/>
              </w:rPr>
              <w:t xml:space="preserve">Произведение </w:t>
            </w:r>
            <w:proofErr w:type="spellStart"/>
            <w:r w:rsidRPr="00BE356B">
              <w:rPr>
                <w:rFonts w:ascii="Times New Roman" w:hAnsi="Times New Roman" w:cs="Times New Roman"/>
                <w:lang w:val="ru-RU"/>
              </w:rPr>
              <w:t>кантиленного</w:t>
            </w:r>
            <w:proofErr w:type="spellEnd"/>
            <w:r w:rsidRPr="00BE356B">
              <w:rPr>
                <w:rFonts w:ascii="Times New Roman" w:hAnsi="Times New Roman" w:cs="Times New Roman"/>
                <w:lang w:val="ru-RU"/>
              </w:rPr>
              <w:t xml:space="preserve"> характера</w:t>
            </w:r>
          </w:p>
          <w:p w:rsidR="006F67FF" w:rsidRPr="00BE356B" w:rsidRDefault="006F67FF" w:rsidP="00BE356B">
            <w:pPr>
              <w:pStyle w:val="a6"/>
              <w:tabs>
                <w:tab w:val="num" w:pos="0"/>
              </w:tabs>
              <w:ind w:firstLine="26"/>
              <w:rPr>
                <w:rFonts w:ascii="Times New Roman" w:hAnsi="Times New Roman" w:cs="Times New Roman"/>
                <w:lang w:val="ru-RU"/>
              </w:rPr>
            </w:pPr>
            <w:r w:rsidRPr="00BE356B">
              <w:rPr>
                <w:rFonts w:ascii="Times New Roman" w:hAnsi="Times New Roman" w:cs="Times New Roman"/>
                <w:lang w:val="ru-RU"/>
              </w:rPr>
              <w:t>Виртуозное произведение</w:t>
            </w:r>
          </w:p>
          <w:p w:rsidR="006F67FF" w:rsidRPr="00BE356B" w:rsidRDefault="006F67FF" w:rsidP="00BE356B">
            <w:pPr>
              <w:pStyle w:val="a6"/>
              <w:tabs>
                <w:tab w:val="num" w:pos="0"/>
              </w:tabs>
              <w:ind w:firstLine="26"/>
              <w:jc w:val="left"/>
              <w:rPr>
                <w:rFonts w:ascii="Times New Roman" w:hAnsi="Times New Roman" w:cs="Times New Roman"/>
                <w:lang w:val="ru-RU"/>
              </w:rPr>
            </w:pPr>
            <w:r w:rsidRPr="00BE356B">
              <w:rPr>
                <w:rFonts w:ascii="Times New Roman" w:hAnsi="Times New Roman" w:cs="Times New Roman"/>
                <w:lang w:val="ru-RU"/>
              </w:rPr>
              <w:t xml:space="preserve">Обработка народной мелодии, песни, танца. </w:t>
            </w:r>
          </w:p>
        </w:tc>
      </w:tr>
    </w:tbl>
    <w:p w:rsidR="006F67FF" w:rsidRPr="00BE356B" w:rsidRDefault="006F67FF" w:rsidP="00BE356B">
      <w:pPr>
        <w:pStyle w:val="a6"/>
        <w:tabs>
          <w:tab w:val="num" w:pos="0"/>
          <w:tab w:val="right" w:pos="480"/>
        </w:tabs>
        <w:ind w:firstLine="567"/>
        <w:jc w:val="center"/>
        <w:rPr>
          <w:rFonts w:ascii="Times New Roman" w:hAnsi="Times New Roman" w:cs="Times New Roman"/>
          <w:b/>
          <w:bCs/>
          <w:i/>
          <w:iCs/>
          <w:lang w:val="ru-RU"/>
        </w:rPr>
      </w:pPr>
    </w:p>
    <w:p w:rsidR="006F67FF" w:rsidRPr="00BE356B" w:rsidRDefault="006F67FF" w:rsidP="00BE356B">
      <w:pPr>
        <w:pStyle w:val="a6"/>
        <w:tabs>
          <w:tab w:val="num" w:pos="0"/>
          <w:tab w:val="right" w:pos="480"/>
        </w:tabs>
        <w:ind w:firstLine="567"/>
        <w:jc w:val="center"/>
        <w:rPr>
          <w:rFonts w:ascii="Times New Roman" w:hAnsi="Times New Roman" w:cs="Times New Roman"/>
          <w:b/>
          <w:lang w:val="ru-RU"/>
        </w:rPr>
      </w:pPr>
      <w:r w:rsidRPr="00BE356B">
        <w:rPr>
          <w:rFonts w:ascii="Times New Roman" w:hAnsi="Times New Roman" w:cs="Times New Roman"/>
          <w:b/>
          <w:lang w:val="ru-RU"/>
        </w:rPr>
        <w:t>Критерии оценок текущего контроля успеваемости,  промежуточной и итоговой аттестации  обучающихся</w:t>
      </w:r>
    </w:p>
    <w:p w:rsidR="006F67FF" w:rsidRPr="00BE356B" w:rsidRDefault="006F67FF" w:rsidP="00BE356B">
      <w:pPr>
        <w:pStyle w:val="a6"/>
        <w:tabs>
          <w:tab w:val="num" w:pos="0"/>
          <w:tab w:val="right" w:pos="480"/>
        </w:tabs>
        <w:ind w:firstLine="567"/>
        <w:jc w:val="center"/>
        <w:rPr>
          <w:rFonts w:ascii="Times New Roman" w:hAnsi="Times New Roman" w:cs="Times New Roman"/>
          <w:b/>
          <w:bCs/>
          <w:i/>
          <w:iCs/>
          <w:lang w:val="ru-RU"/>
        </w:rPr>
      </w:pPr>
    </w:p>
    <w:p w:rsidR="006F67FF" w:rsidRPr="00BE356B" w:rsidRDefault="006F67FF" w:rsidP="00BE356B">
      <w:pPr>
        <w:tabs>
          <w:tab w:val="num" w:pos="0"/>
        </w:tabs>
        <w:spacing w:after="0" w:line="240" w:lineRule="auto"/>
        <w:ind w:firstLine="567"/>
        <w:rPr>
          <w:rFonts w:ascii="Times New Roman" w:hAnsi="Times New Roman" w:cs="Times New Roman"/>
          <w:b/>
          <w:sz w:val="24"/>
          <w:szCs w:val="24"/>
        </w:rPr>
      </w:pPr>
      <w:r w:rsidRPr="00BE356B">
        <w:rPr>
          <w:rFonts w:ascii="Times New Roman" w:hAnsi="Times New Roman" w:cs="Times New Roman"/>
          <w:b/>
          <w:sz w:val="24"/>
          <w:szCs w:val="24"/>
        </w:rPr>
        <w:t>Оценка «5» («отлично»):</w:t>
      </w:r>
    </w:p>
    <w:p w:rsidR="006F67FF" w:rsidRPr="00BE356B" w:rsidRDefault="006F67FF" w:rsidP="00BE356B">
      <w:pPr>
        <w:tabs>
          <w:tab w:val="num" w:pos="0"/>
        </w:tabs>
        <w:spacing w:after="0" w:line="240" w:lineRule="auto"/>
        <w:ind w:firstLine="567"/>
        <w:rPr>
          <w:rFonts w:ascii="Times New Roman" w:hAnsi="Times New Roman" w:cs="Times New Roman"/>
          <w:sz w:val="24"/>
          <w:szCs w:val="24"/>
        </w:rPr>
      </w:pPr>
      <w:r w:rsidRPr="00BE356B">
        <w:rPr>
          <w:rFonts w:ascii="Times New Roman" w:hAnsi="Times New Roman" w:cs="Times New Roman"/>
          <w:b/>
          <w:sz w:val="24"/>
          <w:szCs w:val="24"/>
        </w:rPr>
        <w:t xml:space="preserve">-  </w:t>
      </w:r>
      <w:r w:rsidRPr="00BE356B">
        <w:rPr>
          <w:rFonts w:ascii="Times New Roman" w:hAnsi="Times New Roman" w:cs="Times New Roman"/>
          <w:sz w:val="24"/>
          <w:szCs w:val="24"/>
        </w:rPr>
        <w:t>артистичное поведение на сцене;</w:t>
      </w:r>
    </w:p>
    <w:p w:rsidR="006F67FF" w:rsidRPr="00BE356B" w:rsidRDefault="006F67FF" w:rsidP="00BE356B">
      <w:pPr>
        <w:tabs>
          <w:tab w:val="num" w:pos="0"/>
        </w:tabs>
        <w:spacing w:after="0" w:line="240" w:lineRule="auto"/>
        <w:ind w:firstLine="567"/>
        <w:rPr>
          <w:rFonts w:ascii="Times New Roman" w:hAnsi="Times New Roman" w:cs="Times New Roman"/>
          <w:sz w:val="24"/>
          <w:szCs w:val="24"/>
        </w:rPr>
      </w:pPr>
      <w:r w:rsidRPr="00BE356B">
        <w:rPr>
          <w:rFonts w:ascii="Times New Roman" w:hAnsi="Times New Roman" w:cs="Times New Roman"/>
          <w:sz w:val="24"/>
          <w:szCs w:val="24"/>
        </w:rPr>
        <w:t>-  увлечённость исполнением;</w:t>
      </w:r>
    </w:p>
    <w:p w:rsidR="006F67FF" w:rsidRPr="00BE356B" w:rsidRDefault="006F67FF" w:rsidP="00BE356B">
      <w:pPr>
        <w:tabs>
          <w:tab w:val="num" w:pos="0"/>
        </w:tabs>
        <w:spacing w:after="0" w:line="240" w:lineRule="auto"/>
        <w:ind w:firstLine="567"/>
        <w:rPr>
          <w:rFonts w:ascii="Times New Roman" w:hAnsi="Times New Roman" w:cs="Times New Roman"/>
          <w:sz w:val="24"/>
          <w:szCs w:val="24"/>
        </w:rPr>
      </w:pPr>
      <w:r w:rsidRPr="00BE356B">
        <w:rPr>
          <w:rFonts w:ascii="Times New Roman" w:hAnsi="Times New Roman" w:cs="Times New Roman"/>
          <w:sz w:val="24"/>
          <w:szCs w:val="24"/>
        </w:rPr>
        <w:t>-  художественное исполнение средств музыкальной выразительности в соответствии с содержанием музыкального произведения;</w:t>
      </w:r>
    </w:p>
    <w:p w:rsidR="006F67FF" w:rsidRPr="00BE356B" w:rsidRDefault="006F67FF" w:rsidP="00BE356B">
      <w:pPr>
        <w:tabs>
          <w:tab w:val="num" w:pos="0"/>
        </w:tabs>
        <w:spacing w:after="0" w:line="240" w:lineRule="auto"/>
        <w:ind w:firstLine="567"/>
        <w:rPr>
          <w:rFonts w:ascii="Times New Roman" w:hAnsi="Times New Roman" w:cs="Times New Roman"/>
          <w:sz w:val="24"/>
          <w:szCs w:val="24"/>
        </w:rPr>
      </w:pPr>
      <w:r w:rsidRPr="00BE356B">
        <w:rPr>
          <w:rFonts w:ascii="Times New Roman" w:hAnsi="Times New Roman" w:cs="Times New Roman"/>
          <w:sz w:val="24"/>
          <w:szCs w:val="24"/>
        </w:rPr>
        <w:t xml:space="preserve">-  слуховой контроль собственного исполнения; </w:t>
      </w:r>
    </w:p>
    <w:p w:rsidR="006F67FF" w:rsidRPr="00BE356B" w:rsidRDefault="006F67FF" w:rsidP="00BE356B">
      <w:pPr>
        <w:tabs>
          <w:tab w:val="num" w:pos="0"/>
        </w:tabs>
        <w:spacing w:after="0" w:line="240" w:lineRule="auto"/>
        <w:ind w:firstLine="567"/>
        <w:rPr>
          <w:rFonts w:ascii="Times New Roman" w:hAnsi="Times New Roman" w:cs="Times New Roman"/>
          <w:sz w:val="24"/>
          <w:szCs w:val="24"/>
        </w:rPr>
      </w:pPr>
      <w:r w:rsidRPr="00BE356B">
        <w:rPr>
          <w:rFonts w:ascii="Times New Roman" w:hAnsi="Times New Roman" w:cs="Times New Roman"/>
          <w:sz w:val="24"/>
          <w:szCs w:val="24"/>
        </w:rPr>
        <w:t xml:space="preserve">-  корректировка игры при необходимой ситуации; </w:t>
      </w:r>
    </w:p>
    <w:p w:rsidR="006F67FF" w:rsidRPr="00BE356B" w:rsidRDefault="006F67FF" w:rsidP="00BE356B">
      <w:pPr>
        <w:tabs>
          <w:tab w:val="num" w:pos="0"/>
        </w:tabs>
        <w:spacing w:after="0" w:line="240" w:lineRule="auto"/>
        <w:ind w:firstLine="567"/>
        <w:rPr>
          <w:rFonts w:ascii="Times New Roman" w:hAnsi="Times New Roman" w:cs="Times New Roman"/>
          <w:sz w:val="24"/>
          <w:szCs w:val="24"/>
        </w:rPr>
      </w:pPr>
      <w:r w:rsidRPr="00BE356B">
        <w:rPr>
          <w:rFonts w:ascii="Times New Roman" w:hAnsi="Times New Roman" w:cs="Times New Roman"/>
          <w:sz w:val="24"/>
          <w:szCs w:val="24"/>
        </w:rPr>
        <w:t>-  свободное владение специфическими технологическими видами исполнения;</w:t>
      </w:r>
    </w:p>
    <w:p w:rsidR="006F67FF" w:rsidRPr="00BE356B" w:rsidRDefault="006F67FF" w:rsidP="00BE356B">
      <w:pPr>
        <w:tabs>
          <w:tab w:val="num" w:pos="0"/>
        </w:tabs>
        <w:spacing w:after="0" w:line="240" w:lineRule="auto"/>
        <w:ind w:firstLine="567"/>
        <w:rPr>
          <w:rFonts w:ascii="Times New Roman" w:hAnsi="Times New Roman" w:cs="Times New Roman"/>
          <w:sz w:val="24"/>
          <w:szCs w:val="24"/>
        </w:rPr>
      </w:pPr>
      <w:r w:rsidRPr="00BE356B">
        <w:rPr>
          <w:rFonts w:ascii="Times New Roman" w:hAnsi="Times New Roman" w:cs="Times New Roman"/>
          <w:sz w:val="24"/>
          <w:szCs w:val="24"/>
        </w:rPr>
        <w:t xml:space="preserve">-  убедительное понимание чувства формы; </w:t>
      </w:r>
    </w:p>
    <w:p w:rsidR="006F67FF" w:rsidRPr="00BE356B" w:rsidRDefault="006F67FF" w:rsidP="00BE356B">
      <w:pPr>
        <w:tabs>
          <w:tab w:val="num" w:pos="0"/>
        </w:tabs>
        <w:spacing w:after="0" w:line="240" w:lineRule="auto"/>
        <w:ind w:firstLine="567"/>
        <w:rPr>
          <w:rFonts w:ascii="Times New Roman" w:hAnsi="Times New Roman" w:cs="Times New Roman"/>
          <w:sz w:val="24"/>
          <w:szCs w:val="24"/>
        </w:rPr>
      </w:pPr>
      <w:r w:rsidRPr="00BE356B">
        <w:rPr>
          <w:rFonts w:ascii="Times New Roman" w:hAnsi="Times New Roman" w:cs="Times New Roman"/>
          <w:sz w:val="24"/>
          <w:szCs w:val="24"/>
        </w:rPr>
        <w:t xml:space="preserve">-  выразительность интонирования; </w:t>
      </w:r>
    </w:p>
    <w:p w:rsidR="006F67FF" w:rsidRPr="00BE356B" w:rsidRDefault="006F67FF" w:rsidP="00BE356B">
      <w:pPr>
        <w:tabs>
          <w:tab w:val="num" w:pos="0"/>
        </w:tabs>
        <w:spacing w:after="0" w:line="240" w:lineRule="auto"/>
        <w:ind w:firstLine="567"/>
        <w:rPr>
          <w:rFonts w:ascii="Times New Roman" w:hAnsi="Times New Roman" w:cs="Times New Roman"/>
          <w:sz w:val="24"/>
          <w:szCs w:val="24"/>
        </w:rPr>
      </w:pPr>
      <w:r w:rsidRPr="00BE356B">
        <w:rPr>
          <w:rFonts w:ascii="Times New Roman" w:hAnsi="Times New Roman" w:cs="Times New Roman"/>
          <w:sz w:val="24"/>
          <w:szCs w:val="24"/>
        </w:rPr>
        <w:t>-  единство темпа;</w:t>
      </w:r>
    </w:p>
    <w:p w:rsidR="006F67FF" w:rsidRPr="00BE356B" w:rsidRDefault="006F67FF" w:rsidP="00BE356B">
      <w:pPr>
        <w:tabs>
          <w:tab w:val="num" w:pos="0"/>
        </w:tabs>
        <w:spacing w:after="0" w:line="240" w:lineRule="auto"/>
        <w:ind w:firstLine="567"/>
        <w:rPr>
          <w:rFonts w:ascii="Times New Roman" w:hAnsi="Times New Roman" w:cs="Times New Roman"/>
          <w:sz w:val="24"/>
          <w:szCs w:val="24"/>
        </w:rPr>
      </w:pPr>
      <w:r w:rsidRPr="00BE356B">
        <w:rPr>
          <w:rFonts w:ascii="Times New Roman" w:hAnsi="Times New Roman" w:cs="Times New Roman"/>
          <w:sz w:val="24"/>
          <w:szCs w:val="24"/>
        </w:rPr>
        <w:t>-  ясность ритмической пульсации;</w:t>
      </w:r>
    </w:p>
    <w:p w:rsidR="006F67FF" w:rsidRPr="00BE356B" w:rsidRDefault="006F67FF" w:rsidP="00BE356B">
      <w:pPr>
        <w:tabs>
          <w:tab w:val="num" w:pos="0"/>
        </w:tabs>
        <w:spacing w:after="0" w:line="240" w:lineRule="auto"/>
        <w:ind w:firstLine="567"/>
        <w:rPr>
          <w:rFonts w:ascii="Times New Roman" w:hAnsi="Times New Roman" w:cs="Times New Roman"/>
          <w:sz w:val="24"/>
          <w:szCs w:val="24"/>
        </w:rPr>
      </w:pPr>
      <w:r w:rsidRPr="00BE356B">
        <w:rPr>
          <w:rFonts w:ascii="Times New Roman" w:hAnsi="Times New Roman" w:cs="Times New Roman"/>
          <w:sz w:val="24"/>
          <w:szCs w:val="24"/>
        </w:rPr>
        <w:t>-  яркое динамическое разнообразие.</w:t>
      </w:r>
    </w:p>
    <w:p w:rsidR="002C4D48" w:rsidRPr="00BE356B" w:rsidRDefault="002C4D48" w:rsidP="00BE356B">
      <w:pPr>
        <w:tabs>
          <w:tab w:val="num" w:pos="0"/>
        </w:tabs>
        <w:spacing w:after="0" w:line="240" w:lineRule="auto"/>
        <w:ind w:firstLine="567"/>
        <w:rPr>
          <w:rFonts w:ascii="Times New Roman" w:hAnsi="Times New Roman" w:cs="Times New Roman"/>
          <w:sz w:val="24"/>
          <w:szCs w:val="24"/>
        </w:rPr>
      </w:pPr>
    </w:p>
    <w:p w:rsidR="006F67FF" w:rsidRPr="00BE356B" w:rsidRDefault="006F67FF" w:rsidP="00BE356B">
      <w:pPr>
        <w:tabs>
          <w:tab w:val="num" w:pos="0"/>
        </w:tabs>
        <w:spacing w:after="0" w:line="240" w:lineRule="auto"/>
        <w:ind w:firstLine="567"/>
        <w:rPr>
          <w:rFonts w:ascii="Times New Roman" w:hAnsi="Times New Roman" w:cs="Times New Roman"/>
          <w:sz w:val="24"/>
          <w:szCs w:val="24"/>
        </w:rPr>
      </w:pPr>
      <w:r w:rsidRPr="00BE356B">
        <w:rPr>
          <w:rFonts w:ascii="Times New Roman" w:hAnsi="Times New Roman" w:cs="Times New Roman"/>
          <w:b/>
          <w:sz w:val="24"/>
          <w:szCs w:val="24"/>
        </w:rPr>
        <w:t>Оценка «4» («хорошо»)</w:t>
      </w:r>
      <w:r w:rsidRPr="00BE356B">
        <w:rPr>
          <w:rFonts w:ascii="Times New Roman" w:hAnsi="Times New Roman" w:cs="Times New Roman"/>
          <w:sz w:val="24"/>
          <w:szCs w:val="24"/>
        </w:rPr>
        <w:t>:</w:t>
      </w:r>
    </w:p>
    <w:p w:rsidR="006F67FF" w:rsidRPr="00BE356B" w:rsidRDefault="006F67FF" w:rsidP="00BE356B">
      <w:pPr>
        <w:tabs>
          <w:tab w:val="num" w:pos="0"/>
        </w:tabs>
        <w:spacing w:after="0" w:line="240" w:lineRule="auto"/>
        <w:ind w:firstLine="567"/>
        <w:jc w:val="both"/>
        <w:rPr>
          <w:rFonts w:ascii="Times New Roman" w:hAnsi="Times New Roman" w:cs="Times New Roman"/>
          <w:sz w:val="24"/>
          <w:szCs w:val="24"/>
        </w:rPr>
      </w:pPr>
      <w:r w:rsidRPr="00BE356B">
        <w:rPr>
          <w:rFonts w:ascii="Times New Roman" w:hAnsi="Times New Roman" w:cs="Times New Roman"/>
          <w:sz w:val="24"/>
          <w:szCs w:val="24"/>
        </w:rPr>
        <w:t>-  незначительная нестабильность психологического поведения на сцене;</w:t>
      </w:r>
    </w:p>
    <w:p w:rsidR="006F67FF" w:rsidRPr="00BE356B" w:rsidRDefault="006F67FF" w:rsidP="00BE356B">
      <w:pPr>
        <w:tabs>
          <w:tab w:val="num" w:pos="0"/>
        </w:tabs>
        <w:spacing w:after="0" w:line="240" w:lineRule="auto"/>
        <w:ind w:firstLine="567"/>
        <w:jc w:val="both"/>
        <w:rPr>
          <w:rFonts w:ascii="Times New Roman" w:hAnsi="Times New Roman" w:cs="Times New Roman"/>
          <w:sz w:val="24"/>
          <w:szCs w:val="24"/>
        </w:rPr>
      </w:pPr>
      <w:r w:rsidRPr="00BE356B">
        <w:rPr>
          <w:rFonts w:ascii="Times New Roman" w:hAnsi="Times New Roman" w:cs="Times New Roman"/>
          <w:sz w:val="24"/>
          <w:szCs w:val="24"/>
        </w:rPr>
        <w:t>- грамотное понимание формообразования произведения, музыкального языка, средств музыкальной выразительности;</w:t>
      </w:r>
    </w:p>
    <w:p w:rsidR="006F67FF" w:rsidRPr="00BE356B" w:rsidRDefault="006F67FF" w:rsidP="00BE356B">
      <w:pPr>
        <w:tabs>
          <w:tab w:val="num" w:pos="0"/>
        </w:tabs>
        <w:spacing w:after="0" w:line="240" w:lineRule="auto"/>
        <w:ind w:firstLine="567"/>
        <w:jc w:val="both"/>
        <w:rPr>
          <w:rFonts w:ascii="Times New Roman" w:hAnsi="Times New Roman" w:cs="Times New Roman"/>
          <w:sz w:val="24"/>
          <w:szCs w:val="24"/>
        </w:rPr>
      </w:pPr>
      <w:r w:rsidRPr="00BE356B">
        <w:rPr>
          <w:rFonts w:ascii="Times New Roman" w:hAnsi="Times New Roman" w:cs="Times New Roman"/>
          <w:sz w:val="24"/>
          <w:szCs w:val="24"/>
        </w:rPr>
        <w:t xml:space="preserve">-  недостаточный слуховой контроль собственного исполнения;  </w:t>
      </w:r>
    </w:p>
    <w:p w:rsidR="006F67FF" w:rsidRPr="00BE356B" w:rsidRDefault="006F67FF" w:rsidP="00BE356B">
      <w:pPr>
        <w:tabs>
          <w:tab w:val="num" w:pos="0"/>
        </w:tabs>
        <w:spacing w:after="0" w:line="240" w:lineRule="auto"/>
        <w:ind w:firstLine="567"/>
        <w:jc w:val="both"/>
        <w:rPr>
          <w:rFonts w:ascii="Times New Roman" w:hAnsi="Times New Roman" w:cs="Times New Roman"/>
          <w:sz w:val="24"/>
          <w:szCs w:val="24"/>
        </w:rPr>
      </w:pPr>
      <w:r w:rsidRPr="00BE356B">
        <w:rPr>
          <w:rFonts w:ascii="Times New Roman" w:hAnsi="Times New Roman" w:cs="Times New Roman"/>
          <w:sz w:val="24"/>
          <w:szCs w:val="24"/>
        </w:rPr>
        <w:t>-  стабильность воспроизведения нотного текста;</w:t>
      </w:r>
    </w:p>
    <w:p w:rsidR="006F67FF" w:rsidRPr="00BE356B" w:rsidRDefault="006F67FF" w:rsidP="00BE356B">
      <w:pPr>
        <w:tabs>
          <w:tab w:val="num" w:pos="0"/>
        </w:tabs>
        <w:spacing w:after="0" w:line="240" w:lineRule="auto"/>
        <w:ind w:firstLine="567"/>
        <w:jc w:val="both"/>
        <w:rPr>
          <w:rFonts w:ascii="Times New Roman" w:hAnsi="Times New Roman" w:cs="Times New Roman"/>
          <w:sz w:val="24"/>
          <w:szCs w:val="24"/>
        </w:rPr>
      </w:pPr>
      <w:r w:rsidRPr="00BE356B">
        <w:rPr>
          <w:rFonts w:ascii="Times New Roman" w:hAnsi="Times New Roman" w:cs="Times New Roman"/>
          <w:sz w:val="24"/>
          <w:szCs w:val="24"/>
        </w:rPr>
        <w:t>-  выразительность интонирования;</w:t>
      </w:r>
    </w:p>
    <w:p w:rsidR="006F67FF" w:rsidRPr="00BE356B" w:rsidRDefault="006F67FF" w:rsidP="00BE356B">
      <w:pPr>
        <w:tabs>
          <w:tab w:val="num" w:pos="0"/>
        </w:tabs>
        <w:spacing w:after="0" w:line="240" w:lineRule="auto"/>
        <w:ind w:firstLine="567"/>
        <w:jc w:val="both"/>
        <w:rPr>
          <w:rFonts w:ascii="Times New Roman" w:hAnsi="Times New Roman" w:cs="Times New Roman"/>
          <w:sz w:val="24"/>
          <w:szCs w:val="24"/>
        </w:rPr>
      </w:pPr>
      <w:r w:rsidRPr="00BE356B">
        <w:rPr>
          <w:rFonts w:ascii="Times New Roman" w:hAnsi="Times New Roman" w:cs="Times New Roman"/>
          <w:sz w:val="24"/>
          <w:szCs w:val="24"/>
        </w:rPr>
        <w:t xml:space="preserve">-  попытка передачи динамического разнообразия; </w:t>
      </w:r>
    </w:p>
    <w:p w:rsidR="006F67FF" w:rsidRPr="00BE356B" w:rsidRDefault="006F67FF" w:rsidP="00BE356B">
      <w:pPr>
        <w:tabs>
          <w:tab w:val="num" w:pos="0"/>
        </w:tabs>
        <w:spacing w:after="0" w:line="240" w:lineRule="auto"/>
        <w:ind w:firstLine="567"/>
        <w:jc w:val="both"/>
        <w:rPr>
          <w:rFonts w:ascii="Times New Roman" w:hAnsi="Times New Roman" w:cs="Times New Roman"/>
          <w:sz w:val="24"/>
          <w:szCs w:val="24"/>
        </w:rPr>
      </w:pPr>
      <w:r w:rsidRPr="00BE356B">
        <w:rPr>
          <w:rFonts w:ascii="Times New Roman" w:hAnsi="Times New Roman" w:cs="Times New Roman"/>
          <w:sz w:val="24"/>
          <w:szCs w:val="24"/>
        </w:rPr>
        <w:t>-  единство темпа.</w:t>
      </w:r>
    </w:p>
    <w:p w:rsidR="002C4D48" w:rsidRPr="00BE356B" w:rsidRDefault="002C4D48" w:rsidP="00BE356B">
      <w:pPr>
        <w:tabs>
          <w:tab w:val="num" w:pos="0"/>
        </w:tabs>
        <w:spacing w:after="0" w:line="240" w:lineRule="auto"/>
        <w:ind w:firstLine="567"/>
        <w:jc w:val="both"/>
        <w:rPr>
          <w:rFonts w:ascii="Times New Roman" w:hAnsi="Times New Roman" w:cs="Times New Roman"/>
          <w:sz w:val="24"/>
          <w:szCs w:val="24"/>
        </w:rPr>
      </w:pPr>
    </w:p>
    <w:p w:rsidR="006F67FF" w:rsidRPr="00BE356B" w:rsidRDefault="006F67FF" w:rsidP="00BE356B">
      <w:pPr>
        <w:tabs>
          <w:tab w:val="num" w:pos="0"/>
        </w:tabs>
        <w:spacing w:after="0" w:line="240" w:lineRule="auto"/>
        <w:ind w:firstLine="567"/>
        <w:rPr>
          <w:rFonts w:ascii="Times New Roman" w:hAnsi="Times New Roman" w:cs="Times New Roman"/>
          <w:b/>
          <w:sz w:val="24"/>
          <w:szCs w:val="24"/>
        </w:rPr>
      </w:pPr>
      <w:r w:rsidRPr="00BE356B">
        <w:rPr>
          <w:rFonts w:ascii="Times New Roman" w:hAnsi="Times New Roman" w:cs="Times New Roman"/>
          <w:b/>
          <w:sz w:val="24"/>
          <w:szCs w:val="24"/>
        </w:rPr>
        <w:t>Оценка «3» («удовлетворительно»):</w:t>
      </w:r>
    </w:p>
    <w:p w:rsidR="006F67FF" w:rsidRPr="00BE356B" w:rsidRDefault="006F67FF" w:rsidP="00BE356B">
      <w:pPr>
        <w:tabs>
          <w:tab w:val="num" w:pos="0"/>
        </w:tabs>
        <w:spacing w:after="0" w:line="240" w:lineRule="auto"/>
        <w:ind w:firstLine="567"/>
        <w:rPr>
          <w:rFonts w:ascii="Times New Roman" w:hAnsi="Times New Roman" w:cs="Times New Roman"/>
          <w:sz w:val="24"/>
          <w:szCs w:val="24"/>
        </w:rPr>
      </w:pPr>
      <w:r w:rsidRPr="00BE356B">
        <w:rPr>
          <w:rFonts w:ascii="Times New Roman" w:hAnsi="Times New Roman" w:cs="Times New Roman"/>
          <w:sz w:val="24"/>
          <w:szCs w:val="24"/>
        </w:rPr>
        <w:t>-  неустойчивое психологическое состояние на сцене;</w:t>
      </w:r>
    </w:p>
    <w:p w:rsidR="006F67FF" w:rsidRPr="00BE356B" w:rsidRDefault="006F67FF" w:rsidP="00BE356B">
      <w:pPr>
        <w:tabs>
          <w:tab w:val="num" w:pos="0"/>
        </w:tabs>
        <w:spacing w:after="0" w:line="240" w:lineRule="auto"/>
        <w:ind w:firstLine="567"/>
        <w:rPr>
          <w:rFonts w:ascii="Times New Roman" w:hAnsi="Times New Roman" w:cs="Times New Roman"/>
          <w:sz w:val="24"/>
          <w:szCs w:val="24"/>
        </w:rPr>
      </w:pPr>
      <w:r w:rsidRPr="00BE356B">
        <w:rPr>
          <w:rFonts w:ascii="Times New Roman" w:hAnsi="Times New Roman" w:cs="Times New Roman"/>
          <w:sz w:val="24"/>
          <w:szCs w:val="24"/>
        </w:rPr>
        <w:t>-  формальное прочтение авторского нотного текста без образного осмысления музыки;</w:t>
      </w:r>
    </w:p>
    <w:p w:rsidR="006F67FF" w:rsidRPr="00BE356B" w:rsidRDefault="006F67FF" w:rsidP="00BE356B">
      <w:pPr>
        <w:tabs>
          <w:tab w:val="num" w:pos="0"/>
        </w:tabs>
        <w:spacing w:after="0" w:line="240" w:lineRule="auto"/>
        <w:ind w:firstLine="567"/>
        <w:rPr>
          <w:rFonts w:ascii="Times New Roman" w:hAnsi="Times New Roman" w:cs="Times New Roman"/>
          <w:sz w:val="24"/>
          <w:szCs w:val="24"/>
        </w:rPr>
      </w:pPr>
      <w:r w:rsidRPr="00BE356B">
        <w:rPr>
          <w:rFonts w:ascii="Times New Roman" w:hAnsi="Times New Roman" w:cs="Times New Roman"/>
          <w:sz w:val="24"/>
          <w:szCs w:val="24"/>
        </w:rPr>
        <w:t>-  слабый слуховой контроль собственного исполнения;</w:t>
      </w:r>
    </w:p>
    <w:p w:rsidR="006F67FF" w:rsidRPr="00BE356B" w:rsidRDefault="006F67FF" w:rsidP="00BE356B">
      <w:pPr>
        <w:tabs>
          <w:tab w:val="num" w:pos="0"/>
        </w:tabs>
        <w:spacing w:after="0" w:line="240" w:lineRule="auto"/>
        <w:ind w:firstLine="567"/>
        <w:rPr>
          <w:rFonts w:ascii="Times New Roman" w:hAnsi="Times New Roman" w:cs="Times New Roman"/>
          <w:sz w:val="24"/>
          <w:szCs w:val="24"/>
        </w:rPr>
      </w:pPr>
      <w:r w:rsidRPr="00BE356B">
        <w:rPr>
          <w:rFonts w:ascii="Times New Roman" w:hAnsi="Times New Roman" w:cs="Times New Roman"/>
          <w:sz w:val="24"/>
          <w:szCs w:val="24"/>
        </w:rPr>
        <w:t>-  ограниченное понимание динамических, аппликатурных, технологических задач;</w:t>
      </w:r>
    </w:p>
    <w:p w:rsidR="006F67FF" w:rsidRPr="00BE356B" w:rsidRDefault="006F67FF" w:rsidP="00BE356B">
      <w:pPr>
        <w:tabs>
          <w:tab w:val="num" w:pos="0"/>
        </w:tabs>
        <w:spacing w:after="0" w:line="240" w:lineRule="auto"/>
        <w:ind w:firstLine="567"/>
        <w:rPr>
          <w:rFonts w:ascii="Times New Roman" w:hAnsi="Times New Roman" w:cs="Times New Roman"/>
          <w:sz w:val="24"/>
          <w:szCs w:val="24"/>
        </w:rPr>
      </w:pPr>
      <w:r w:rsidRPr="00BE356B">
        <w:rPr>
          <w:rFonts w:ascii="Times New Roman" w:hAnsi="Times New Roman" w:cs="Times New Roman"/>
          <w:sz w:val="24"/>
          <w:szCs w:val="24"/>
        </w:rPr>
        <w:t xml:space="preserve">-  </w:t>
      </w:r>
      <w:proofErr w:type="spellStart"/>
      <w:r w:rsidRPr="00BE356B">
        <w:rPr>
          <w:rFonts w:ascii="Times New Roman" w:hAnsi="Times New Roman" w:cs="Times New Roman"/>
          <w:sz w:val="24"/>
          <w:szCs w:val="24"/>
        </w:rPr>
        <w:t>темпо-ритмическая</w:t>
      </w:r>
      <w:proofErr w:type="spellEnd"/>
      <w:r w:rsidRPr="00BE356B">
        <w:rPr>
          <w:rFonts w:ascii="Times New Roman" w:hAnsi="Times New Roman" w:cs="Times New Roman"/>
          <w:sz w:val="24"/>
          <w:szCs w:val="24"/>
        </w:rPr>
        <w:t xml:space="preserve"> неорганизованность;</w:t>
      </w:r>
    </w:p>
    <w:p w:rsidR="006F67FF" w:rsidRPr="00BE356B" w:rsidRDefault="006F67FF" w:rsidP="00BE356B">
      <w:pPr>
        <w:tabs>
          <w:tab w:val="num" w:pos="0"/>
        </w:tabs>
        <w:spacing w:after="0" w:line="240" w:lineRule="auto"/>
        <w:ind w:firstLine="567"/>
        <w:rPr>
          <w:rFonts w:ascii="Times New Roman" w:hAnsi="Times New Roman" w:cs="Times New Roman"/>
          <w:sz w:val="24"/>
          <w:szCs w:val="24"/>
        </w:rPr>
      </w:pPr>
      <w:r w:rsidRPr="00BE356B">
        <w:rPr>
          <w:rFonts w:ascii="Times New Roman" w:hAnsi="Times New Roman" w:cs="Times New Roman"/>
          <w:sz w:val="24"/>
          <w:szCs w:val="24"/>
        </w:rPr>
        <w:t>-  слабое реагирование на изменения фактуры, артикуляционных штрихов;</w:t>
      </w:r>
    </w:p>
    <w:p w:rsidR="006F67FF" w:rsidRPr="00BE356B" w:rsidRDefault="006F67FF" w:rsidP="00BE356B">
      <w:pPr>
        <w:tabs>
          <w:tab w:val="num" w:pos="0"/>
        </w:tabs>
        <w:spacing w:after="0" w:line="240" w:lineRule="auto"/>
        <w:ind w:firstLine="567"/>
        <w:rPr>
          <w:rFonts w:ascii="Times New Roman" w:hAnsi="Times New Roman" w:cs="Times New Roman"/>
          <w:sz w:val="24"/>
          <w:szCs w:val="24"/>
        </w:rPr>
      </w:pPr>
      <w:r w:rsidRPr="00BE356B">
        <w:rPr>
          <w:rFonts w:ascii="Times New Roman" w:hAnsi="Times New Roman" w:cs="Times New Roman"/>
          <w:sz w:val="24"/>
          <w:szCs w:val="24"/>
        </w:rPr>
        <w:t>-  однообразие и монотонность звучания.</w:t>
      </w:r>
    </w:p>
    <w:p w:rsidR="002C4D48" w:rsidRPr="00BE356B" w:rsidRDefault="002C4D48" w:rsidP="00BE356B">
      <w:pPr>
        <w:tabs>
          <w:tab w:val="num" w:pos="0"/>
        </w:tabs>
        <w:spacing w:after="0" w:line="240" w:lineRule="auto"/>
        <w:ind w:firstLine="567"/>
        <w:rPr>
          <w:rFonts w:ascii="Times New Roman" w:hAnsi="Times New Roman" w:cs="Times New Roman"/>
          <w:sz w:val="24"/>
          <w:szCs w:val="24"/>
        </w:rPr>
      </w:pPr>
    </w:p>
    <w:p w:rsidR="006F67FF" w:rsidRPr="00BE356B" w:rsidRDefault="006F67FF" w:rsidP="00BE356B">
      <w:pPr>
        <w:tabs>
          <w:tab w:val="num" w:pos="0"/>
        </w:tabs>
        <w:spacing w:after="0" w:line="240" w:lineRule="auto"/>
        <w:ind w:firstLine="567"/>
        <w:rPr>
          <w:rFonts w:ascii="Times New Roman" w:hAnsi="Times New Roman" w:cs="Times New Roman"/>
          <w:b/>
          <w:sz w:val="24"/>
          <w:szCs w:val="24"/>
        </w:rPr>
      </w:pPr>
      <w:r w:rsidRPr="00BE356B">
        <w:rPr>
          <w:rFonts w:ascii="Times New Roman" w:hAnsi="Times New Roman" w:cs="Times New Roman"/>
          <w:sz w:val="24"/>
          <w:szCs w:val="24"/>
        </w:rPr>
        <w:t>.</w:t>
      </w:r>
      <w:r w:rsidRPr="00BE356B">
        <w:rPr>
          <w:rFonts w:ascii="Times New Roman" w:hAnsi="Times New Roman" w:cs="Times New Roman"/>
          <w:b/>
          <w:sz w:val="24"/>
          <w:szCs w:val="24"/>
        </w:rPr>
        <w:t>Оценка «2» («неудовлетворительно»):</w:t>
      </w:r>
    </w:p>
    <w:p w:rsidR="006F67FF" w:rsidRPr="00BE356B" w:rsidRDefault="006F67FF" w:rsidP="00BE356B">
      <w:pPr>
        <w:tabs>
          <w:tab w:val="num" w:pos="0"/>
        </w:tabs>
        <w:spacing w:after="0" w:line="240" w:lineRule="auto"/>
        <w:ind w:firstLine="567"/>
        <w:rPr>
          <w:rFonts w:ascii="Times New Roman" w:hAnsi="Times New Roman" w:cs="Times New Roman"/>
          <w:sz w:val="24"/>
          <w:szCs w:val="24"/>
        </w:rPr>
      </w:pPr>
      <w:r w:rsidRPr="00BE356B">
        <w:rPr>
          <w:rFonts w:ascii="Times New Roman" w:hAnsi="Times New Roman" w:cs="Times New Roman"/>
          <w:sz w:val="24"/>
          <w:szCs w:val="24"/>
        </w:rPr>
        <w:t>-  частые «срывы» и остановки при исполнении;</w:t>
      </w:r>
    </w:p>
    <w:p w:rsidR="006F67FF" w:rsidRPr="00BE356B" w:rsidRDefault="006F67FF" w:rsidP="00BE356B">
      <w:pPr>
        <w:tabs>
          <w:tab w:val="num" w:pos="0"/>
        </w:tabs>
        <w:spacing w:after="0" w:line="240" w:lineRule="auto"/>
        <w:ind w:firstLine="567"/>
        <w:rPr>
          <w:rFonts w:ascii="Times New Roman" w:hAnsi="Times New Roman" w:cs="Times New Roman"/>
          <w:sz w:val="24"/>
          <w:szCs w:val="24"/>
        </w:rPr>
      </w:pPr>
      <w:r w:rsidRPr="00BE356B">
        <w:rPr>
          <w:rFonts w:ascii="Times New Roman" w:hAnsi="Times New Roman" w:cs="Times New Roman"/>
          <w:sz w:val="24"/>
          <w:szCs w:val="24"/>
        </w:rPr>
        <w:t>-  отсутствие слухового контроля собственного исполнения;</w:t>
      </w:r>
    </w:p>
    <w:p w:rsidR="006F67FF" w:rsidRPr="00BE356B" w:rsidRDefault="006F67FF" w:rsidP="00BE356B">
      <w:pPr>
        <w:tabs>
          <w:tab w:val="num" w:pos="0"/>
        </w:tabs>
        <w:spacing w:after="0" w:line="240" w:lineRule="auto"/>
        <w:ind w:firstLine="567"/>
        <w:rPr>
          <w:rFonts w:ascii="Times New Roman" w:hAnsi="Times New Roman" w:cs="Times New Roman"/>
          <w:sz w:val="24"/>
          <w:szCs w:val="24"/>
        </w:rPr>
      </w:pPr>
      <w:r w:rsidRPr="00BE356B">
        <w:rPr>
          <w:rFonts w:ascii="Times New Roman" w:hAnsi="Times New Roman" w:cs="Times New Roman"/>
          <w:sz w:val="24"/>
          <w:szCs w:val="24"/>
        </w:rPr>
        <w:t>-  ошибки в воспроизведении нотного текста;</w:t>
      </w:r>
    </w:p>
    <w:p w:rsidR="006F67FF" w:rsidRPr="00BE356B" w:rsidRDefault="006F67FF" w:rsidP="00BE356B">
      <w:pPr>
        <w:tabs>
          <w:tab w:val="num" w:pos="0"/>
        </w:tabs>
        <w:spacing w:after="0" w:line="240" w:lineRule="auto"/>
        <w:ind w:firstLine="567"/>
        <w:rPr>
          <w:rFonts w:ascii="Times New Roman" w:hAnsi="Times New Roman" w:cs="Times New Roman"/>
          <w:sz w:val="24"/>
          <w:szCs w:val="24"/>
        </w:rPr>
      </w:pPr>
      <w:r w:rsidRPr="00BE356B">
        <w:rPr>
          <w:rFonts w:ascii="Times New Roman" w:hAnsi="Times New Roman" w:cs="Times New Roman"/>
          <w:sz w:val="24"/>
          <w:szCs w:val="24"/>
        </w:rPr>
        <w:t xml:space="preserve">-  низкое качество </w:t>
      </w:r>
      <w:proofErr w:type="spellStart"/>
      <w:r w:rsidRPr="00BE356B">
        <w:rPr>
          <w:rFonts w:ascii="Times New Roman" w:hAnsi="Times New Roman" w:cs="Times New Roman"/>
          <w:sz w:val="24"/>
          <w:szCs w:val="24"/>
        </w:rPr>
        <w:t>звукоизвлечения</w:t>
      </w:r>
      <w:proofErr w:type="spellEnd"/>
      <w:r w:rsidRPr="00BE356B">
        <w:rPr>
          <w:rFonts w:ascii="Times New Roman" w:hAnsi="Times New Roman" w:cs="Times New Roman"/>
          <w:sz w:val="24"/>
          <w:szCs w:val="24"/>
        </w:rPr>
        <w:t xml:space="preserve"> и </w:t>
      </w:r>
      <w:proofErr w:type="spellStart"/>
      <w:r w:rsidRPr="00BE356B">
        <w:rPr>
          <w:rFonts w:ascii="Times New Roman" w:hAnsi="Times New Roman" w:cs="Times New Roman"/>
          <w:sz w:val="24"/>
          <w:szCs w:val="24"/>
        </w:rPr>
        <w:t>звуковедения</w:t>
      </w:r>
      <w:proofErr w:type="spellEnd"/>
      <w:r w:rsidRPr="00BE356B">
        <w:rPr>
          <w:rFonts w:ascii="Times New Roman" w:hAnsi="Times New Roman" w:cs="Times New Roman"/>
          <w:sz w:val="24"/>
          <w:szCs w:val="24"/>
        </w:rPr>
        <w:t xml:space="preserve">; </w:t>
      </w:r>
    </w:p>
    <w:p w:rsidR="006F67FF" w:rsidRPr="00BE356B" w:rsidRDefault="006F67FF" w:rsidP="00BE356B">
      <w:pPr>
        <w:tabs>
          <w:tab w:val="num" w:pos="0"/>
        </w:tabs>
        <w:spacing w:after="0" w:line="240" w:lineRule="auto"/>
        <w:ind w:firstLine="567"/>
        <w:rPr>
          <w:rFonts w:ascii="Times New Roman" w:hAnsi="Times New Roman" w:cs="Times New Roman"/>
          <w:sz w:val="24"/>
          <w:szCs w:val="24"/>
        </w:rPr>
      </w:pPr>
      <w:r w:rsidRPr="00BE356B">
        <w:rPr>
          <w:rFonts w:ascii="Times New Roman" w:hAnsi="Times New Roman" w:cs="Times New Roman"/>
          <w:sz w:val="24"/>
          <w:szCs w:val="24"/>
        </w:rPr>
        <w:t>-  отсутствие выразительного интонирования;</w:t>
      </w:r>
    </w:p>
    <w:p w:rsidR="006F67FF" w:rsidRPr="00BE356B" w:rsidRDefault="006F67FF" w:rsidP="00BE356B">
      <w:pPr>
        <w:tabs>
          <w:tab w:val="num" w:pos="0"/>
        </w:tabs>
        <w:spacing w:after="0" w:line="240" w:lineRule="auto"/>
        <w:ind w:firstLine="567"/>
        <w:rPr>
          <w:rFonts w:ascii="Times New Roman" w:hAnsi="Times New Roman" w:cs="Times New Roman"/>
          <w:sz w:val="24"/>
          <w:szCs w:val="24"/>
        </w:rPr>
      </w:pPr>
      <w:r w:rsidRPr="00BE356B">
        <w:rPr>
          <w:rFonts w:ascii="Times New Roman" w:hAnsi="Times New Roman" w:cs="Times New Roman"/>
          <w:sz w:val="24"/>
          <w:szCs w:val="24"/>
        </w:rPr>
        <w:t xml:space="preserve">-  </w:t>
      </w:r>
      <w:proofErr w:type="spellStart"/>
      <w:r w:rsidRPr="00BE356B">
        <w:rPr>
          <w:rFonts w:ascii="Times New Roman" w:hAnsi="Times New Roman" w:cs="Times New Roman"/>
          <w:sz w:val="24"/>
          <w:szCs w:val="24"/>
        </w:rPr>
        <w:t>метро-ритмическая</w:t>
      </w:r>
      <w:proofErr w:type="spellEnd"/>
      <w:r w:rsidRPr="00BE356B">
        <w:rPr>
          <w:rFonts w:ascii="Times New Roman" w:hAnsi="Times New Roman" w:cs="Times New Roman"/>
          <w:sz w:val="24"/>
          <w:szCs w:val="24"/>
        </w:rPr>
        <w:t xml:space="preserve"> неустойчивость.</w:t>
      </w:r>
    </w:p>
    <w:p w:rsidR="003B05E5" w:rsidRPr="00BE356B" w:rsidRDefault="003B05E5" w:rsidP="00BE356B">
      <w:pPr>
        <w:pStyle w:val="1"/>
        <w:tabs>
          <w:tab w:val="clear" w:pos="858"/>
          <w:tab w:val="num" w:pos="0"/>
        </w:tabs>
        <w:spacing w:before="0" w:after="0"/>
        <w:ind w:left="0" w:firstLine="0"/>
        <w:jc w:val="center"/>
        <w:rPr>
          <w:rFonts w:ascii="Times New Roman" w:hAnsi="Times New Roman" w:cs="Times New Roman"/>
          <w:szCs w:val="24"/>
          <w:lang w:val="ru-RU"/>
        </w:rPr>
      </w:pPr>
      <w:r w:rsidRPr="00BE356B">
        <w:rPr>
          <w:rFonts w:ascii="Times New Roman" w:hAnsi="Times New Roman" w:cs="Times New Roman"/>
          <w:szCs w:val="24"/>
          <w:lang w:val="ru-RU"/>
        </w:rPr>
        <w:lastRenderedPageBreak/>
        <w:t>Содержание учебного предмета</w:t>
      </w:r>
    </w:p>
    <w:p w:rsidR="003B05E5" w:rsidRPr="00BE356B" w:rsidRDefault="003B05E5" w:rsidP="00BE356B">
      <w:pPr>
        <w:tabs>
          <w:tab w:val="num" w:pos="0"/>
        </w:tabs>
        <w:spacing w:after="0" w:line="240" w:lineRule="auto"/>
        <w:ind w:firstLine="567"/>
        <w:jc w:val="both"/>
        <w:rPr>
          <w:rFonts w:ascii="Times New Roman" w:hAnsi="Times New Roman" w:cs="Times New Roman"/>
          <w:sz w:val="24"/>
          <w:szCs w:val="24"/>
        </w:rPr>
      </w:pPr>
      <w:r w:rsidRPr="00BE356B">
        <w:rPr>
          <w:rFonts w:ascii="Times New Roman" w:hAnsi="Times New Roman" w:cs="Times New Roman"/>
          <w:sz w:val="24"/>
          <w:szCs w:val="24"/>
        </w:rPr>
        <w:tab/>
      </w:r>
    </w:p>
    <w:p w:rsidR="003B05E5" w:rsidRPr="00BE356B" w:rsidRDefault="003B05E5" w:rsidP="00BE356B">
      <w:pPr>
        <w:tabs>
          <w:tab w:val="num" w:pos="0"/>
        </w:tabs>
        <w:spacing w:after="0" w:line="240" w:lineRule="auto"/>
        <w:ind w:firstLine="567"/>
        <w:jc w:val="both"/>
        <w:rPr>
          <w:rFonts w:ascii="Times New Roman" w:hAnsi="Times New Roman" w:cs="Times New Roman"/>
          <w:sz w:val="24"/>
          <w:szCs w:val="24"/>
        </w:rPr>
      </w:pPr>
      <w:r w:rsidRPr="00BE356B">
        <w:rPr>
          <w:rFonts w:ascii="Times New Roman" w:hAnsi="Times New Roman" w:cs="Times New Roman"/>
          <w:sz w:val="24"/>
          <w:szCs w:val="24"/>
        </w:rPr>
        <w:tab/>
        <w:t xml:space="preserve">Программа учебного предмета </w:t>
      </w:r>
      <w:r w:rsidRPr="00F57823">
        <w:rPr>
          <w:rFonts w:ascii="Times New Roman" w:hAnsi="Times New Roman" w:cs="Times New Roman"/>
          <w:b/>
          <w:sz w:val="24"/>
          <w:szCs w:val="24"/>
        </w:rPr>
        <w:t>«Специальность. Домра трёхструнная»</w:t>
      </w:r>
      <w:r w:rsidRPr="00BE356B">
        <w:rPr>
          <w:rFonts w:ascii="Times New Roman" w:hAnsi="Times New Roman" w:cs="Times New Roman"/>
          <w:sz w:val="24"/>
          <w:szCs w:val="24"/>
        </w:rPr>
        <w:t xml:space="preserve"> обеспечивает целостное художественно-эстетическое развитие личности и приобретение ею в процессе  освоения образовательной программы музыкально-исполнительских и теоретических знаний, умений и навыков в области исполнительства на домре:</w:t>
      </w:r>
    </w:p>
    <w:p w:rsidR="003B05E5" w:rsidRPr="00BE356B" w:rsidRDefault="003B05E5" w:rsidP="00BE356B">
      <w:pPr>
        <w:tabs>
          <w:tab w:val="num" w:pos="0"/>
        </w:tabs>
        <w:spacing w:after="0" w:line="240" w:lineRule="auto"/>
        <w:ind w:firstLine="567"/>
        <w:jc w:val="both"/>
        <w:rPr>
          <w:rFonts w:ascii="Times New Roman" w:hAnsi="Times New Roman" w:cs="Times New Roman"/>
          <w:sz w:val="24"/>
          <w:szCs w:val="24"/>
        </w:rPr>
      </w:pPr>
      <w:r w:rsidRPr="00BE356B">
        <w:rPr>
          <w:rFonts w:ascii="Times New Roman" w:hAnsi="Times New Roman" w:cs="Times New Roman"/>
          <w:sz w:val="24"/>
          <w:szCs w:val="24"/>
        </w:rPr>
        <w:t>– знания художественно-эстетических, технических особенностей, характерных для сольного исполнительства;</w:t>
      </w:r>
    </w:p>
    <w:p w:rsidR="003B05E5" w:rsidRPr="00BE356B" w:rsidRDefault="003B05E5" w:rsidP="00BE356B">
      <w:pPr>
        <w:tabs>
          <w:tab w:val="num" w:pos="0"/>
        </w:tabs>
        <w:spacing w:after="0" w:line="240" w:lineRule="auto"/>
        <w:ind w:firstLine="567"/>
        <w:jc w:val="both"/>
        <w:rPr>
          <w:rFonts w:ascii="Times New Roman" w:hAnsi="Times New Roman" w:cs="Times New Roman"/>
          <w:sz w:val="24"/>
          <w:szCs w:val="24"/>
        </w:rPr>
      </w:pPr>
      <w:r w:rsidRPr="00BE356B">
        <w:rPr>
          <w:rFonts w:ascii="Times New Roman" w:hAnsi="Times New Roman" w:cs="Times New Roman"/>
          <w:sz w:val="24"/>
          <w:szCs w:val="24"/>
        </w:rPr>
        <w:t>– знания музыкальной терминологии;</w:t>
      </w:r>
    </w:p>
    <w:p w:rsidR="003B05E5" w:rsidRPr="00BE356B" w:rsidRDefault="003B05E5" w:rsidP="00BE356B">
      <w:pPr>
        <w:tabs>
          <w:tab w:val="num" w:pos="0"/>
        </w:tabs>
        <w:spacing w:after="0" w:line="240" w:lineRule="auto"/>
        <w:ind w:firstLine="567"/>
        <w:jc w:val="both"/>
        <w:rPr>
          <w:rFonts w:ascii="Times New Roman" w:hAnsi="Times New Roman" w:cs="Times New Roman"/>
          <w:sz w:val="24"/>
          <w:szCs w:val="24"/>
        </w:rPr>
      </w:pPr>
      <w:r w:rsidRPr="00BE356B">
        <w:rPr>
          <w:rFonts w:ascii="Times New Roman" w:hAnsi="Times New Roman" w:cs="Times New Roman"/>
          <w:sz w:val="24"/>
          <w:szCs w:val="24"/>
        </w:rPr>
        <w:t>– умения грамотно исполнять музыкальные произведения соло;</w:t>
      </w:r>
    </w:p>
    <w:p w:rsidR="003B05E5" w:rsidRPr="00BE356B" w:rsidRDefault="003B05E5" w:rsidP="00BE356B">
      <w:pPr>
        <w:tabs>
          <w:tab w:val="num" w:pos="0"/>
        </w:tabs>
        <w:spacing w:after="0" w:line="240" w:lineRule="auto"/>
        <w:ind w:firstLine="567"/>
        <w:jc w:val="both"/>
        <w:rPr>
          <w:rFonts w:ascii="Times New Roman" w:hAnsi="Times New Roman" w:cs="Times New Roman"/>
          <w:sz w:val="24"/>
          <w:szCs w:val="24"/>
        </w:rPr>
      </w:pPr>
      <w:r w:rsidRPr="00BE356B">
        <w:rPr>
          <w:rFonts w:ascii="Times New Roman" w:hAnsi="Times New Roman" w:cs="Times New Roman"/>
          <w:sz w:val="24"/>
          <w:szCs w:val="24"/>
        </w:rPr>
        <w:t>– умения самостоятельно разучивать музыкальные произведения  различных жанров и стилей на домре;</w:t>
      </w:r>
    </w:p>
    <w:p w:rsidR="003B05E5" w:rsidRPr="00BE356B" w:rsidRDefault="003B05E5" w:rsidP="00BE356B">
      <w:pPr>
        <w:tabs>
          <w:tab w:val="num" w:pos="0"/>
        </w:tabs>
        <w:spacing w:after="0" w:line="240" w:lineRule="auto"/>
        <w:ind w:firstLine="567"/>
        <w:jc w:val="both"/>
        <w:rPr>
          <w:rFonts w:ascii="Times New Roman" w:hAnsi="Times New Roman" w:cs="Times New Roman"/>
          <w:sz w:val="24"/>
          <w:szCs w:val="24"/>
        </w:rPr>
      </w:pPr>
      <w:r w:rsidRPr="00BE356B">
        <w:rPr>
          <w:rFonts w:ascii="Times New Roman" w:hAnsi="Times New Roman" w:cs="Times New Roman"/>
          <w:sz w:val="24"/>
          <w:szCs w:val="24"/>
        </w:rPr>
        <w:t>– умения самостоятельно преодолевать технические трудности при разучивании несложного музыкального произведения на домре;</w:t>
      </w:r>
    </w:p>
    <w:p w:rsidR="003B05E5" w:rsidRPr="00BE356B" w:rsidRDefault="003B05E5" w:rsidP="00BE356B">
      <w:pPr>
        <w:tabs>
          <w:tab w:val="num" w:pos="0"/>
        </w:tabs>
        <w:spacing w:after="0" w:line="240" w:lineRule="auto"/>
        <w:ind w:firstLine="567"/>
        <w:jc w:val="both"/>
        <w:rPr>
          <w:rFonts w:ascii="Times New Roman" w:hAnsi="Times New Roman" w:cs="Times New Roman"/>
          <w:sz w:val="24"/>
          <w:szCs w:val="24"/>
        </w:rPr>
      </w:pPr>
      <w:r w:rsidRPr="00BE356B">
        <w:rPr>
          <w:rFonts w:ascii="Times New Roman" w:hAnsi="Times New Roman" w:cs="Times New Roman"/>
          <w:sz w:val="24"/>
          <w:szCs w:val="24"/>
        </w:rPr>
        <w:t>– умения создавать  художественный образ при исполнении музыкального произведения на домре;</w:t>
      </w:r>
    </w:p>
    <w:p w:rsidR="003B05E5" w:rsidRPr="00BE356B" w:rsidRDefault="003B05E5" w:rsidP="00BE356B">
      <w:pPr>
        <w:tabs>
          <w:tab w:val="num" w:pos="0"/>
        </w:tabs>
        <w:spacing w:after="0" w:line="240" w:lineRule="auto"/>
        <w:ind w:firstLine="567"/>
        <w:jc w:val="both"/>
        <w:rPr>
          <w:rFonts w:ascii="Times New Roman" w:hAnsi="Times New Roman" w:cs="Times New Roman"/>
          <w:sz w:val="24"/>
          <w:szCs w:val="24"/>
        </w:rPr>
      </w:pPr>
      <w:r w:rsidRPr="00BE356B">
        <w:rPr>
          <w:rFonts w:ascii="Times New Roman" w:hAnsi="Times New Roman" w:cs="Times New Roman"/>
          <w:sz w:val="24"/>
          <w:szCs w:val="24"/>
        </w:rPr>
        <w:t>– навыков импровизации, чтения с листа несложных музыкальных произведений на домре;</w:t>
      </w:r>
    </w:p>
    <w:p w:rsidR="003B05E5" w:rsidRPr="00BE356B" w:rsidRDefault="003B05E5" w:rsidP="00BE356B">
      <w:pPr>
        <w:tabs>
          <w:tab w:val="num" w:pos="0"/>
        </w:tabs>
        <w:spacing w:after="0" w:line="240" w:lineRule="auto"/>
        <w:ind w:firstLine="567"/>
        <w:jc w:val="both"/>
        <w:rPr>
          <w:rFonts w:ascii="Times New Roman" w:hAnsi="Times New Roman" w:cs="Times New Roman"/>
          <w:sz w:val="24"/>
          <w:szCs w:val="24"/>
        </w:rPr>
      </w:pPr>
      <w:r w:rsidRPr="00BE356B">
        <w:rPr>
          <w:rFonts w:ascii="Times New Roman" w:hAnsi="Times New Roman" w:cs="Times New Roman"/>
          <w:sz w:val="24"/>
          <w:szCs w:val="24"/>
        </w:rPr>
        <w:t>– навыков подбора по слуху;</w:t>
      </w:r>
    </w:p>
    <w:p w:rsidR="003B05E5" w:rsidRPr="00BE356B" w:rsidRDefault="003B05E5" w:rsidP="00BE356B">
      <w:pPr>
        <w:tabs>
          <w:tab w:val="num" w:pos="0"/>
        </w:tabs>
        <w:spacing w:after="0" w:line="240" w:lineRule="auto"/>
        <w:ind w:firstLine="567"/>
        <w:jc w:val="both"/>
        <w:rPr>
          <w:rFonts w:ascii="Times New Roman" w:hAnsi="Times New Roman" w:cs="Times New Roman"/>
          <w:sz w:val="24"/>
          <w:szCs w:val="24"/>
        </w:rPr>
      </w:pPr>
      <w:r w:rsidRPr="00BE356B">
        <w:rPr>
          <w:rFonts w:ascii="Times New Roman" w:hAnsi="Times New Roman" w:cs="Times New Roman"/>
          <w:sz w:val="24"/>
          <w:szCs w:val="24"/>
        </w:rPr>
        <w:t>– первичных навыков в области теоретического анализа исполняемых произведений;</w:t>
      </w:r>
    </w:p>
    <w:p w:rsidR="003B05E5" w:rsidRPr="00BE356B" w:rsidRDefault="003B05E5" w:rsidP="00BE356B">
      <w:pPr>
        <w:tabs>
          <w:tab w:val="num" w:pos="0"/>
        </w:tabs>
        <w:spacing w:after="0" w:line="240" w:lineRule="auto"/>
        <w:ind w:firstLine="567"/>
        <w:jc w:val="both"/>
        <w:rPr>
          <w:rFonts w:ascii="Times New Roman" w:hAnsi="Times New Roman" w:cs="Times New Roman"/>
          <w:sz w:val="24"/>
          <w:szCs w:val="24"/>
        </w:rPr>
      </w:pPr>
      <w:r w:rsidRPr="00BE356B">
        <w:rPr>
          <w:rFonts w:ascii="Times New Roman" w:hAnsi="Times New Roman" w:cs="Times New Roman"/>
          <w:sz w:val="24"/>
          <w:szCs w:val="24"/>
        </w:rPr>
        <w:t xml:space="preserve">– навыков публичных выступлений.  </w:t>
      </w:r>
    </w:p>
    <w:p w:rsidR="003B05E5" w:rsidRPr="00BE356B" w:rsidRDefault="003B05E5" w:rsidP="00BE356B">
      <w:pPr>
        <w:tabs>
          <w:tab w:val="num" w:pos="0"/>
        </w:tabs>
        <w:spacing w:after="0" w:line="240" w:lineRule="auto"/>
        <w:ind w:firstLine="567"/>
        <w:jc w:val="both"/>
        <w:rPr>
          <w:rFonts w:ascii="Times New Roman" w:hAnsi="Times New Roman" w:cs="Times New Roman"/>
          <w:sz w:val="24"/>
          <w:szCs w:val="24"/>
        </w:rPr>
      </w:pPr>
    </w:p>
    <w:p w:rsidR="003B05E5" w:rsidRPr="00BE356B" w:rsidRDefault="003B05E5" w:rsidP="00BE356B">
      <w:pPr>
        <w:tabs>
          <w:tab w:val="num" w:pos="0"/>
        </w:tabs>
        <w:spacing w:after="0" w:line="240" w:lineRule="auto"/>
        <w:ind w:firstLine="567"/>
        <w:jc w:val="both"/>
        <w:rPr>
          <w:rFonts w:ascii="Times New Roman" w:hAnsi="Times New Roman" w:cs="Times New Roman"/>
          <w:sz w:val="24"/>
          <w:szCs w:val="24"/>
        </w:rPr>
      </w:pPr>
      <w:r w:rsidRPr="00BE356B">
        <w:rPr>
          <w:rFonts w:ascii="Times New Roman" w:hAnsi="Times New Roman" w:cs="Times New Roman"/>
          <w:sz w:val="24"/>
          <w:szCs w:val="24"/>
        </w:rPr>
        <w:tab/>
        <w:t xml:space="preserve">Содержание программы по учебному предмету </w:t>
      </w:r>
      <w:r w:rsidRPr="00F57823">
        <w:rPr>
          <w:rFonts w:ascii="Times New Roman" w:hAnsi="Times New Roman" w:cs="Times New Roman"/>
          <w:b/>
          <w:sz w:val="24"/>
          <w:szCs w:val="24"/>
        </w:rPr>
        <w:t>«Специальность. Домра трёхструнная»</w:t>
      </w:r>
      <w:r w:rsidRPr="00BE356B">
        <w:rPr>
          <w:rFonts w:ascii="Times New Roman" w:hAnsi="Times New Roman" w:cs="Times New Roman"/>
          <w:sz w:val="24"/>
          <w:szCs w:val="24"/>
        </w:rPr>
        <w:t xml:space="preserve"> соответствует  федеральным государственным требованиям </w:t>
      </w:r>
      <w:r w:rsidRPr="00BE356B">
        <w:rPr>
          <w:rStyle w:val="FontStyle16"/>
        </w:rPr>
        <w:t xml:space="preserve">к минимуму содержания, структуре и условиям реализации дополнительной </w:t>
      </w:r>
      <w:proofErr w:type="spellStart"/>
      <w:r w:rsidRPr="00BE356B">
        <w:rPr>
          <w:rStyle w:val="FontStyle16"/>
        </w:rPr>
        <w:t>предпрофессиональной</w:t>
      </w:r>
      <w:proofErr w:type="spellEnd"/>
      <w:r w:rsidRPr="00BE356B">
        <w:rPr>
          <w:rStyle w:val="FontStyle16"/>
        </w:rPr>
        <w:t xml:space="preserve"> программы в области музыкального искусства «Народные инструменты» и </w:t>
      </w:r>
      <w:r w:rsidRPr="00BE356B">
        <w:rPr>
          <w:rFonts w:ascii="Times New Roman" w:hAnsi="Times New Roman" w:cs="Times New Roman"/>
          <w:sz w:val="24"/>
          <w:szCs w:val="24"/>
        </w:rPr>
        <w:t>направлено на:</w:t>
      </w:r>
    </w:p>
    <w:p w:rsidR="003B05E5" w:rsidRPr="00BE356B" w:rsidRDefault="003B05E5" w:rsidP="00BE356B">
      <w:pPr>
        <w:pStyle w:val="Style4"/>
        <w:widowControl/>
        <w:tabs>
          <w:tab w:val="num" w:pos="0"/>
          <w:tab w:val="left" w:pos="955"/>
        </w:tabs>
        <w:spacing w:line="240" w:lineRule="auto"/>
        <w:ind w:firstLine="567"/>
        <w:rPr>
          <w:rStyle w:val="FontStyle16"/>
          <w:lang w:val="ru-RU"/>
        </w:rPr>
      </w:pPr>
      <w:r w:rsidRPr="00BE356B">
        <w:rPr>
          <w:rStyle w:val="FontStyle16"/>
          <w:lang w:val="ru-RU"/>
        </w:rPr>
        <w:t xml:space="preserve">- выработку у обучающихся личностных качеств, способствующих восприятию в достаточном объеме учебной информации, </w:t>
      </w:r>
    </w:p>
    <w:p w:rsidR="003B05E5" w:rsidRPr="00BE356B" w:rsidRDefault="003B05E5" w:rsidP="00BE356B">
      <w:pPr>
        <w:pStyle w:val="Style4"/>
        <w:widowControl/>
        <w:tabs>
          <w:tab w:val="num" w:pos="0"/>
          <w:tab w:val="left" w:pos="955"/>
        </w:tabs>
        <w:spacing w:line="240" w:lineRule="auto"/>
        <w:ind w:firstLine="567"/>
        <w:rPr>
          <w:rStyle w:val="FontStyle16"/>
          <w:lang w:val="ru-RU"/>
        </w:rPr>
      </w:pPr>
      <w:r w:rsidRPr="00BE356B">
        <w:rPr>
          <w:rStyle w:val="FontStyle16"/>
          <w:lang w:val="ru-RU"/>
        </w:rPr>
        <w:t xml:space="preserve">- приобретение навыков творческой деятельности, </w:t>
      </w:r>
    </w:p>
    <w:p w:rsidR="003B05E5" w:rsidRPr="00BE356B" w:rsidRDefault="003B05E5" w:rsidP="00BE356B">
      <w:pPr>
        <w:pStyle w:val="Style4"/>
        <w:widowControl/>
        <w:tabs>
          <w:tab w:val="num" w:pos="0"/>
          <w:tab w:val="left" w:pos="955"/>
        </w:tabs>
        <w:spacing w:line="240" w:lineRule="auto"/>
        <w:ind w:firstLine="567"/>
        <w:rPr>
          <w:rStyle w:val="FontStyle16"/>
          <w:lang w:val="ru-RU"/>
        </w:rPr>
      </w:pPr>
      <w:r w:rsidRPr="00BE356B">
        <w:rPr>
          <w:rStyle w:val="FontStyle16"/>
          <w:lang w:val="ru-RU"/>
        </w:rPr>
        <w:t xml:space="preserve">- формирование умения планировать свою домашнюю работу, </w:t>
      </w:r>
    </w:p>
    <w:p w:rsidR="003B05E5" w:rsidRPr="00BE356B" w:rsidRDefault="003B05E5" w:rsidP="00BE356B">
      <w:pPr>
        <w:pStyle w:val="Style4"/>
        <w:widowControl/>
        <w:tabs>
          <w:tab w:val="num" w:pos="0"/>
          <w:tab w:val="left" w:pos="955"/>
        </w:tabs>
        <w:spacing w:line="240" w:lineRule="auto"/>
        <w:ind w:firstLine="567"/>
        <w:rPr>
          <w:rStyle w:val="FontStyle16"/>
          <w:lang w:val="ru-RU"/>
        </w:rPr>
      </w:pPr>
      <w:r w:rsidRPr="00BE356B">
        <w:rPr>
          <w:rStyle w:val="FontStyle16"/>
          <w:lang w:val="ru-RU"/>
        </w:rPr>
        <w:t xml:space="preserve">- осуществление самостоятельного контроля за своей учебной деятельностью, </w:t>
      </w:r>
    </w:p>
    <w:p w:rsidR="00470400" w:rsidRPr="00BE356B" w:rsidRDefault="003B05E5" w:rsidP="00CB1382">
      <w:pPr>
        <w:pStyle w:val="Style4"/>
        <w:widowControl/>
        <w:tabs>
          <w:tab w:val="num" w:pos="0"/>
          <w:tab w:val="left" w:pos="955"/>
        </w:tabs>
        <w:spacing w:line="240" w:lineRule="auto"/>
        <w:ind w:firstLine="567"/>
        <w:rPr>
          <w:rStyle w:val="FontStyle16"/>
          <w:lang w:val="ru-RU"/>
        </w:rPr>
      </w:pPr>
      <w:r w:rsidRPr="00BE356B">
        <w:rPr>
          <w:rStyle w:val="FontStyle16"/>
          <w:lang w:val="ru-RU"/>
        </w:rPr>
        <w:t xml:space="preserve">- формирование умения давать объективную оценку своему труду, навыков взаимодействия с преподавателями и обучающимися в образовательном процессе, </w:t>
      </w:r>
    </w:p>
    <w:p w:rsidR="003B05E5" w:rsidRPr="00BE356B" w:rsidRDefault="003B05E5" w:rsidP="00BE356B">
      <w:pPr>
        <w:pStyle w:val="Style4"/>
        <w:widowControl/>
        <w:tabs>
          <w:tab w:val="num" w:pos="0"/>
          <w:tab w:val="left" w:pos="955"/>
        </w:tabs>
        <w:spacing w:line="240" w:lineRule="auto"/>
        <w:ind w:firstLine="567"/>
        <w:rPr>
          <w:rStyle w:val="FontStyle16"/>
          <w:lang w:val="ru-RU"/>
        </w:rPr>
      </w:pPr>
      <w:r w:rsidRPr="00BE356B">
        <w:rPr>
          <w:rStyle w:val="FontStyle16"/>
          <w:lang w:val="ru-RU"/>
        </w:rPr>
        <w:t xml:space="preserve">- формирование уважительного отношения к иному мнению и художественно-эстетическим взглядам, понимания причин успеха/неуспеха собственной учебной деятельности, </w:t>
      </w:r>
    </w:p>
    <w:p w:rsidR="003B05E5" w:rsidRPr="00BE356B" w:rsidRDefault="003B05E5" w:rsidP="00BE356B">
      <w:pPr>
        <w:tabs>
          <w:tab w:val="num" w:pos="0"/>
        </w:tabs>
        <w:spacing w:after="0" w:line="240" w:lineRule="auto"/>
        <w:ind w:firstLine="567"/>
        <w:rPr>
          <w:rStyle w:val="FontStyle16"/>
        </w:rPr>
      </w:pPr>
      <w:r w:rsidRPr="00BE356B">
        <w:rPr>
          <w:rStyle w:val="FontStyle16"/>
        </w:rPr>
        <w:t>- формирование навыков определения наиболее эффективных способов достижения результата.</w:t>
      </w:r>
    </w:p>
    <w:p w:rsidR="00BE356B" w:rsidRDefault="00BE356B" w:rsidP="00BE356B">
      <w:pPr>
        <w:pStyle w:val="1"/>
        <w:tabs>
          <w:tab w:val="clear" w:pos="858"/>
          <w:tab w:val="num" w:pos="0"/>
        </w:tabs>
        <w:spacing w:before="0" w:after="0"/>
        <w:ind w:left="0" w:firstLine="567"/>
        <w:jc w:val="center"/>
        <w:rPr>
          <w:rFonts w:ascii="Times New Roman" w:hAnsi="Times New Roman" w:cs="Times New Roman"/>
          <w:sz w:val="28"/>
          <w:szCs w:val="24"/>
          <w:lang w:val="ru-RU"/>
        </w:rPr>
      </w:pPr>
    </w:p>
    <w:p w:rsidR="00BE356B" w:rsidRPr="00453F33" w:rsidRDefault="003B05E5" w:rsidP="00453F33">
      <w:pPr>
        <w:pStyle w:val="1"/>
        <w:tabs>
          <w:tab w:val="clear" w:pos="858"/>
          <w:tab w:val="num" w:pos="0"/>
        </w:tabs>
        <w:spacing w:before="0" w:after="0"/>
        <w:ind w:left="0" w:firstLine="567"/>
        <w:jc w:val="center"/>
        <w:rPr>
          <w:rFonts w:ascii="Times New Roman" w:hAnsi="Times New Roman" w:cs="Times New Roman"/>
          <w:sz w:val="28"/>
          <w:szCs w:val="24"/>
          <w:lang w:val="ru-RU"/>
        </w:rPr>
      </w:pPr>
      <w:r w:rsidRPr="00BE356B">
        <w:rPr>
          <w:rFonts w:ascii="Times New Roman" w:hAnsi="Times New Roman" w:cs="Times New Roman"/>
          <w:sz w:val="28"/>
          <w:szCs w:val="24"/>
          <w:lang w:val="ru-RU"/>
        </w:rPr>
        <w:t>Годовые требования</w:t>
      </w:r>
    </w:p>
    <w:p w:rsidR="003B05E5" w:rsidRDefault="003B05E5" w:rsidP="00BE356B">
      <w:pPr>
        <w:tabs>
          <w:tab w:val="num" w:pos="0"/>
        </w:tabs>
        <w:spacing w:after="0" w:line="240" w:lineRule="auto"/>
        <w:ind w:firstLine="567"/>
        <w:jc w:val="center"/>
        <w:rPr>
          <w:rFonts w:ascii="Times New Roman" w:hAnsi="Times New Roman" w:cs="Times New Roman"/>
          <w:b/>
          <w:sz w:val="28"/>
          <w:szCs w:val="24"/>
        </w:rPr>
      </w:pPr>
      <w:r w:rsidRPr="00BE356B">
        <w:rPr>
          <w:rFonts w:ascii="Times New Roman" w:hAnsi="Times New Roman" w:cs="Times New Roman"/>
          <w:b/>
          <w:sz w:val="28"/>
          <w:szCs w:val="24"/>
        </w:rPr>
        <w:t>1 класс</w:t>
      </w:r>
    </w:p>
    <w:p w:rsidR="003B05E5" w:rsidRPr="00BE356B" w:rsidRDefault="003B05E5" w:rsidP="00BE356B">
      <w:pPr>
        <w:tabs>
          <w:tab w:val="num" w:pos="0"/>
          <w:tab w:val="left" w:pos="7447"/>
        </w:tabs>
        <w:spacing w:after="0" w:line="240" w:lineRule="auto"/>
        <w:ind w:firstLine="567"/>
        <w:jc w:val="both"/>
        <w:rPr>
          <w:rFonts w:ascii="Times New Roman" w:hAnsi="Times New Roman" w:cs="Times New Roman"/>
          <w:sz w:val="24"/>
          <w:szCs w:val="24"/>
        </w:rPr>
      </w:pPr>
      <w:r w:rsidRPr="00BE356B">
        <w:rPr>
          <w:rFonts w:ascii="Times New Roman" w:hAnsi="Times New Roman" w:cs="Times New Roman"/>
          <w:sz w:val="24"/>
          <w:szCs w:val="24"/>
        </w:rPr>
        <w:t xml:space="preserve">Начальное развитие музыкально-слуховых представлений. Знакомство с названиями частей инструмента. Изучение нотной грамоты, освоение метро – ритма, упражнения для подготовки рациональных игровых движений без инструмента. Игра на открытых струнах с различной амплитудой движения. Упражнения для левой руки. Свобода движений вдоль грифа. Освоение приёмов  игры: пиццикато большим пальцем,  медиатором - удар вниз, вверх, переменные удары. Координация работы правой и левой рук. Простые динамические, аппликатурные, штриховые обозначения в нотном тексте. Исполнение несложных пьес, </w:t>
      </w:r>
      <w:proofErr w:type="spellStart"/>
      <w:r w:rsidRPr="00BE356B">
        <w:rPr>
          <w:rFonts w:ascii="Times New Roman" w:hAnsi="Times New Roman" w:cs="Times New Roman"/>
          <w:sz w:val="24"/>
          <w:szCs w:val="24"/>
        </w:rPr>
        <w:t>однооктавных</w:t>
      </w:r>
      <w:proofErr w:type="spellEnd"/>
      <w:r w:rsidRPr="00BE356B">
        <w:rPr>
          <w:rFonts w:ascii="Times New Roman" w:hAnsi="Times New Roman" w:cs="Times New Roman"/>
          <w:sz w:val="24"/>
          <w:szCs w:val="24"/>
        </w:rPr>
        <w:t xml:space="preserve"> гамм в простых тональностях. Чтение с листа.</w:t>
      </w:r>
    </w:p>
    <w:p w:rsidR="003B05E5" w:rsidRPr="00BE356B" w:rsidRDefault="003B05E5" w:rsidP="00BE356B">
      <w:pPr>
        <w:tabs>
          <w:tab w:val="num" w:pos="0"/>
        </w:tabs>
        <w:spacing w:after="0" w:line="240" w:lineRule="auto"/>
        <w:ind w:firstLine="567"/>
        <w:jc w:val="both"/>
        <w:rPr>
          <w:rFonts w:ascii="Times New Roman" w:hAnsi="Times New Roman" w:cs="Times New Roman"/>
          <w:b/>
          <w:sz w:val="24"/>
          <w:szCs w:val="24"/>
        </w:rPr>
      </w:pPr>
      <w:r w:rsidRPr="00BE356B">
        <w:rPr>
          <w:rFonts w:ascii="Times New Roman" w:hAnsi="Times New Roman" w:cs="Times New Roman"/>
          <w:b/>
          <w:sz w:val="24"/>
          <w:szCs w:val="24"/>
        </w:rPr>
        <w:t xml:space="preserve">В течение года </w:t>
      </w:r>
      <w:r w:rsidR="00BE356B">
        <w:rPr>
          <w:rFonts w:ascii="Times New Roman" w:hAnsi="Times New Roman" w:cs="Times New Roman"/>
          <w:b/>
          <w:sz w:val="24"/>
          <w:szCs w:val="24"/>
        </w:rPr>
        <w:t>учащийся должен</w:t>
      </w:r>
      <w:r w:rsidRPr="00BE356B">
        <w:rPr>
          <w:rFonts w:ascii="Times New Roman" w:hAnsi="Times New Roman" w:cs="Times New Roman"/>
          <w:b/>
          <w:sz w:val="24"/>
          <w:szCs w:val="24"/>
        </w:rPr>
        <w:t xml:space="preserve"> освоить:</w:t>
      </w:r>
    </w:p>
    <w:p w:rsidR="003B05E5" w:rsidRPr="00BE356B" w:rsidRDefault="003B05E5" w:rsidP="00BE356B">
      <w:pPr>
        <w:tabs>
          <w:tab w:val="num" w:pos="0"/>
        </w:tabs>
        <w:suppressAutoHyphens/>
        <w:autoSpaceDN w:val="0"/>
        <w:spacing w:after="0" w:line="240" w:lineRule="auto"/>
        <w:ind w:firstLine="567"/>
        <w:jc w:val="both"/>
        <w:rPr>
          <w:rFonts w:ascii="Times New Roman" w:hAnsi="Times New Roman" w:cs="Times New Roman"/>
          <w:sz w:val="24"/>
          <w:szCs w:val="24"/>
        </w:rPr>
      </w:pPr>
      <w:r w:rsidRPr="00BE356B">
        <w:rPr>
          <w:rFonts w:ascii="Times New Roman" w:hAnsi="Times New Roman" w:cs="Times New Roman"/>
          <w:sz w:val="24"/>
          <w:szCs w:val="24"/>
        </w:rPr>
        <w:t xml:space="preserve">Мажорные </w:t>
      </w:r>
      <w:proofErr w:type="spellStart"/>
      <w:r w:rsidRPr="00BE356B">
        <w:rPr>
          <w:rFonts w:ascii="Times New Roman" w:hAnsi="Times New Roman" w:cs="Times New Roman"/>
          <w:sz w:val="24"/>
          <w:szCs w:val="24"/>
        </w:rPr>
        <w:t>однооктавные</w:t>
      </w:r>
      <w:proofErr w:type="spellEnd"/>
      <w:r w:rsidRPr="00BE356B">
        <w:rPr>
          <w:rFonts w:ascii="Times New Roman" w:hAnsi="Times New Roman" w:cs="Times New Roman"/>
          <w:sz w:val="24"/>
          <w:szCs w:val="24"/>
        </w:rPr>
        <w:t xml:space="preserve"> гаммы (ритмическим комплексом) от «МИ», «ЛЯ».</w:t>
      </w:r>
    </w:p>
    <w:p w:rsidR="003B05E5" w:rsidRPr="00BE356B" w:rsidRDefault="003B05E5" w:rsidP="00BE356B">
      <w:pPr>
        <w:tabs>
          <w:tab w:val="num" w:pos="0"/>
        </w:tabs>
        <w:suppressAutoHyphens/>
        <w:autoSpaceDN w:val="0"/>
        <w:spacing w:after="0" w:line="240" w:lineRule="auto"/>
        <w:ind w:firstLine="567"/>
        <w:jc w:val="both"/>
        <w:rPr>
          <w:rFonts w:ascii="Times New Roman" w:hAnsi="Times New Roman" w:cs="Times New Roman"/>
          <w:sz w:val="24"/>
          <w:szCs w:val="24"/>
        </w:rPr>
      </w:pPr>
      <w:r w:rsidRPr="00BE356B">
        <w:rPr>
          <w:rFonts w:ascii="Times New Roman" w:hAnsi="Times New Roman" w:cs="Times New Roman"/>
          <w:sz w:val="24"/>
          <w:szCs w:val="24"/>
        </w:rPr>
        <w:lastRenderedPageBreak/>
        <w:t>Упражнения.</w:t>
      </w:r>
    </w:p>
    <w:p w:rsidR="003B05E5" w:rsidRPr="00BE356B" w:rsidRDefault="003B05E5" w:rsidP="00BE356B">
      <w:pPr>
        <w:tabs>
          <w:tab w:val="num" w:pos="0"/>
        </w:tabs>
        <w:suppressAutoHyphens/>
        <w:autoSpaceDN w:val="0"/>
        <w:spacing w:after="0" w:line="240" w:lineRule="auto"/>
        <w:ind w:firstLine="567"/>
        <w:jc w:val="both"/>
        <w:rPr>
          <w:rFonts w:ascii="Times New Roman" w:hAnsi="Times New Roman" w:cs="Times New Roman"/>
          <w:sz w:val="24"/>
          <w:szCs w:val="24"/>
        </w:rPr>
      </w:pPr>
      <w:r w:rsidRPr="00BE356B">
        <w:rPr>
          <w:rFonts w:ascii="Times New Roman" w:hAnsi="Times New Roman" w:cs="Times New Roman"/>
          <w:sz w:val="24"/>
          <w:szCs w:val="24"/>
        </w:rPr>
        <w:t>20-25 пьес (детские песенки, пьесы различных авторов, простейшие обработки народных песен и танцев)</w:t>
      </w:r>
    </w:p>
    <w:p w:rsidR="003B05E5" w:rsidRPr="00BE356B" w:rsidRDefault="003B05E5" w:rsidP="00BE356B">
      <w:pPr>
        <w:tabs>
          <w:tab w:val="num" w:pos="0"/>
        </w:tabs>
        <w:suppressAutoHyphens/>
        <w:autoSpaceDN w:val="0"/>
        <w:spacing w:after="0" w:line="240" w:lineRule="auto"/>
        <w:ind w:firstLine="567"/>
        <w:jc w:val="both"/>
        <w:rPr>
          <w:rFonts w:ascii="Times New Roman" w:hAnsi="Times New Roman" w:cs="Times New Roman"/>
          <w:sz w:val="24"/>
          <w:szCs w:val="24"/>
        </w:rPr>
      </w:pPr>
      <w:r w:rsidRPr="00BE356B">
        <w:rPr>
          <w:rFonts w:ascii="Times New Roman" w:hAnsi="Times New Roman" w:cs="Times New Roman"/>
          <w:sz w:val="24"/>
          <w:szCs w:val="24"/>
        </w:rPr>
        <w:t xml:space="preserve">Чтение нот с листа. </w:t>
      </w:r>
    </w:p>
    <w:p w:rsidR="003B05E5" w:rsidRPr="00BE356B" w:rsidRDefault="003B05E5" w:rsidP="00BE356B">
      <w:pPr>
        <w:tabs>
          <w:tab w:val="num" w:pos="0"/>
        </w:tabs>
        <w:spacing w:after="0" w:line="240" w:lineRule="auto"/>
        <w:ind w:firstLine="567"/>
        <w:rPr>
          <w:rFonts w:ascii="Times New Roman" w:hAnsi="Times New Roman" w:cs="Times New Roman"/>
          <w:color w:val="FF0000"/>
          <w:sz w:val="24"/>
          <w:szCs w:val="24"/>
        </w:rPr>
      </w:pPr>
      <w:r w:rsidRPr="00BE356B">
        <w:rPr>
          <w:rFonts w:ascii="Times New Roman" w:hAnsi="Times New Roman" w:cs="Times New Roman"/>
          <w:color w:val="FF0000"/>
          <w:sz w:val="24"/>
          <w:szCs w:val="24"/>
        </w:rPr>
        <w:t xml:space="preserve">                              </w:t>
      </w:r>
    </w:p>
    <w:p w:rsidR="003B05E5" w:rsidRPr="00BE356B" w:rsidRDefault="003B05E5" w:rsidP="00BE356B">
      <w:pPr>
        <w:pStyle w:val="1"/>
        <w:tabs>
          <w:tab w:val="clear" w:pos="858"/>
          <w:tab w:val="num" w:pos="0"/>
        </w:tabs>
        <w:spacing w:before="0" w:after="0"/>
        <w:ind w:left="0" w:firstLine="567"/>
        <w:rPr>
          <w:rFonts w:ascii="Times New Roman" w:hAnsi="Times New Roman" w:cs="Times New Roman"/>
          <w:bCs w:val="0"/>
          <w:iCs/>
          <w:sz w:val="24"/>
          <w:szCs w:val="24"/>
          <w:lang w:val="ru-RU"/>
        </w:rPr>
      </w:pPr>
      <w:r w:rsidRPr="00BE356B">
        <w:rPr>
          <w:rFonts w:ascii="Times New Roman" w:hAnsi="Times New Roman" w:cs="Times New Roman"/>
          <w:bCs w:val="0"/>
          <w:iCs/>
          <w:sz w:val="24"/>
          <w:szCs w:val="24"/>
          <w:lang w:val="ru-RU"/>
        </w:rPr>
        <w:t xml:space="preserve">                        Примерный репертуарный список</w:t>
      </w:r>
    </w:p>
    <w:p w:rsidR="003B05E5" w:rsidRPr="00BE356B" w:rsidRDefault="003B05E5" w:rsidP="00BE356B">
      <w:pPr>
        <w:numPr>
          <w:ilvl w:val="0"/>
          <w:numId w:val="1"/>
        </w:numPr>
        <w:tabs>
          <w:tab w:val="num" w:pos="0"/>
        </w:tabs>
        <w:suppressAutoHyphens/>
        <w:autoSpaceDN w:val="0"/>
        <w:spacing w:after="0" w:line="240" w:lineRule="auto"/>
        <w:ind w:left="0" w:firstLine="567"/>
        <w:rPr>
          <w:rFonts w:ascii="Times New Roman" w:hAnsi="Times New Roman" w:cs="Times New Roman"/>
          <w:sz w:val="24"/>
          <w:szCs w:val="24"/>
        </w:rPr>
      </w:pPr>
      <w:proofErr w:type="spellStart"/>
      <w:r w:rsidRPr="00BE356B">
        <w:rPr>
          <w:rFonts w:ascii="Times New Roman" w:hAnsi="Times New Roman" w:cs="Times New Roman"/>
          <w:sz w:val="24"/>
          <w:szCs w:val="24"/>
        </w:rPr>
        <w:t>Араратян</w:t>
      </w:r>
      <w:proofErr w:type="spellEnd"/>
      <w:r w:rsidRPr="00BE356B">
        <w:rPr>
          <w:rFonts w:ascii="Times New Roman" w:hAnsi="Times New Roman" w:cs="Times New Roman"/>
          <w:sz w:val="24"/>
          <w:szCs w:val="24"/>
        </w:rPr>
        <w:t xml:space="preserve"> В. «Неосторожный ослик»</w:t>
      </w:r>
    </w:p>
    <w:p w:rsidR="003B05E5" w:rsidRPr="00BE356B" w:rsidRDefault="003B05E5" w:rsidP="00BE356B">
      <w:pPr>
        <w:numPr>
          <w:ilvl w:val="0"/>
          <w:numId w:val="1"/>
        </w:numPr>
        <w:tabs>
          <w:tab w:val="num" w:pos="0"/>
        </w:tabs>
        <w:suppressAutoHyphens/>
        <w:autoSpaceDN w:val="0"/>
        <w:spacing w:after="0" w:line="240" w:lineRule="auto"/>
        <w:ind w:left="0" w:firstLine="567"/>
        <w:rPr>
          <w:rFonts w:ascii="Times New Roman" w:hAnsi="Times New Roman" w:cs="Times New Roman"/>
          <w:sz w:val="24"/>
          <w:szCs w:val="24"/>
        </w:rPr>
      </w:pPr>
      <w:r w:rsidRPr="00BE356B">
        <w:rPr>
          <w:rFonts w:ascii="Times New Roman" w:hAnsi="Times New Roman" w:cs="Times New Roman"/>
          <w:sz w:val="24"/>
          <w:szCs w:val="24"/>
        </w:rPr>
        <w:t>Аренский А. «Журавель»</w:t>
      </w:r>
    </w:p>
    <w:p w:rsidR="003B05E5" w:rsidRPr="00BE356B" w:rsidRDefault="003B05E5" w:rsidP="00BE356B">
      <w:pPr>
        <w:numPr>
          <w:ilvl w:val="0"/>
          <w:numId w:val="1"/>
        </w:numPr>
        <w:tabs>
          <w:tab w:val="num" w:pos="0"/>
        </w:tabs>
        <w:suppressAutoHyphens/>
        <w:autoSpaceDN w:val="0"/>
        <w:spacing w:after="0" w:line="240" w:lineRule="auto"/>
        <w:ind w:left="0" w:firstLine="567"/>
        <w:rPr>
          <w:rFonts w:ascii="Times New Roman" w:hAnsi="Times New Roman" w:cs="Times New Roman"/>
          <w:sz w:val="24"/>
          <w:szCs w:val="24"/>
        </w:rPr>
      </w:pPr>
      <w:r w:rsidRPr="00BE356B">
        <w:rPr>
          <w:rFonts w:ascii="Times New Roman" w:hAnsi="Times New Roman" w:cs="Times New Roman"/>
          <w:sz w:val="24"/>
          <w:szCs w:val="24"/>
        </w:rPr>
        <w:t>Бах И.С. «Гавот», «Песня», «Хорал»</w:t>
      </w:r>
    </w:p>
    <w:p w:rsidR="003B05E5" w:rsidRPr="00BE356B" w:rsidRDefault="003B05E5" w:rsidP="00BE356B">
      <w:pPr>
        <w:numPr>
          <w:ilvl w:val="0"/>
          <w:numId w:val="1"/>
        </w:numPr>
        <w:tabs>
          <w:tab w:val="num" w:pos="0"/>
        </w:tabs>
        <w:suppressAutoHyphens/>
        <w:autoSpaceDN w:val="0"/>
        <w:spacing w:after="0" w:line="240" w:lineRule="auto"/>
        <w:ind w:left="0" w:firstLine="567"/>
        <w:rPr>
          <w:rFonts w:ascii="Times New Roman" w:hAnsi="Times New Roman" w:cs="Times New Roman"/>
          <w:sz w:val="24"/>
          <w:szCs w:val="24"/>
          <w:lang w:val="en-US"/>
        </w:rPr>
      </w:pPr>
      <w:r w:rsidRPr="00BE356B">
        <w:rPr>
          <w:rFonts w:ascii="Times New Roman" w:hAnsi="Times New Roman" w:cs="Times New Roman"/>
          <w:sz w:val="24"/>
          <w:szCs w:val="24"/>
        </w:rPr>
        <w:t>Березняк Б. Полька «Карабас»</w:t>
      </w:r>
    </w:p>
    <w:p w:rsidR="003B05E5" w:rsidRPr="00BE356B" w:rsidRDefault="003B05E5" w:rsidP="00BE356B">
      <w:pPr>
        <w:numPr>
          <w:ilvl w:val="0"/>
          <w:numId w:val="1"/>
        </w:numPr>
        <w:tabs>
          <w:tab w:val="num" w:pos="0"/>
        </w:tabs>
        <w:suppressAutoHyphens/>
        <w:autoSpaceDN w:val="0"/>
        <w:spacing w:after="0" w:line="240" w:lineRule="auto"/>
        <w:ind w:left="0" w:firstLine="567"/>
        <w:rPr>
          <w:rFonts w:ascii="Times New Roman" w:hAnsi="Times New Roman" w:cs="Times New Roman"/>
          <w:sz w:val="24"/>
          <w:szCs w:val="24"/>
        </w:rPr>
      </w:pPr>
      <w:proofErr w:type="spellStart"/>
      <w:r w:rsidRPr="00BE356B">
        <w:rPr>
          <w:rFonts w:ascii="Times New Roman" w:hAnsi="Times New Roman" w:cs="Times New Roman"/>
          <w:sz w:val="24"/>
          <w:szCs w:val="24"/>
        </w:rPr>
        <w:t>Бейгельман</w:t>
      </w:r>
      <w:proofErr w:type="spellEnd"/>
      <w:r w:rsidRPr="00BE356B">
        <w:rPr>
          <w:rFonts w:ascii="Times New Roman" w:hAnsi="Times New Roman" w:cs="Times New Roman"/>
          <w:sz w:val="24"/>
          <w:szCs w:val="24"/>
        </w:rPr>
        <w:t xml:space="preserve"> Л. «50  этюдов для трехструнной домры», этюды  № 1 - 6</w:t>
      </w:r>
    </w:p>
    <w:p w:rsidR="003B05E5" w:rsidRPr="00BE356B" w:rsidRDefault="003B05E5" w:rsidP="00BE356B">
      <w:pPr>
        <w:numPr>
          <w:ilvl w:val="0"/>
          <w:numId w:val="1"/>
        </w:numPr>
        <w:tabs>
          <w:tab w:val="num" w:pos="0"/>
        </w:tabs>
        <w:suppressAutoHyphens/>
        <w:autoSpaceDN w:val="0"/>
        <w:spacing w:after="0" w:line="240" w:lineRule="auto"/>
        <w:ind w:left="0" w:firstLine="567"/>
        <w:rPr>
          <w:rFonts w:ascii="Times New Roman" w:hAnsi="Times New Roman" w:cs="Times New Roman"/>
          <w:sz w:val="24"/>
          <w:szCs w:val="24"/>
        </w:rPr>
      </w:pPr>
      <w:r w:rsidRPr="00BE356B">
        <w:rPr>
          <w:rFonts w:ascii="Times New Roman" w:hAnsi="Times New Roman" w:cs="Times New Roman"/>
          <w:sz w:val="24"/>
          <w:szCs w:val="24"/>
        </w:rPr>
        <w:t>Варламов А. «Вдоль по улице метелица метет»</w:t>
      </w:r>
    </w:p>
    <w:p w:rsidR="003B05E5" w:rsidRPr="00BE356B" w:rsidRDefault="003B05E5" w:rsidP="00BE356B">
      <w:pPr>
        <w:numPr>
          <w:ilvl w:val="0"/>
          <w:numId w:val="1"/>
        </w:numPr>
        <w:tabs>
          <w:tab w:val="num" w:pos="0"/>
        </w:tabs>
        <w:suppressAutoHyphens/>
        <w:autoSpaceDN w:val="0"/>
        <w:spacing w:after="0" w:line="240" w:lineRule="auto"/>
        <w:ind w:left="0" w:firstLine="567"/>
        <w:rPr>
          <w:rFonts w:ascii="Times New Roman" w:hAnsi="Times New Roman" w:cs="Times New Roman"/>
          <w:sz w:val="24"/>
          <w:szCs w:val="24"/>
        </w:rPr>
      </w:pPr>
      <w:r w:rsidRPr="00BE356B">
        <w:rPr>
          <w:rFonts w:ascii="Times New Roman" w:hAnsi="Times New Roman" w:cs="Times New Roman"/>
          <w:sz w:val="24"/>
          <w:szCs w:val="24"/>
        </w:rPr>
        <w:t>Вебер К. «Приглашение к танцу»</w:t>
      </w:r>
    </w:p>
    <w:p w:rsidR="003B05E5" w:rsidRPr="00BE356B" w:rsidRDefault="003B05E5" w:rsidP="00BE356B">
      <w:pPr>
        <w:numPr>
          <w:ilvl w:val="0"/>
          <w:numId w:val="1"/>
        </w:numPr>
        <w:tabs>
          <w:tab w:val="num" w:pos="0"/>
        </w:tabs>
        <w:suppressAutoHyphens/>
        <w:autoSpaceDN w:val="0"/>
        <w:spacing w:after="0" w:line="240" w:lineRule="auto"/>
        <w:ind w:left="0" w:firstLine="567"/>
        <w:rPr>
          <w:rFonts w:ascii="Times New Roman" w:hAnsi="Times New Roman" w:cs="Times New Roman"/>
          <w:sz w:val="24"/>
          <w:szCs w:val="24"/>
        </w:rPr>
      </w:pPr>
      <w:r w:rsidRPr="00BE356B">
        <w:rPr>
          <w:rFonts w:ascii="Times New Roman" w:hAnsi="Times New Roman" w:cs="Times New Roman"/>
          <w:sz w:val="24"/>
          <w:szCs w:val="24"/>
        </w:rPr>
        <w:t>Витлин В. «Серенькая кошечка»</w:t>
      </w:r>
    </w:p>
    <w:p w:rsidR="003B05E5" w:rsidRPr="00BE356B" w:rsidRDefault="003B05E5" w:rsidP="00BE356B">
      <w:pPr>
        <w:numPr>
          <w:ilvl w:val="0"/>
          <w:numId w:val="1"/>
        </w:numPr>
        <w:tabs>
          <w:tab w:val="num" w:pos="0"/>
        </w:tabs>
        <w:suppressAutoHyphens/>
        <w:autoSpaceDN w:val="0"/>
        <w:spacing w:after="0" w:line="240" w:lineRule="auto"/>
        <w:ind w:left="0" w:firstLine="567"/>
        <w:rPr>
          <w:rFonts w:ascii="Times New Roman" w:hAnsi="Times New Roman" w:cs="Times New Roman"/>
          <w:sz w:val="24"/>
          <w:szCs w:val="24"/>
        </w:rPr>
      </w:pPr>
      <w:r w:rsidRPr="00BE356B">
        <w:rPr>
          <w:rFonts w:ascii="Times New Roman" w:hAnsi="Times New Roman" w:cs="Times New Roman"/>
          <w:sz w:val="24"/>
          <w:szCs w:val="24"/>
        </w:rPr>
        <w:t>Владимиров В. «Маленький барабанщик»</w:t>
      </w:r>
    </w:p>
    <w:p w:rsidR="003B05E5" w:rsidRPr="00BE356B" w:rsidRDefault="003B05E5" w:rsidP="00BE356B">
      <w:pPr>
        <w:numPr>
          <w:ilvl w:val="0"/>
          <w:numId w:val="1"/>
        </w:numPr>
        <w:tabs>
          <w:tab w:val="num" w:pos="0"/>
        </w:tabs>
        <w:suppressAutoHyphens/>
        <w:autoSpaceDN w:val="0"/>
        <w:spacing w:after="0" w:line="240" w:lineRule="auto"/>
        <w:ind w:left="0" w:firstLine="567"/>
        <w:rPr>
          <w:rFonts w:ascii="Times New Roman" w:hAnsi="Times New Roman" w:cs="Times New Roman"/>
          <w:sz w:val="24"/>
          <w:szCs w:val="24"/>
        </w:rPr>
      </w:pPr>
      <w:r w:rsidRPr="00BE356B">
        <w:rPr>
          <w:rFonts w:ascii="Times New Roman" w:hAnsi="Times New Roman" w:cs="Times New Roman"/>
          <w:sz w:val="24"/>
          <w:szCs w:val="24"/>
        </w:rPr>
        <w:t>Гайдн Й. Песенка</w:t>
      </w:r>
    </w:p>
    <w:p w:rsidR="003B05E5" w:rsidRPr="00BE356B" w:rsidRDefault="003B05E5" w:rsidP="00BE356B">
      <w:pPr>
        <w:numPr>
          <w:ilvl w:val="0"/>
          <w:numId w:val="1"/>
        </w:numPr>
        <w:tabs>
          <w:tab w:val="num" w:pos="0"/>
        </w:tabs>
        <w:suppressAutoHyphens/>
        <w:autoSpaceDN w:val="0"/>
        <w:spacing w:after="0" w:line="240" w:lineRule="auto"/>
        <w:ind w:left="0" w:firstLine="567"/>
        <w:rPr>
          <w:rFonts w:ascii="Times New Roman" w:hAnsi="Times New Roman" w:cs="Times New Roman"/>
          <w:sz w:val="24"/>
          <w:szCs w:val="24"/>
        </w:rPr>
      </w:pPr>
      <w:r w:rsidRPr="00BE356B">
        <w:rPr>
          <w:rFonts w:ascii="Times New Roman" w:hAnsi="Times New Roman" w:cs="Times New Roman"/>
          <w:sz w:val="24"/>
          <w:szCs w:val="24"/>
        </w:rPr>
        <w:t>Гаврилин В. «Шутник»</w:t>
      </w:r>
    </w:p>
    <w:p w:rsidR="003B05E5" w:rsidRPr="00BE356B" w:rsidRDefault="003B05E5" w:rsidP="00BE356B">
      <w:pPr>
        <w:numPr>
          <w:ilvl w:val="0"/>
          <w:numId w:val="1"/>
        </w:numPr>
        <w:tabs>
          <w:tab w:val="num" w:pos="0"/>
        </w:tabs>
        <w:suppressAutoHyphens/>
        <w:autoSpaceDN w:val="0"/>
        <w:spacing w:after="0" w:line="240" w:lineRule="auto"/>
        <w:ind w:left="0" w:firstLine="567"/>
        <w:rPr>
          <w:rFonts w:ascii="Times New Roman" w:hAnsi="Times New Roman" w:cs="Times New Roman"/>
          <w:sz w:val="24"/>
          <w:szCs w:val="24"/>
          <w:lang w:val="en-US"/>
        </w:rPr>
      </w:pPr>
      <w:proofErr w:type="spellStart"/>
      <w:r w:rsidRPr="00BE356B">
        <w:rPr>
          <w:rFonts w:ascii="Times New Roman" w:hAnsi="Times New Roman" w:cs="Times New Roman"/>
          <w:sz w:val="24"/>
          <w:szCs w:val="24"/>
        </w:rPr>
        <w:t>Гедике</w:t>
      </w:r>
      <w:proofErr w:type="spellEnd"/>
      <w:r w:rsidRPr="00BE356B">
        <w:rPr>
          <w:rFonts w:ascii="Times New Roman" w:hAnsi="Times New Roman" w:cs="Times New Roman"/>
          <w:sz w:val="24"/>
          <w:szCs w:val="24"/>
        </w:rPr>
        <w:t xml:space="preserve"> А. Танец</w:t>
      </w:r>
    </w:p>
    <w:p w:rsidR="003B05E5" w:rsidRPr="00BE356B" w:rsidRDefault="003B05E5" w:rsidP="00BE356B">
      <w:pPr>
        <w:numPr>
          <w:ilvl w:val="0"/>
          <w:numId w:val="1"/>
        </w:numPr>
        <w:tabs>
          <w:tab w:val="num" w:pos="0"/>
        </w:tabs>
        <w:suppressAutoHyphens/>
        <w:autoSpaceDN w:val="0"/>
        <w:spacing w:after="0" w:line="240" w:lineRule="auto"/>
        <w:ind w:left="0" w:firstLine="567"/>
        <w:rPr>
          <w:rFonts w:ascii="Times New Roman" w:hAnsi="Times New Roman" w:cs="Times New Roman"/>
          <w:sz w:val="24"/>
          <w:szCs w:val="24"/>
        </w:rPr>
      </w:pPr>
      <w:r w:rsidRPr="00BE356B">
        <w:rPr>
          <w:rFonts w:ascii="Times New Roman" w:hAnsi="Times New Roman" w:cs="Times New Roman"/>
          <w:sz w:val="24"/>
          <w:szCs w:val="24"/>
        </w:rPr>
        <w:t>Гладков Г. «Песенка Львёнка и Черепахи»</w:t>
      </w:r>
    </w:p>
    <w:p w:rsidR="003B05E5" w:rsidRPr="00BE356B" w:rsidRDefault="003B05E5" w:rsidP="00BE356B">
      <w:pPr>
        <w:numPr>
          <w:ilvl w:val="0"/>
          <w:numId w:val="1"/>
        </w:numPr>
        <w:tabs>
          <w:tab w:val="num" w:pos="0"/>
        </w:tabs>
        <w:suppressAutoHyphens/>
        <w:autoSpaceDN w:val="0"/>
        <w:spacing w:after="0" w:line="240" w:lineRule="auto"/>
        <w:ind w:left="0" w:firstLine="567"/>
        <w:rPr>
          <w:rFonts w:ascii="Times New Roman" w:hAnsi="Times New Roman" w:cs="Times New Roman"/>
          <w:sz w:val="24"/>
          <w:szCs w:val="24"/>
          <w:lang w:val="en-US"/>
        </w:rPr>
      </w:pPr>
      <w:r w:rsidRPr="00BE356B">
        <w:rPr>
          <w:rFonts w:ascii="Times New Roman" w:hAnsi="Times New Roman" w:cs="Times New Roman"/>
          <w:sz w:val="24"/>
          <w:szCs w:val="24"/>
        </w:rPr>
        <w:t>Гречанинов А. «Моя лошадка»</w:t>
      </w:r>
    </w:p>
    <w:p w:rsidR="003B05E5" w:rsidRPr="00BE356B" w:rsidRDefault="003B05E5" w:rsidP="00BE356B">
      <w:pPr>
        <w:numPr>
          <w:ilvl w:val="0"/>
          <w:numId w:val="1"/>
        </w:numPr>
        <w:tabs>
          <w:tab w:val="num" w:pos="0"/>
        </w:tabs>
        <w:suppressAutoHyphens/>
        <w:autoSpaceDN w:val="0"/>
        <w:spacing w:after="0" w:line="240" w:lineRule="auto"/>
        <w:ind w:left="0" w:firstLine="567"/>
        <w:rPr>
          <w:rFonts w:ascii="Times New Roman" w:hAnsi="Times New Roman" w:cs="Times New Roman"/>
          <w:sz w:val="24"/>
          <w:szCs w:val="24"/>
        </w:rPr>
      </w:pPr>
      <w:proofErr w:type="spellStart"/>
      <w:r w:rsidRPr="00BE356B">
        <w:rPr>
          <w:rFonts w:ascii="Times New Roman" w:hAnsi="Times New Roman" w:cs="Times New Roman"/>
          <w:sz w:val="24"/>
          <w:szCs w:val="24"/>
        </w:rPr>
        <w:t>Грюнвальд</w:t>
      </w:r>
      <w:proofErr w:type="spellEnd"/>
      <w:r w:rsidRPr="00BE356B">
        <w:rPr>
          <w:rFonts w:ascii="Times New Roman" w:hAnsi="Times New Roman" w:cs="Times New Roman"/>
          <w:sz w:val="24"/>
          <w:szCs w:val="24"/>
        </w:rPr>
        <w:t xml:space="preserve"> </w:t>
      </w:r>
      <w:proofErr w:type="spellStart"/>
      <w:r w:rsidRPr="00BE356B">
        <w:rPr>
          <w:rFonts w:ascii="Times New Roman" w:hAnsi="Times New Roman" w:cs="Times New Roman"/>
          <w:sz w:val="24"/>
          <w:szCs w:val="24"/>
        </w:rPr>
        <w:t>А.Ээтюд</w:t>
      </w:r>
      <w:proofErr w:type="spellEnd"/>
      <w:r w:rsidRPr="00BE356B">
        <w:rPr>
          <w:rFonts w:ascii="Times New Roman" w:hAnsi="Times New Roman" w:cs="Times New Roman"/>
          <w:sz w:val="24"/>
          <w:szCs w:val="24"/>
        </w:rPr>
        <w:t xml:space="preserve"> Си - бемоль мажор</w:t>
      </w:r>
    </w:p>
    <w:p w:rsidR="003B05E5" w:rsidRPr="00BE356B" w:rsidRDefault="003B05E5" w:rsidP="00BE356B">
      <w:pPr>
        <w:numPr>
          <w:ilvl w:val="0"/>
          <w:numId w:val="1"/>
        </w:numPr>
        <w:tabs>
          <w:tab w:val="num" w:pos="0"/>
        </w:tabs>
        <w:suppressAutoHyphens/>
        <w:autoSpaceDN w:val="0"/>
        <w:spacing w:after="0" w:line="240" w:lineRule="auto"/>
        <w:ind w:left="0" w:firstLine="567"/>
        <w:rPr>
          <w:rFonts w:ascii="Times New Roman" w:hAnsi="Times New Roman" w:cs="Times New Roman"/>
          <w:sz w:val="24"/>
          <w:szCs w:val="24"/>
        </w:rPr>
      </w:pPr>
      <w:r w:rsidRPr="00BE356B">
        <w:rPr>
          <w:rFonts w:ascii="Times New Roman" w:hAnsi="Times New Roman" w:cs="Times New Roman"/>
          <w:sz w:val="24"/>
          <w:szCs w:val="24"/>
        </w:rPr>
        <w:t>Давидович Ю. «Зайка», «Мячик»</w:t>
      </w:r>
    </w:p>
    <w:p w:rsidR="003B05E5" w:rsidRPr="00BE356B" w:rsidRDefault="003B05E5" w:rsidP="00BE356B">
      <w:pPr>
        <w:numPr>
          <w:ilvl w:val="0"/>
          <w:numId w:val="1"/>
        </w:numPr>
        <w:tabs>
          <w:tab w:val="num" w:pos="0"/>
        </w:tabs>
        <w:suppressAutoHyphens/>
        <w:autoSpaceDN w:val="0"/>
        <w:spacing w:after="0" w:line="240" w:lineRule="auto"/>
        <w:ind w:left="0" w:firstLine="567"/>
        <w:rPr>
          <w:rFonts w:ascii="Times New Roman" w:hAnsi="Times New Roman" w:cs="Times New Roman"/>
          <w:sz w:val="24"/>
          <w:szCs w:val="24"/>
        </w:rPr>
      </w:pPr>
      <w:r w:rsidRPr="00BE356B">
        <w:rPr>
          <w:rFonts w:ascii="Times New Roman" w:hAnsi="Times New Roman" w:cs="Times New Roman"/>
          <w:sz w:val="24"/>
          <w:szCs w:val="24"/>
        </w:rPr>
        <w:t>Евдокимов В. Этюд  Ля - мажор</w:t>
      </w:r>
    </w:p>
    <w:p w:rsidR="003B05E5" w:rsidRPr="00BE356B" w:rsidRDefault="003B05E5" w:rsidP="00BE356B">
      <w:pPr>
        <w:numPr>
          <w:ilvl w:val="0"/>
          <w:numId w:val="1"/>
        </w:numPr>
        <w:tabs>
          <w:tab w:val="num" w:pos="0"/>
        </w:tabs>
        <w:suppressAutoHyphens/>
        <w:autoSpaceDN w:val="0"/>
        <w:spacing w:after="0" w:line="240" w:lineRule="auto"/>
        <w:ind w:left="0" w:firstLine="567"/>
        <w:rPr>
          <w:rFonts w:ascii="Times New Roman" w:hAnsi="Times New Roman" w:cs="Times New Roman"/>
          <w:sz w:val="24"/>
          <w:szCs w:val="24"/>
        </w:rPr>
      </w:pPr>
      <w:r w:rsidRPr="00BE356B">
        <w:rPr>
          <w:rFonts w:ascii="Times New Roman" w:hAnsi="Times New Roman" w:cs="Times New Roman"/>
          <w:sz w:val="24"/>
          <w:szCs w:val="24"/>
        </w:rPr>
        <w:t>Иванников В. «Паучок»</w:t>
      </w:r>
    </w:p>
    <w:p w:rsidR="003B05E5" w:rsidRPr="00BE356B" w:rsidRDefault="003B05E5" w:rsidP="00BE356B">
      <w:pPr>
        <w:numPr>
          <w:ilvl w:val="0"/>
          <w:numId w:val="1"/>
        </w:numPr>
        <w:tabs>
          <w:tab w:val="num" w:pos="0"/>
        </w:tabs>
        <w:suppressAutoHyphens/>
        <w:autoSpaceDN w:val="0"/>
        <w:spacing w:after="0" w:line="240" w:lineRule="auto"/>
        <w:ind w:left="0" w:firstLine="567"/>
        <w:rPr>
          <w:rFonts w:ascii="Times New Roman" w:hAnsi="Times New Roman" w:cs="Times New Roman"/>
          <w:sz w:val="24"/>
          <w:szCs w:val="24"/>
        </w:rPr>
      </w:pPr>
      <w:r w:rsidRPr="00BE356B">
        <w:rPr>
          <w:rFonts w:ascii="Times New Roman" w:hAnsi="Times New Roman" w:cs="Times New Roman"/>
          <w:sz w:val="24"/>
          <w:szCs w:val="24"/>
        </w:rPr>
        <w:t>Иорданский М. «Песенка про чибиса», «</w:t>
      </w:r>
      <w:proofErr w:type="spellStart"/>
      <w:r w:rsidRPr="00BE356B">
        <w:rPr>
          <w:rFonts w:ascii="Times New Roman" w:hAnsi="Times New Roman" w:cs="Times New Roman"/>
          <w:sz w:val="24"/>
          <w:szCs w:val="24"/>
        </w:rPr>
        <w:t>Голубые</w:t>
      </w:r>
      <w:proofErr w:type="spellEnd"/>
      <w:r w:rsidRPr="00BE356B">
        <w:rPr>
          <w:rFonts w:ascii="Times New Roman" w:hAnsi="Times New Roman" w:cs="Times New Roman"/>
          <w:sz w:val="24"/>
          <w:szCs w:val="24"/>
        </w:rPr>
        <w:t xml:space="preserve"> санки»</w:t>
      </w:r>
    </w:p>
    <w:p w:rsidR="003B05E5" w:rsidRPr="00BE356B" w:rsidRDefault="003B05E5" w:rsidP="00BE356B">
      <w:pPr>
        <w:numPr>
          <w:ilvl w:val="0"/>
          <w:numId w:val="1"/>
        </w:numPr>
        <w:tabs>
          <w:tab w:val="num" w:pos="0"/>
        </w:tabs>
        <w:suppressAutoHyphens/>
        <w:autoSpaceDN w:val="0"/>
        <w:spacing w:after="0" w:line="240" w:lineRule="auto"/>
        <w:ind w:left="0" w:firstLine="567"/>
        <w:rPr>
          <w:rFonts w:ascii="Times New Roman" w:hAnsi="Times New Roman" w:cs="Times New Roman"/>
          <w:sz w:val="24"/>
          <w:szCs w:val="24"/>
        </w:rPr>
      </w:pPr>
      <w:proofErr w:type="spellStart"/>
      <w:r w:rsidRPr="00BE356B">
        <w:rPr>
          <w:rFonts w:ascii="Times New Roman" w:hAnsi="Times New Roman" w:cs="Times New Roman"/>
          <w:sz w:val="24"/>
          <w:szCs w:val="24"/>
        </w:rPr>
        <w:t>Кабалевский</w:t>
      </w:r>
      <w:proofErr w:type="spellEnd"/>
      <w:r w:rsidRPr="00BE356B">
        <w:rPr>
          <w:rFonts w:ascii="Times New Roman" w:hAnsi="Times New Roman" w:cs="Times New Roman"/>
          <w:sz w:val="24"/>
          <w:szCs w:val="24"/>
        </w:rPr>
        <w:t xml:space="preserve"> Д. «Хоровод», «Вприпрыжку», «Прогулка»</w:t>
      </w:r>
    </w:p>
    <w:p w:rsidR="003B05E5" w:rsidRPr="00BE356B" w:rsidRDefault="003B05E5" w:rsidP="00BE356B">
      <w:pPr>
        <w:numPr>
          <w:ilvl w:val="0"/>
          <w:numId w:val="1"/>
        </w:numPr>
        <w:tabs>
          <w:tab w:val="num" w:pos="0"/>
        </w:tabs>
        <w:suppressAutoHyphens/>
        <w:autoSpaceDN w:val="0"/>
        <w:spacing w:after="0" w:line="240" w:lineRule="auto"/>
        <w:ind w:left="0" w:firstLine="567"/>
        <w:rPr>
          <w:rFonts w:ascii="Times New Roman" w:hAnsi="Times New Roman" w:cs="Times New Roman"/>
          <w:sz w:val="24"/>
          <w:szCs w:val="24"/>
        </w:rPr>
      </w:pPr>
      <w:r w:rsidRPr="00BE356B">
        <w:rPr>
          <w:rFonts w:ascii="Times New Roman" w:hAnsi="Times New Roman" w:cs="Times New Roman"/>
          <w:sz w:val="24"/>
          <w:szCs w:val="24"/>
        </w:rPr>
        <w:t>Калинников В. «Тень – тень», «Киска»</w:t>
      </w:r>
    </w:p>
    <w:p w:rsidR="003B05E5" w:rsidRPr="00BE356B" w:rsidRDefault="003B05E5" w:rsidP="00BE356B">
      <w:pPr>
        <w:numPr>
          <w:ilvl w:val="0"/>
          <w:numId w:val="1"/>
        </w:numPr>
        <w:tabs>
          <w:tab w:val="num" w:pos="0"/>
        </w:tabs>
        <w:suppressAutoHyphens/>
        <w:autoSpaceDN w:val="0"/>
        <w:spacing w:after="0" w:line="240" w:lineRule="auto"/>
        <w:ind w:left="0" w:firstLine="567"/>
        <w:rPr>
          <w:rFonts w:ascii="Times New Roman" w:hAnsi="Times New Roman" w:cs="Times New Roman"/>
          <w:sz w:val="24"/>
          <w:szCs w:val="24"/>
        </w:rPr>
      </w:pPr>
      <w:proofErr w:type="spellStart"/>
      <w:r w:rsidRPr="00BE356B">
        <w:rPr>
          <w:rFonts w:ascii="Times New Roman" w:hAnsi="Times New Roman" w:cs="Times New Roman"/>
          <w:sz w:val="24"/>
          <w:szCs w:val="24"/>
        </w:rPr>
        <w:t>Качурбина</w:t>
      </w:r>
      <w:proofErr w:type="spellEnd"/>
      <w:r w:rsidRPr="00BE356B">
        <w:rPr>
          <w:rFonts w:ascii="Times New Roman" w:hAnsi="Times New Roman" w:cs="Times New Roman"/>
          <w:sz w:val="24"/>
          <w:szCs w:val="24"/>
        </w:rPr>
        <w:t xml:space="preserve"> Л. «Мишка с куклой»</w:t>
      </w:r>
    </w:p>
    <w:p w:rsidR="003B05E5" w:rsidRPr="00BE356B" w:rsidRDefault="003B05E5" w:rsidP="00BE356B">
      <w:pPr>
        <w:numPr>
          <w:ilvl w:val="0"/>
          <w:numId w:val="1"/>
        </w:numPr>
        <w:tabs>
          <w:tab w:val="num" w:pos="0"/>
        </w:tabs>
        <w:suppressAutoHyphens/>
        <w:autoSpaceDN w:val="0"/>
        <w:spacing w:after="0" w:line="240" w:lineRule="auto"/>
        <w:ind w:left="0" w:firstLine="567"/>
        <w:rPr>
          <w:rFonts w:ascii="Times New Roman" w:hAnsi="Times New Roman" w:cs="Times New Roman"/>
          <w:sz w:val="24"/>
          <w:szCs w:val="24"/>
        </w:rPr>
      </w:pPr>
      <w:proofErr w:type="spellStart"/>
      <w:r w:rsidRPr="00BE356B">
        <w:rPr>
          <w:rFonts w:ascii="Times New Roman" w:hAnsi="Times New Roman" w:cs="Times New Roman"/>
          <w:sz w:val="24"/>
          <w:szCs w:val="24"/>
        </w:rPr>
        <w:t>Красев</w:t>
      </w:r>
      <w:proofErr w:type="spellEnd"/>
      <w:r w:rsidRPr="00BE356B">
        <w:rPr>
          <w:rFonts w:ascii="Times New Roman" w:hAnsi="Times New Roman" w:cs="Times New Roman"/>
          <w:sz w:val="24"/>
          <w:szCs w:val="24"/>
        </w:rPr>
        <w:t xml:space="preserve"> М «Медвежата»</w:t>
      </w:r>
    </w:p>
    <w:p w:rsidR="003B05E5" w:rsidRPr="00BE356B" w:rsidRDefault="003B05E5" w:rsidP="00BE356B">
      <w:pPr>
        <w:numPr>
          <w:ilvl w:val="0"/>
          <w:numId w:val="1"/>
        </w:numPr>
        <w:tabs>
          <w:tab w:val="num" w:pos="0"/>
        </w:tabs>
        <w:suppressAutoHyphens/>
        <w:autoSpaceDN w:val="0"/>
        <w:spacing w:after="0" w:line="240" w:lineRule="auto"/>
        <w:ind w:left="0" w:firstLine="567"/>
        <w:rPr>
          <w:rFonts w:ascii="Times New Roman" w:hAnsi="Times New Roman" w:cs="Times New Roman"/>
          <w:sz w:val="24"/>
          <w:szCs w:val="24"/>
          <w:lang w:val="en-US"/>
        </w:rPr>
      </w:pPr>
      <w:proofErr w:type="spellStart"/>
      <w:r w:rsidRPr="00BE356B">
        <w:rPr>
          <w:rFonts w:ascii="Times New Roman" w:hAnsi="Times New Roman" w:cs="Times New Roman"/>
          <w:sz w:val="24"/>
          <w:szCs w:val="24"/>
        </w:rPr>
        <w:t>Крылатов</w:t>
      </w:r>
      <w:proofErr w:type="spellEnd"/>
      <w:r w:rsidRPr="00BE356B">
        <w:rPr>
          <w:rFonts w:ascii="Times New Roman" w:hAnsi="Times New Roman" w:cs="Times New Roman"/>
          <w:sz w:val="24"/>
          <w:szCs w:val="24"/>
        </w:rPr>
        <w:t xml:space="preserve"> Е. «Колыбельная медведицы»</w:t>
      </w:r>
    </w:p>
    <w:p w:rsidR="003B05E5" w:rsidRPr="00BE356B" w:rsidRDefault="003B05E5" w:rsidP="00BE356B">
      <w:pPr>
        <w:numPr>
          <w:ilvl w:val="0"/>
          <w:numId w:val="1"/>
        </w:numPr>
        <w:tabs>
          <w:tab w:val="num" w:pos="0"/>
        </w:tabs>
        <w:suppressAutoHyphens/>
        <w:autoSpaceDN w:val="0"/>
        <w:spacing w:after="0" w:line="240" w:lineRule="auto"/>
        <w:ind w:left="0" w:firstLine="567"/>
        <w:rPr>
          <w:rFonts w:ascii="Times New Roman" w:hAnsi="Times New Roman" w:cs="Times New Roman"/>
          <w:sz w:val="24"/>
          <w:szCs w:val="24"/>
        </w:rPr>
      </w:pPr>
      <w:r w:rsidRPr="00BE356B">
        <w:rPr>
          <w:rFonts w:ascii="Times New Roman" w:hAnsi="Times New Roman" w:cs="Times New Roman"/>
          <w:sz w:val="24"/>
          <w:szCs w:val="24"/>
        </w:rPr>
        <w:t>Кюи Ц. «Вприсядку»</w:t>
      </w:r>
    </w:p>
    <w:p w:rsidR="003B05E5" w:rsidRPr="00BE356B" w:rsidRDefault="003B05E5" w:rsidP="00BE356B">
      <w:pPr>
        <w:numPr>
          <w:ilvl w:val="0"/>
          <w:numId w:val="1"/>
        </w:numPr>
        <w:tabs>
          <w:tab w:val="num" w:pos="0"/>
        </w:tabs>
        <w:suppressAutoHyphens/>
        <w:autoSpaceDN w:val="0"/>
        <w:spacing w:after="0" w:line="240" w:lineRule="auto"/>
        <w:ind w:left="0" w:firstLine="567"/>
        <w:rPr>
          <w:rFonts w:ascii="Times New Roman" w:hAnsi="Times New Roman" w:cs="Times New Roman"/>
          <w:sz w:val="24"/>
          <w:szCs w:val="24"/>
        </w:rPr>
      </w:pPr>
      <w:r w:rsidRPr="00BE356B">
        <w:rPr>
          <w:rFonts w:ascii="Times New Roman" w:hAnsi="Times New Roman" w:cs="Times New Roman"/>
          <w:sz w:val="24"/>
          <w:szCs w:val="24"/>
        </w:rPr>
        <w:t>Левина З. «Неваляшки», «Матрешки»</w:t>
      </w:r>
    </w:p>
    <w:p w:rsidR="003B05E5" w:rsidRPr="00BE356B" w:rsidRDefault="003B05E5" w:rsidP="00BE356B">
      <w:pPr>
        <w:numPr>
          <w:ilvl w:val="0"/>
          <w:numId w:val="1"/>
        </w:numPr>
        <w:tabs>
          <w:tab w:val="num" w:pos="0"/>
        </w:tabs>
        <w:suppressAutoHyphens/>
        <w:autoSpaceDN w:val="0"/>
        <w:spacing w:after="0" w:line="240" w:lineRule="auto"/>
        <w:ind w:left="0" w:firstLine="567"/>
        <w:rPr>
          <w:rFonts w:ascii="Times New Roman" w:hAnsi="Times New Roman" w:cs="Times New Roman"/>
          <w:sz w:val="24"/>
          <w:szCs w:val="24"/>
        </w:rPr>
      </w:pPr>
      <w:r w:rsidRPr="00BE356B">
        <w:rPr>
          <w:rFonts w:ascii="Times New Roman" w:hAnsi="Times New Roman" w:cs="Times New Roman"/>
          <w:sz w:val="24"/>
          <w:szCs w:val="24"/>
        </w:rPr>
        <w:t>Лещинская Ф. «Полька»</w:t>
      </w:r>
    </w:p>
    <w:p w:rsidR="003B05E5" w:rsidRDefault="003B05E5" w:rsidP="00BE356B">
      <w:pPr>
        <w:numPr>
          <w:ilvl w:val="0"/>
          <w:numId w:val="1"/>
        </w:numPr>
        <w:tabs>
          <w:tab w:val="num" w:pos="0"/>
        </w:tabs>
        <w:suppressAutoHyphens/>
        <w:autoSpaceDN w:val="0"/>
        <w:spacing w:after="0" w:line="240" w:lineRule="auto"/>
        <w:ind w:left="0" w:firstLine="567"/>
        <w:rPr>
          <w:rFonts w:ascii="Times New Roman" w:hAnsi="Times New Roman" w:cs="Times New Roman"/>
          <w:sz w:val="24"/>
          <w:szCs w:val="24"/>
        </w:rPr>
      </w:pPr>
      <w:r w:rsidRPr="00BE356B">
        <w:rPr>
          <w:rFonts w:ascii="Times New Roman" w:hAnsi="Times New Roman" w:cs="Times New Roman"/>
          <w:sz w:val="24"/>
          <w:szCs w:val="24"/>
        </w:rPr>
        <w:t>Лукин С.Ф. «Важная улитка», «Игра в мяч»</w:t>
      </w:r>
    </w:p>
    <w:p w:rsidR="00470400" w:rsidRDefault="00470400" w:rsidP="00470400">
      <w:pPr>
        <w:suppressAutoHyphens/>
        <w:autoSpaceDN w:val="0"/>
        <w:spacing w:after="0" w:line="240" w:lineRule="auto"/>
        <w:rPr>
          <w:rFonts w:ascii="Times New Roman" w:hAnsi="Times New Roman" w:cs="Times New Roman"/>
          <w:sz w:val="24"/>
          <w:szCs w:val="24"/>
        </w:rPr>
      </w:pPr>
    </w:p>
    <w:p w:rsidR="00470400" w:rsidRDefault="00470400" w:rsidP="00470400">
      <w:pPr>
        <w:suppressAutoHyphens/>
        <w:autoSpaceDN w:val="0"/>
        <w:spacing w:after="0" w:line="240" w:lineRule="auto"/>
        <w:rPr>
          <w:rFonts w:ascii="Times New Roman" w:hAnsi="Times New Roman" w:cs="Times New Roman"/>
          <w:sz w:val="24"/>
          <w:szCs w:val="24"/>
        </w:rPr>
      </w:pPr>
    </w:p>
    <w:p w:rsidR="00470400" w:rsidRDefault="00470400" w:rsidP="00470400">
      <w:pPr>
        <w:suppressAutoHyphens/>
        <w:autoSpaceDN w:val="0"/>
        <w:spacing w:after="0" w:line="240" w:lineRule="auto"/>
        <w:rPr>
          <w:rFonts w:ascii="Times New Roman" w:hAnsi="Times New Roman" w:cs="Times New Roman"/>
          <w:sz w:val="24"/>
          <w:szCs w:val="24"/>
        </w:rPr>
      </w:pPr>
    </w:p>
    <w:p w:rsidR="00470400" w:rsidRDefault="00470400" w:rsidP="00470400">
      <w:pPr>
        <w:suppressAutoHyphens/>
        <w:autoSpaceDN w:val="0"/>
        <w:spacing w:after="0" w:line="240" w:lineRule="auto"/>
        <w:rPr>
          <w:rFonts w:ascii="Times New Roman" w:hAnsi="Times New Roman" w:cs="Times New Roman"/>
          <w:sz w:val="24"/>
          <w:szCs w:val="24"/>
        </w:rPr>
      </w:pPr>
    </w:p>
    <w:p w:rsidR="00470400" w:rsidRPr="00BE356B" w:rsidRDefault="00470400" w:rsidP="00470400">
      <w:pPr>
        <w:suppressAutoHyphens/>
        <w:autoSpaceDN w:val="0"/>
        <w:spacing w:after="0" w:line="240" w:lineRule="auto"/>
        <w:rPr>
          <w:rFonts w:ascii="Times New Roman" w:hAnsi="Times New Roman" w:cs="Times New Roman"/>
          <w:sz w:val="24"/>
          <w:szCs w:val="24"/>
        </w:rPr>
      </w:pPr>
    </w:p>
    <w:p w:rsidR="003B05E5" w:rsidRPr="00BE356B" w:rsidRDefault="003B05E5" w:rsidP="00BE356B">
      <w:pPr>
        <w:numPr>
          <w:ilvl w:val="0"/>
          <w:numId w:val="1"/>
        </w:numPr>
        <w:tabs>
          <w:tab w:val="num" w:pos="0"/>
        </w:tabs>
        <w:suppressAutoHyphens/>
        <w:autoSpaceDN w:val="0"/>
        <w:spacing w:after="0" w:line="240" w:lineRule="auto"/>
        <w:ind w:left="0" w:firstLine="567"/>
        <w:rPr>
          <w:rFonts w:ascii="Times New Roman" w:hAnsi="Times New Roman" w:cs="Times New Roman"/>
          <w:sz w:val="24"/>
          <w:szCs w:val="24"/>
        </w:rPr>
      </w:pPr>
      <w:r w:rsidRPr="00BE356B">
        <w:rPr>
          <w:rFonts w:ascii="Times New Roman" w:hAnsi="Times New Roman" w:cs="Times New Roman"/>
          <w:sz w:val="24"/>
          <w:szCs w:val="24"/>
        </w:rPr>
        <w:t>Лукин С. Ф. «Скакалка», «Скорая помощь»</w:t>
      </w:r>
    </w:p>
    <w:p w:rsidR="003B05E5" w:rsidRPr="00BE356B" w:rsidRDefault="003B05E5" w:rsidP="00BE356B">
      <w:pPr>
        <w:numPr>
          <w:ilvl w:val="0"/>
          <w:numId w:val="1"/>
        </w:numPr>
        <w:tabs>
          <w:tab w:val="num" w:pos="0"/>
        </w:tabs>
        <w:suppressAutoHyphens/>
        <w:autoSpaceDN w:val="0"/>
        <w:spacing w:after="0" w:line="240" w:lineRule="auto"/>
        <w:ind w:left="0" w:firstLine="567"/>
        <w:rPr>
          <w:rFonts w:ascii="Times New Roman" w:hAnsi="Times New Roman" w:cs="Times New Roman"/>
          <w:sz w:val="24"/>
          <w:szCs w:val="24"/>
        </w:rPr>
      </w:pPr>
      <w:proofErr w:type="spellStart"/>
      <w:r w:rsidRPr="00BE356B">
        <w:rPr>
          <w:rFonts w:ascii="Times New Roman" w:hAnsi="Times New Roman" w:cs="Times New Roman"/>
          <w:sz w:val="24"/>
          <w:szCs w:val="24"/>
        </w:rPr>
        <w:t>Люлли</w:t>
      </w:r>
      <w:proofErr w:type="spellEnd"/>
      <w:r w:rsidRPr="00BE356B">
        <w:rPr>
          <w:rFonts w:ascii="Times New Roman" w:hAnsi="Times New Roman" w:cs="Times New Roman"/>
          <w:sz w:val="24"/>
          <w:szCs w:val="24"/>
        </w:rPr>
        <w:t xml:space="preserve"> Ж.Б. Песенка, «Жан и </w:t>
      </w:r>
      <w:proofErr w:type="spellStart"/>
      <w:r w:rsidRPr="00BE356B">
        <w:rPr>
          <w:rFonts w:ascii="Times New Roman" w:hAnsi="Times New Roman" w:cs="Times New Roman"/>
          <w:sz w:val="24"/>
          <w:szCs w:val="24"/>
        </w:rPr>
        <w:t>Пьро</w:t>
      </w:r>
      <w:proofErr w:type="spellEnd"/>
      <w:r w:rsidRPr="00BE356B">
        <w:rPr>
          <w:rFonts w:ascii="Times New Roman" w:hAnsi="Times New Roman" w:cs="Times New Roman"/>
          <w:sz w:val="24"/>
          <w:szCs w:val="24"/>
        </w:rPr>
        <w:t>»</w:t>
      </w:r>
    </w:p>
    <w:p w:rsidR="003B05E5" w:rsidRPr="00BE356B" w:rsidRDefault="003B05E5" w:rsidP="00BE356B">
      <w:pPr>
        <w:numPr>
          <w:ilvl w:val="0"/>
          <w:numId w:val="1"/>
        </w:numPr>
        <w:tabs>
          <w:tab w:val="num" w:pos="0"/>
        </w:tabs>
        <w:suppressAutoHyphens/>
        <w:autoSpaceDN w:val="0"/>
        <w:spacing w:after="0" w:line="240" w:lineRule="auto"/>
        <w:ind w:left="0" w:firstLine="567"/>
        <w:rPr>
          <w:rFonts w:ascii="Times New Roman" w:hAnsi="Times New Roman" w:cs="Times New Roman"/>
          <w:sz w:val="24"/>
          <w:szCs w:val="24"/>
        </w:rPr>
      </w:pPr>
      <w:proofErr w:type="spellStart"/>
      <w:r w:rsidRPr="00BE356B">
        <w:rPr>
          <w:rFonts w:ascii="Times New Roman" w:hAnsi="Times New Roman" w:cs="Times New Roman"/>
          <w:sz w:val="24"/>
          <w:szCs w:val="24"/>
        </w:rPr>
        <w:t>Лядов</w:t>
      </w:r>
      <w:proofErr w:type="spellEnd"/>
      <w:r w:rsidRPr="00BE356B">
        <w:rPr>
          <w:rFonts w:ascii="Times New Roman" w:hAnsi="Times New Roman" w:cs="Times New Roman"/>
          <w:sz w:val="24"/>
          <w:szCs w:val="24"/>
        </w:rPr>
        <w:t xml:space="preserve"> А. «Зайчик»</w:t>
      </w:r>
    </w:p>
    <w:p w:rsidR="003B05E5" w:rsidRPr="00BE356B" w:rsidRDefault="003B05E5" w:rsidP="00BE356B">
      <w:pPr>
        <w:numPr>
          <w:ilvl w:val="0"/>
          <w:numId w:val="1"/>
        </w:numPr>
        <w:tabs>
          <w:tab w:val="num" w:pos="0"/>
        </w:tabs>
        <w:suppressAutoHyphens/>
        <w:autoSpaceDN w:val="0"/>
        <w:spacing w:after="0" w:line="240" w:lineRule="auto"/>
        <w:ind w:left="0" w:firstLine="567"/>
        <w:rPr>
          <w:rFonts w:ascii="Times New Roman" w:hAnsi="Times New Roman" w:cs="Times New Roman"/>
          <w:sz w:val="24"/>
          <w:szCs w:val="24"/>
        </w:rPr>
      </w:pPr>
      <w:proofErr w:type="spellStart"/>
      <w:r w:rsidRPr="00BE356B">
        <w:rPr>
          <w:rFonts w:ascii="Times New Roman" w:hAnsi="Times New Roman" w:cs="Times New Roman"/>
          <w:sz w:val="24"/>
          <w:szCs w:val="24"/>
        </w:rPr>
        <w:t>Майкапар</w:t>
      </w:r>
      <w:proofErr w:type="spellEnd"/>
      <w:r w:rsidRPr="00BE356B">
        <w:rPr>
          <w:rFonts w:ascii="Times New Roman" w:hAnsi="Times New Roman" w:cs="Times New Roman"/>
          <w:sz w:val="24"/>
          <w:szCs w:val="24"/>
        </w:rPr>
        <w:t xml:space="preserve"> С. «Росинки»</w:t>
      </w:r>
    </w:p>
    <w:p w:rsidR="003B05E5" w:rsidRPr="00BE356B" w:rsidRDefault="003B05E5" w:rsidP="00BE356B">
      <w:pPr>
        <w:numPr>
          <w:ilvl w:val="0"/>
          <w:numId w:val="1"/>
        </w:numPr>
        <w:tabs>
          <w:tab w:val="num" w:pos="0"/>
        </w:tabs>
        <w:suppressAutoHyphens/>
        <w:autoSpaceDN w:val="0"/>
        <w:spacing w:after="0" w:line="240" w:lineRule="auto"/>
        <w:ind w:left="0" w:firstLine="567"/>
        <w:rPr>
          <w:rFonts w:ascii="Times New Roman" w:hAnsi="Times New Roman" w:cs="Times New Roman"/>
          <w:sz w:val="24"/>
          <w:szCs w:val="24"/>
        </w:rPr>
      </w:pPr>
      <w:r w:rsidRPr="00BE356B">
        <w:rPr>
          <w:rFonts w:ascii="Times New Roman" w:hAnsi="Times New Roman" w:cs="Times New Roman"/>
          <w:sz w:val="24"/>
          <w:szCs w:val="24"/>
        </w:rPr>
        <w:t>Моцарт В.А. «Азбука»</w:t>
      </w:r>
    </w:p>
    <w:p w:rsidR="003B05E5" w:rsidRPr="00BE356B" w:rsidRDefault="003B05E5" w:rsidP="00BE356B">
      <w:pPr>
        <w:numPr>
          <w:ilvl w:val="0"/>
          <w:numId w:val="1"/>
        </w:numPr>
        <w:tabs>
          <w:tab w:val="num" w:pos="0"/>
        </w:tabs>
        <w:suppressAutoHyphens/>
        <w:autoSpaceDN w:val="0"/>
        <w:spacing w:after="0" w:line="240" w:lineRule="auto"/>
        <w:ind w:left="0" w:firstLine="567"/>
        <w:rPr>
          <w:rFonts w:ascii="Times New Roman" w:hAnsi="Times New Roman" w:cs="Times New Roman"/>
          <w:sz w:val="24"/>
          <w:szCs w:val="24"/>
        </w:rPr>
      </w:pPr>
      <w:r w:rsidRPr="00BE356B">
        <w:rPr>
          <w:rFonts w:ascii="Times New Roman" w:hAnsi="Times New Roman" w:cs="Times New Roman"/>
          <w:sz w:val="24"/>
          <w:szCs w:val="24"/>
        </w:rPr>
        <w:t>Моцарт Л. Менуэт</w:t>
      </w:r>
    </w:p>
    <w:p w:rsidR="003B05E5" w:rsidRPr="00BE356B" w:rsidRDefault="003B05E5" w:rsidP="00BE356B">
      <w:pPr>
        <w:numPr>
          <w:ilvl w:val="0"/>
          <w:numId w:val="1"/>
        </w:numPr>
        <w:tabs>
          <w:tab w:val="num" w:pos="0"/>
          <w:tab w:val="left" w:pos="426"/>
        </w:tabs>
        <w:suppressAutoHyphens/>
        <w:autoSpaceDN w:val="0"/>
        <w:spacing w:after="0" w:line="240" w:lineRule="auto"/>
        <w:ind w:left="0" w:firstLine="567"/>
        <w:rPr>
          <w:rFonts w:ascii="Times New Roman" w:hAnsi="Times New Roman" w:cs="Times New Roman"/>
          <w:sz w:val="24"/>
          <w:szCs w:val="24"/>
        </w:rPr>
      </w:pPr>
      <w:proofErr w:type="spellStart"/>
      <w:r w:rsidRPr="00BE356B">
        <w:rPr>
          <w:rFonts w:ascii="Times New Roman" w:hAnsi="Times New Roman" w:cs="Times New Roman"/>
          <w:sz w:val="24"/>
          <w:szCs w:val="24"/>
        </w:rPr>
        <w:t>Парцхаладзе</w:t>
      </w:r>
      <w:proofErr w:type="spellEnd"/>
      <w:r w:rsidRPr="00BE356B">
        <w:rPr>
          <w:rFonts w:ascii="Times New Roman" w:hAnsi="Times New Roman" w:cs="Times New Roman"/>
          <w:sz w:val="24"/>
          <w:szCs w:val="24"/>
        </w:rPr>
        <w:t xml:space="preserve"> М. «Плачет котик»</w:t>
      </w:r>
    </w:p>
    <w:p w:rsidR="003B05E5" w:rsidRPr="00BE356B" w:rsidRDefault="003B05E5" w:rsidP="00BE356B">
      <w:pPr>
        <w:numPr>
          <w:ilvl w:val="0"/>
          <w:numId w:val="1"/>
        </w:numPr>
        <w:tabs>
          <w:tab w:val="num" w:pos="0"/>
        </w:tabs>
        <w:suppressAutoHyphens/>
        <w:autoSpaceDN w:val="0"/>
        <w:spacing w:after="0" w:line="240" w:lineRule="auto"/>
        <w:ind w:left="0" w:firstLine="567"/>
        <w:rPr>
          <w:rFonts w:ascii="Times New Roman" w:hAnsi="Times New Roman" w:cs="Times New Roman"/>
          <w:sz w:val="24"/>
          <w:szCs w:val="24"/>
        </w:rPr>
      </w:pPr>
      <w:r w:rsidRPr="00BE356B">
        <w:rPr>
          <w:rFonts w:ascii="Times New Roman" w:hAnsi="Times New Roman" w:cs="Times New Roman"/>
          <w:sz w:val="24"/>
          <w:szCs w:val="24"/>
        </w:rPr>
        <w:t xml:space="preserve">Русская народная песня «Исходила </w:t>
      </w:r>
      <w:proofErr w:type="spellStart"/>
      <w:r w:rsidRPr="00BE356B">
        <w:rPr>
          <w:rFonts w:ascii="Times New Roman" w:hAnsi="Times New Roman" w:cs="Times New Roman"/>
          <w:sz w:val="24"/>
          <w:szCs w:val="24"/>
        </w:rPr>
        <w:t>младенька</w:t>
      </w:r>
      <w:proofErr w:type="spellEnd"/>
      <w:r w:rsidRPr="00BE356B">
        <w:rPr>
          <w:rFonts w:ascii="Times New Roman" w:hAnsi="Times New Roman" w:cs="Times New Roman"/>
          <w:sz w:val="24"/>
          <w:szCs w:val="24"/>
        </w:rPr>
        <w:t xml:space="preserve"> » обработка Н. Римского-Корсакова</w:t>
      </w:r>
    </w:p>
    <w:p w:rsidR="003B05E5" w:rsidRPr="00BE356B" w:rsidRDefault="003B05E5" w:rsidP="00BE356B">
      <w:pPr>
        <w:numPr>
          <w:ilvl w:val="0"/>
          <w:numId w:val="1"/>
        </w:numPr>
        <w:tabs>
          <w:tab w:val="num" w:pos="0"/>
        </w:tabs>
        <w:suppressAutoHyphens/>
        <w:autoSpaceDN w:val="0"/>
        <w:spacing w:after="0" w:line="240" w:lineRule="auto"/>
        <w:ind w:left="0" w:firstLine="567"/>
        <w:rPr>
          <w:rFonts w:ascii="Times New Roman" w:hAnsi="Times New Roman" w:cs="Times New Roman"/>
          <w:sz w:val="24"/>
          <w:szCs w:val="24"/>
        </w:rPr>
      </w:pPr>
      <w:r w:rsidRPr="00BE356B">
        <w:rPr>
          <w:rFonts w:ascii="Times New Roman" w:hAnsi="Times New Roman" w:cs="Times New Roman"/>
          <w:sz w:val="24"/>
          <w:szCs w:val="24"/>
        </w:rPr>
        <w:t>Русская народная песня «Я на камушке сижу» обработка Н. Римского-Корсакова</w:t>
      </w:r>
    </w:p>
    <w:p w:rsidR="003B05E5" w:rsidRPr="00BE356B" w:rsidRDefault="003B05E5" w:rsidP="00BE356B">
      <w:pPr>
        <w:numPr>
          <w:ilvl w:val="0"/>
          <w:numId w:val="1"/>
        </w:numPr>
        <w:tabs>
          <w:tab w:val="num" w:pos="0"/>
        </w:tabs>
        <w:suppressAutoHyphens/>
        <w:autoSpaceDN w:val="0"/>
        <w:spacing w:after="0" w:line="240" w:lineRule="auto"/>
        <w:ind w:left="0" w:firstLine="567"/>
        <w:rPr>
          <w:rFonts w:ascii="Times New Roman" w:hAnsi="Times New Roman" w:cs="Times New Roman"/>
          <w:sz w:val="24"/>
          <w:szCs w:val="24"/>
        </w:rPr>
      </w:pPr>
      <w:r w:rsidRPr="00BE356B">
        <w:rPr>
          <w:rFonts w:ascii="Times New Roman" w:hAnsi="Times New Roman" w:cs="Times New Roman"/>
          <w:sz w:val="24"/>
          <w:szCs w:val="24"/>
        </w:rPr>
        <w:t xml:space="preserve">Русская народная песня «Заинька» обработка </w:t>
      </w:r>
      <w:proofErr w:type="spellStart"/>
      <w:r w:rsidRPr="00BE356B">
        <w:rPr>
          <w:rFonts w:ascii="Times New Roman" w:hAnsi="Times New Roman" w:cs="Times New Roman"/>
          <w:sz w:val="24"/>
          <w:szCs w:val="24"/>
        </w:rPr>
        <w:t>А.Гедике</w:t>
      </w:r>
      <w:proofErr w:type="spellEnd"/>
    </w:p>
    <w:p w:rsidR="003B05E5" w:rsidRPr="00BE356B" w:rsidRDefault="003B05E5" w:rsidP="00BE356B">
      <w:pPr>
        <w:numPr>
          <w:ilvl w:val="0"/>
          <w:numId w:val="1"/>
        </w:numPr>
        <w:tabs>
          <w:tab w:val="num" w:pos="0"/>
        </w:tabs>
        <w:suppressAutoHyphens/>
        <w:autoSpaceDN w:val="0"/>
        <w:spacing w:after="0" w:line="240" w:lineRule="auto"/>
        <w:ind w:left="0" w:firstLine="567"/>
        <w:rPr>
          <w:rFonts w:ascii="Times New Roman" w:hAnsi="Times New Roman" w:cs="Times New Roman"/>
          <w:sz w:val="24"/>
          <w:szCs w:val="24"/>
        </w:rPr>
      </w:pPr>
      <w:r w:rsidRPr="00BE356B">
        <w:rPr>
          <w:rFonts w:ascii="Times New Roman" w:hAnsi="Times New Roman" w:cs="Times New Roman"/>
          <w:sz w:val="24"/>
          <w:szCs w:val="24"/>
        </w:rPr>
        <w:t xml:space="preserve">Русская народная песня «Соловьем залетным» обработка </w:t>
      </w:r>
      <w:proofErr w:type="spellStart"/>
      <w:r w:rsidRPr="00BE356B">
        <w:rPr>
          <w:rFonts w:ascii="Times New Roman" w:hAnsi="Times New Roman" w:cs="Times New Roman"/>
          <w:sz w:val="24"/>
          <w:szCs w:val="24"/>
        </w:rPr>
        <w:t>А.Комаровского</w:t>
      </w:r>
      <w:proofErr w:type="spellEnd"/>
    </w:p>
    <w:p w:rsidR="003B05E5" w:rsidRPr="00BE356B" w:rsidRDefault="003B05E5" w:rsidP="00BE356B">
      <w:pPr>
        <w:numPr>
          <w:ilvl w:val="0"/>
          <w:numId w:val="1"/>
        </w:numPr>
        <w:tabs>
          <w:tab w:val="num" w:pos="0"/>
        </w:tabs>
        <w:suppressAutoHyphens/>
        <w:autoSpaceDN w:val="0"/>
        <w:spacing w:after="0" w:line="240" w:lineRule="auto"/>
        <w:ind w:left="0" w:firstLine="567"/>
        <w:rPr>
          <w:rFonts w:ascii="Times New Roman" w:hAnsi="Times New Roman" w:cs="Times New Roman"/>
          <w:sz w:val="24"/>
          <w:szCs w:val="24"/>
        </w:rPr>
      </w:pPr>
      <w:r w:rsidRPr="00BE356B">
        <w:rPr>
          <w:rFonts w:ascii="Times New Roman" w:hAnsi="Times New Roman" w:cs="Times New Roman"/>
          <w:sz w:val="24"/>
          <w:szCs w:val="24"/>
        </w:rPr>
        <w:lastRenderedPageBreak/>
        <w:t xml:space="preserve">Русская народная песня «Во </w:t>
      </w:r>
      <w:proofErr w:type="spellStart"/>
      <w:r w:rsidRPr="00BE356B">
        <w:rPr>
          <w:rFonts w:ascii="Times New Roman" w:hAnsi="Times New Roman" w:cs="Times New Roman"/>
          <w:sz w:val="24"/>
          <w:szCs w:val="24"/>
        </w:rPr>
        <w:t>лузях</w:t>
      </w:r>
      <w:proofErr w:type="spellEnd"/>
      <w:r w:rsidRPr="00BE356B">
        <w:rPr>
          <w:rFonts w:ascii="Times New Roman" w:hAnsi="Times New Roman" w:cs="Times New Roman"/>
          <w:sz w:val="24"/>
          <w:szCs w:val="24"/>
        </w:rPr>
        <w:t xml:space="preserve">» обработка Г. Михайлова </w:t>
      </w:r>
    </w:p>
    <w:p w:rsidR="003B05E5" w:rsidRPr="00BE356B" w:rsidRDefault="003B05E5" w:rsidP="00BE356B">
      <w:pPr>
        <w:numPr>
          <w:ilvl w:val="0"/>
          <w:numId w:val="1"/>
        </w:numPr>
        <w:tabs>
          <w:tab w:val="num" w:pos="0"/>
        </w:tabs>
        <w:suppressAutoHyphens/>
        <w:autoSpaceDN w:val="0"/>
        <w:spacing w:after="0" w:line="240" w:lineRule="auto"/>
        <w:ind w:left="0" w:firstLine="567"/>
        <w:rPr>
          <w:rFonts w:ascii="Times New Roman" w:hAnsi="Times New Roman" w:cs="Times New Roman"/>
          <w:sz w:val="24"/>
          <w:szCs w:val="24"/>
        </w:rPr>
      </w:pPr>
      <w:r w:rsidRPr="00BE356B">
        <w:rPr>
          <w:rFonts w:ascii="Times New Roman" w:hAnsi="Times New Roman" w:cs="Times New Roman"/>
          <w:sz w:val="24"/>
          <w:szCs w:val="24"/>
        </w:rPr>
        <w:t xml:space="preserve">Русская народная песня «Уж как по мосту </w:t>
      </w:r>
      <w:proofErr w:type="spellStart"/>
      <w:r w:rsidRPr="00BE356B">
        <w:rPr>
          <w:rFonts w:ascii="Times New Roman" w:hAnsi="Times New Roman" w:cs="Times New Roman"/>
          <w:sz w:val="24"/>
          <w:szCs w:val="24"/>
        </w:rPr>
        <w:t>мосточку</w:t>
      </w:r>
      <w:proofErr w:type="spellEnd"/>
      <w:r w:rsidRPr="00BE356B">
        <w:rPr>
          <w:rFonts w:ascii="Times New Roman" w:hAnsi="Times New Roman" w:cs="Times New Roman"/>
          <w:sz w:val="24"/>
          <w:szCs w:val="24"/>
        </w:rPr>
        <w:t xml:space="preserve">» обработка Г. </w:t>
      </w:r>
      <w:proofErr w:type="spellStart"/>
      <w:r w:rsidRPr="00BE356B">
        <w:rPr>
          <w:rFonts w:ascii="Times New Roman" w:hAnsi="Times New Roman" w:cs="Times New Roman"/>
          <w:sz w:val="24"/>
          <w:szCs w:val="24"/>
        </w:rPr>
        <w:t>Киркора</w:t>
      </w:r>
      <w:proofErr w:type="spellEnd"/>
    </w:p>
    <w:p w:rsidR="003B05E5" w:rsidRPr="00BE356B" w:rsidRDefault="003B05E5" w:rsidP="00BE356B">
      <w:pPr>
        <w:numPr>
          <w:ilvl w:val="0"/>
          <w:numId w:val="1"/>
        </w:numPr>
        <w:tabs>
          <w:tab w:val="num" w:pos="0"/>
        </w:tabs>
        <w:suppressAutoHyphens/>
        <w:autoSpaceDN w:val="0"/>
        <w:spacing w:after="0" w:line="240" w:lineRule="auto"/>
        <w:ind w:left="0" w:firstLine="567"/>
        <w:rPr>
          <w:rFonts w:ascii="Times New Roman" w:hAnsi="Times New Roman" w:cs="Times New Roman"/>
          <w:sz w:val="24"/>
          <w:szCs w:val="24"/>
        </w:rPr>
      </w:pPr>
      <w:r w:rsidRPr="00BE356B">
        <w:rPr>
          <w:rFonts w:ascii="Times New Roman" w:hAnsi="Times New Roman" w:cs="Times New Roman"/>
          <w:sz w:val="24"/>
          <w:szCs w:val="24"/>
        </w:rPr>
        <w:t>Соколова Н. «Баба Яга», «Колокольчик», «Бедный зайка»</w:t>
      </w:r>
    </w:p>
    <w:p w:rsidR="003B05E5" w:rsidRPr="00BE356B" w:rsidRDefault="003B05E5" w:rsidP="00BE356B">
      <w:pPr>
        <w:numPr>
          <w:ilvl w:val="0"/>
          <w:numId w:val="1"/>
        </w:numPr>
        <w:tabs>
          <w:tab w:val="num" w:pos="0"/>
        </w:tabs>
        <w:suppressAutoHyphens/>
        <w:autoSpaceDN w:val="0"/>
        <w:spacing w:after="0" w:line="240" w:lineRule="auto"/>
        <w:ind w:left="0" w:firstLine="567"/>
        <w:rPr>
          <w:rFonts w:ascii="Times New Roman" w:hAnsi="Times New Roman" w:cs="Times New Roman"/>
          <w:sz w:val="24"/>
          <w:szCs w:val="24"/>
        </w:rPr>
      </w:pPr>
      <w:r w:rsidRPr="00BE356B">
        <w:rPr>
          <w:rFonts w:ascii="Times New Roman" w:hAnsi="Times New Roman" w:cs="Times New Roman"/>
          <w:sz w:val="24"/>
          <w:szCs w:val="24"/>
        </w:rPr>
        <w:t>Соколова Н «Снеговик», «Высокая лестница»</w:t>
      </w:r>
    </w:p>
    <w:p w:rsidR="003B05E5" w:rsidRPr="00BE356B" w:rsidRDefault="003B05E5" w:rsidP="00BE356B">
      <w:pPr>
        <w:numPr>
          <w:ilvl w:val="0"/>
          <w:numId w:val="1"/>
        </w:numPr>
        <w:tabs>
          <w:tab w:val="num" w:pos="0"/>
        </w:tabs>
        <w:suppressAutoHyphens/>
        <w:autoSpaceDN w:val="0"/>
        <w:spacing w:after="0" w:line="240" w:lineRule="auto"/>
        <w:ind w:left="0" w:firstLine="567"/>
        <w:rPr>
          <w:rFonts w:ascii="Times New Roman" w:hAnsi="Times New Roman" w:cs="Times New Roman"/>
          <w:sz w:val="24"/>
          <w:szCs w:val="24"/>
          <w:lang w:val="en-US"/>
        </w:rPr>
      </w:pPr>
      <w:proofErr w:type="spellStart"/>
      <w:r w:rsidRPr="00BE356B">
        <w:rPr>
          <w:rFonts w:ascii="Times New Roman" w:hAnsi="Times New Roman" w:cs="Times New Roman"/>
          <w:sz w:val="24"/>
          <w:szCs w:val="24"/>
        </w:rPr>
        <w:t>Спадавеккиа</w:t>
      </w:r>
      <w:proofErr w:type="spellEnd"/>
      <w:r w:rsidRPr="00BE356B">
        <w:rPr>
          <w:rFonts w:ascii="Times New Roman" w:hAnsi="Times New Roman" w:cs="Times New Roman"/>
          <w:sz w:val="24"/>
          <w:szCs w:val="24"/>
        </w:rPr>
        <w:t xml:space="preserve"> А. «Добрый жук»</w:t>
      </w:r>
    </w:p>
    <w:p w:rsidR="003B05E5" w:rsidRPr="00BE356B" w:rsidRDefault="003B05E5" w:rsidP="00BE356B">
      <w:pPr>
        <w:numPr>
          <w:ilvl w:val="0"/>
          <w:numId w:val="1"/>
        </w:numPr>
        <w:tabs>
          <w:tab w:val="num" w:pos="0"/>
        </w:tabs>
        <w:suppressAutoHyphens/>
        <w:autoSpaceDN w:val="0"/>
        <w:spacing w:after="0" w:line="240" w:lineRule="auto"/>
        <w:ind w:left="0" w:firstLine="567"/>
        <w:rPr>
          <w:rFonts w:ascii="Times New Roman" w:hAnsi="Times New Roman" w:cs="Times New Roman"/>
          <w:sz w:val="24"/>
          <w:szCs w:val="24"/>
        </w:rPr>
      </w:pPr>
      <w:r w:rsidRPr="00BE356B">
        <w:rPr>
          <w:rFonts w:ascii="Times New Roman" w:hAnsi="Times New Roman" w:cs="Times New Roman"/>
          <w:sz w:val="24"/>
          <w:szCs w:val="24"/>
        </w:rPr>
        <w:t xml:space="preserve">Украинская народная песня «Ой, </w:t>
      </w:r>
      <w:proofErr w:type="spellStart"/>
      <w:r w:rsidRPr="00BE356B">
        <w:rPr>
          <w:rFonts w:ascii="Times New Roman" w:hAnsi="Times New Roman" w:cs="Times New Roman"/>
          <w:sz w:val="24"/>
          <w:szCs w:val="24"/>
        </w:rPr>
        <w:t>джигуне</w:t>
      </w:r>
      <w:proofErr w:type="spellEnd"/>
      <w:r w:rsidRPr="00BE356B">
        <w:rPr>
          <w:rFonts w:ascii="Times New Roman" w:hAnsi="Times New Roman" w:cs="Times New Roman"/>
          <w:sz w:val="24"/>
          <w:szCs w:val="24"/>
        </w:rPr>
        <w:t xml:space="preserve">,  </w:t>
      </w:r>
      <w:proofErr w:type="spellStart"/>
      <w:r w:rsidRPr="00BE356B">
        <w:rPr>
          <w:rFonts w:ascii="Times New Roman" w:hAnsi="Times New Roman" w:cs="Times New Roman"/>
          <w:sz w:val="24"/>
          <w:szCs w:val="24"/>
        </w:rPr>
        <w:t>джигуне</w:t>
      </w:r>
      <w:proofErr w:type="spellEnd"/>
      <w:r w:rsidRPr="00BE356B">
        <w:rPr>
          <w:rFonts w:ascii="Times New Roman" w:hAnsi="Times New Roman" w:cs="Times New Roman"/>
          <w:sz w:val="24"/>
          <w:szCs w:val="24"/>
        </w:rPr>
        <w:t>»</w:t>
      </w:r>
    </w:p>
    <w:p w:rsidR="003B05E5" w:rsidRPr="00BE356B" w:rsidRDefault="003B05E5" w:rsidP="00BE356B">
      <w:pPr>
        <w:numPr>
          <w:ilvl w:val="0"/>
          <w:numId w:val="1"/>
        </w:numPr>
        <w:tabs>
          <w:tab w:val="num" w:pos="0"/>
        </w:tabs>
        <w:suppressAutoHyphens/>
        <w:autoSpaceDN w:val="0"/>
        <w:spacing w:after="0" w:line="240" w:lineRule="auto"/>
        <w:ind w:left="0" w:firstLine="567"/>
        <w:rPr>
          <w:rFonts w:ascii="Times New Roman" w:hAnsi="Times New Roman" w:cs="Times New Roman"/>
          <w:sz w:val="24"/>
          <w:szCs w:val="24"/>
        </w:rPr>
      </w:pPr>
      <w:r w:rsidRPr="00BE356B">
        <w:rPr>
          <w:rFonts w:ascii="Times New Roman" w:hAnsi="Times New Roman" w:cs="Times New Roman"/>
          <w:sz w:val="24"/>
          <w:szCs w:val="24"/>
        </w:rPr>
        <w:t>Украинская народная песня «Веселые гуси»</w:t>
      </w:r>
    </w:p>
    <w:p w:rsidR="003B05E5" w:rsidRPr="00BE356B" w:rsidRDefault="003B05E5" w:rsidP="00BE356B">
      <w:pPr>
        <w:numPr>
          <w:ilvl w:val="0"/>
          <w:numId w:val="1"/>
        </w:numPr>
        <w:tabs>
          <w:tab w:val="num" w:pos="0"/>
        </w:tabs>
        <w:suppressAutoHyphens/>
        <w:autoSpaceDN w:val="0"/>
        <w:spacing w:after="0" w:line="240" w:lineRule="auto"/>
        <w:ind w:left="0" w:firstLine="567"/>
        <w:rPr>
          <w:rFonts w:ascii="Times New Roman" w:hAnsi="Times New Roman" w:cs="Times New Roman"/>
          <w:sz w:val="24"/>
          <w:szCs w:val="24"/>
        </w:rPr>
      </w:pPr>
      <w:proofErr w:type="spellStart"/>
      <w:r w:rsidRPr="00BE356B">
        <w:rPr>
          <w:rFonts w:ascii="Times New Roman" w:hAnsi="Times New Roman" w:cs="Times New Roman"/>
          <w:sz w:val="24"/>
          <w:szCs w:val="24"/>
        </w:rPr>
        <w:t>Уотт</w:t>
      </w:r>
      <w:proofErr w:type="spellEnd"/>
      <w:r w:rsidRPr="00BE356B">
        <w:rPr>
          <w:rFonts w:ascii="Times New Roman" w:hAnsi="Times New Roman" w:cs="Times New Roman"/>
          <w:sz w:val="24"/>
          <w:szCs w:val="24"/>
        </w:rPr>
        <w:t xml:space="preserve"> О. «Песенка трёх поросят»</w:t>
      </w:r>
    </w:p>
    <w:p w:rsidR="003B05E5" w:rsidRPr="00BE356B" w:rsidRDefault="003B05E5" w:rsidP="00BE356B">
      <w:pPr>
        <w:numPr>
          <w:ilvl w:val="0"/>
          <w:numId w:val="1"/>
        </w:numPr>
        <w:tabs>
          <w:tab w:val="num" w:pos="0"/>
        </w:tabs>
        <w:suppressAutoHyphens/>
        <w:autoSpaceDN w:val="0"/>
        <w:spacing w:after="0" w:line="240" w:lineRule="auto"/>
        <w:ind w:left="0" w:firstLine="567"/>
        <w:rPr>
          <w:rFonts w:ascii="Times New Roman" w:hAnsi="Times New Roman" w:cs="Times New Roman"/>
          <w:sz w:val="24"/>
          <w:szCs w:val="24"/>
        </w:rPr>
      </w:pPr>
      <w:r w:rsidRPr="00BE356B">
        <w:rPr>
          <w:rFonts w:ascii="Times New Roman" w:hAnsi="Times New Roman" w:cs="Times New Roman"/>
          <w:sz w:val="24"/>
          <w:szCs w:val="24"/>
        </w:rPr>
        <w:t>Филиппенко А. «Цыплятки», «По малину в сад пойдём»</w:t>
      </w:r>
    </w:p>
    <w:p w:rsidR="003B05E5" w:rsidRPr="00BE356B" w:rsidRDefault="003B05E5" w:rsidP="00BE356B">
      <w:pPr>
        <w:numPr>
          <w:ilvl w:val="0"/>
          <w:numId w:val="1"/>
        </w:numPr>
        <w:tabs>
          <w:tab w:val="num" w:pos="0"/>
        </w:tabs>
        <w:suppressAutoHyphens/>
        <w:autoSpaceDN w:val="0"/>
        <w:spacing w:after="0" w:line="240" w:lineRule="auto"/>
        <w:ind w:left="0" w:firstLine="567"/>
        <w:rPr>
          <w:rFonts w:ascii="Times New Roman" w:hAnsi="Times New Roman" w:cs="Times New Roman"/>
          <w:sz w:val="24"/>
          <w:szCs w:val="24"/>
        </w:rPr>
      </w:pPr>
      <w:r w:rsidRPr="00BE356B">
        <w:rPr>
          <w:rFonts w:ascii="Times New Roman" w:hAnsi="Times New Roman" w:cs="Times New Roman"/>
          <w:sz w:val="24"/>
          <w:szCs w:val="24"/>
        </w:rPr>
        <w:t xml:space="preserve">Хачатурян К. Танец </w:t>
      </w:r>
    </w:p>
    <w:p w:rsidR="003B05E5" w:rsidRPr="00BE356B" w:rsidRDefault="003B05E5" w:rsidP="00BE356B">
      <w:pPr>
        <w:numPr>
          <w:ilvl w:val="0"/>
          <w:numId w:val="1"/>
        </w:numPr>
        <w:tabs>
          <w:tab w:val="num" w:pos="0"/>
        </w:tabs>
        <w:suppressAutoHyphens/>
        <w:autoSpaceDN w:val="0"/>
        <w:spacing w:after="0" w:line="240" w:lineRule="auto"/>
        <w:ind w:left="0" w:firstLine="567"/>
        <w:rPr>
          <w:rFonts w:ascii="Times New Roman" w:hAnsi="Times New Roman" w:cs="Times New Roman"/>
          <w:sz w:val="24"/>
          <w:szCs w:val="24"/>
          <w:lang w:val="en-US"/>
        </w:rPr>
      </w:pPr>
      <w:r w:rsidRPr="00BE356B">
        <w:rPr>
          <w:rFonts w:ascii="Times New Roman" w:hAnsi="Times New Roman" w:cs="Times New Roman"/>
          <w:sz w:val="24"/>
          <w:szCs w:val="24"/>
        </w:rPr>
        <w:t>Шварц Л. «Весёлый барабанщик»</w:t>
      </w:r>
    </w:p>
    <w:p w:rsidR="003B05E5" w:rsidRPr="00BE356B" w:rsidRDefault="003B05E5" w:rsidP="00BE356B">
      <w:pPr>
        <w:tabs>
          <w:tab w:val="num" w:pos="0"/>
        </w:tabs>
        <w:spacing w:after="0" w:line="240" w:lineRule="auto"/>
        <w:ind w:firstLine="567"/>
        <w:rPr>
          <w:rFonts w:ascii="Times New Roman" w:hAnsi="Times New Roman" w:cs="Times New Roman"/>
          <w:b/>
          <w:color w:val="FF0000"/>
          <w:sz w:val="24"/>
          <w:szCs w:val="24"/>
          <w:u w:val="single"/>
          <w:lang w:val="en-US"/>
        </w:rPr>
      </w:pPr>
    </w:p>
    <w:p w:rsidR="003B05E5" w:rsidRPr="00BE356B" w:rsidRDefault="003B05E5" w:rsidP="00BE356B">
      <w:pPr>
        <w:tabs>
          <w:tab w:val="num" w:pos="0"/>
        </w:tabs>
        <w:spacing w:after="0" w:line="240" w:lineRule="auto"/>
        <w:ind w:firstLine="567"/>
        <w:jc w:val="center"/>
        <w:rPr>
          <w:rFonts w:ascii="Times New Roman" w:hAnsi="Times New Roman" w:cs="Times New Roman"/>
          <w:b/>
          <w:sz w:val="24"/>
          <w:szCs w:val="24"/>
        </w:rPr>
      </w:pPr>
      <w:r w:rsidRPr="00BE356B">
        <w:rPr>
          <w:rFonts w:ascii="Times New Roman" w:hAnsi="Times New Roman" w:cs="Times New Roman"/>
          <w:b/>
          <w:sz w:val="24"/>
          <w:szCs w:val="24"/>
        </w:rPr>
        <w:t>Примерные  программы экзамена</w:t>
      </w:r>
      <w:r w:rsidR="00453F33">
        <w:rPr>
          <w:rFonts w:ascii="Times New Roman" w:hAnsi="Times New Roman" w:cs="Times New Roman"/>
          <w:b/>
          <w:sz w:val="24"/>
          <w:szCs w:val="24"/>
        </w:rPr>
        <w:t xml:space="preserve"> (май)</w:t>
      </w:r>
    </w:p>
    <w:p w:rsidR="003B05E5" w:rsidRPr="00453F33" w:rsidRDefault="003B05E5" w:rsidP="00453F33">
      <w:pPr>
        <w:pStyle w:val="af0"/>
        <w:numPr>
          <w:ilvl w:val="0"/>
          <w:numId w:val="39"/>
        </w:numPr>
        <w:tabs>
          <w:tab w:val="num" w:pos="0"/>
        </w:tabs>
        <w:rPr>
          <w:rFonts w:ascii="Times New Roman" w:hAnsi="Times New Roman" w:cs="Times New Roman"/>
          <w:b/>
        </w:rPr>
      </w:pPr>
      <w:proofErr w:type="spellStart"/>
      <w:r w:rsidRPr="00453F33">
        <w:rPr>
          <w:rFonts w:ascii="Times New Roman" w:hAnsi="Times New Roman" w:cs="Times New Roman"/>
          <w:b/>
        </w:rPr>
        <w:t>вариант</w:t>
      </w:r>
      <w:proofErr w:type="spellEnd"/>
    </w:p>
    <w:p w:rsidR="00453F33" w:rsidRPr="00453F33" w:rsidRDefault="003B05E5" w:rsidP="00453F33">
      <w:pPr>
        <w:pStyle w:val="af0"/>
        <w:numPr>
          <w:ilvl w:val="0"/>
          <w:numId w:val="27"/>
        </w:numPr>
        <w:rPr>
          <w:rFonts w:ascii="Times New Roman" w:hAnsi="Times New Roman" w:cs="Times New Roman"/>
        </w:rPr>
      </w:pPr>
      <w:proofErr w:type="spellStart"/>
      <w:r w:rsidRPr="00453F33">
        <w:rPr>
          <w:rFonts w:ascii="Times New Roman" w:hAnsi="Times New Roman" w:cs="Times New Roman"/>
        </w:rPr>
        <w:t>Гайдн</w:t>
      </w:r>
      <w:proofErr w:type="spellEnd"/>
      <w:r w:rsidRPr="00453F33">
        <w:rPr>
          <w:rFonts w:ascii="Times New Roman" w:hAnsi="Times New Roman" w:cs="Times New Roman"/>
        </w:rPr>
        <w:t xml:space="preserve"> Й. </w:t>
      </w:r>
      <w:proofErr w:type="spellStart"/>
      <w:r w:rsidRPr="00453F33">
        <w:rPr>
          <w:rFonts w:ascii="Times New Roman" w:hAnsi="Times New Roman" w:cs="Times New Roman"/>
        </w:rPr>
        <w:t>Песенка</w:t>
      </w:r>
      <w:proofErr w:type="spellEnd"/>
    </w:p>
    <w:p w:rsidR="003B05E5" w:rsidRPr="00453F33" w:rsidRDefault="003B05E5" w:rsidP="00453F33">
      <w:pPr>
        <w:pStyle w:val="af0"/>
        <w:numPr>
          <w:ilvl w:val="0"/>
          <w:numId w:val="27"/>
        </w:numPr>
        <w:rPr>
          <w:rFonts w:ascii="Times New Roman" w:hAnsi="Times New Roman" w:cs="Times New Roman"/>
        </w:rPr>
      </w:pPr>
      <w:proofErr w:type="spellStart"/>
      <w:r w:rsidRPr="00453F33">
        <w:rPr>
          <w:rFonts w:ascii="Times New Roman" w:hAnsi="Times New Roman" w:cs="Times New Roman"/>
        </w:rPr>
        <w:t>Попонов</w:t>
      </w:r>
      <w:proofErr w:type="spellEnd"/>
      <w:r w:rsidRPr="00453F33">
        <w:rPr>
          <w:rFonts w:ascii="Times New Roman" w:hAnsi="Times New Roman" w:cs="Times New Roman"/>
        </w:rPr>
        <w:t xml:space="preserve"> В. «</w:t>
      </w:r>
      <w:proofErr w:type="spellStart"/>
      <w:r w:rsidRPr="00453F33">
        <w:rPr>
          <w:rFonts w:ascii="Times New Roman" w:hAnsi="Times New Roman" w:cs="Times New Roman"/>
        </w:rPr>
        <w:t>Наигрыш</w:t>
      </w:r>
      <w:proofErr w:type="spellEnd"/>
      <w:r w:rsidRPr="00453F33">
        <w:rPr>
          <w:rFonts w:ascii="Times New Roman" w:hAnsi="Times New Roman" w:cs="Times New Roman"/>
        </w:rPr>
        <w:t xml:space="preserve">» </w:t>
      </w:r>
    </w:p>
    <w:p w:rsidR="003B05E5" w:rsidRPr="00BE356B" w:rsidRDefault="003B05E5" w:rsidP="00BE356B">
      <w:pPr>
        <w:tabs>
          <w:tab w:val="num" w:pos="0"/>
        </w:tabs>
        <w:spacing w:after="0" w:line="240" w:lineRule="auto"/>
        <w:ind w:firstLine="567"/>
        <w:rPr>
          <w:rFonts w:ascii="Times New Roman" w:hAnsi="Times New Roman" w:cs="Times New Roman"/>
          <w:b/>
          <w:sz w:val="24"/>
          <w:szCs w:val="24"/>
          <w:u w:val="single"/>
        </w:rPr>
      </w:pPr>
    </w:p>
    <w:p w:rsidR="003B05E5" w:rsidRPr="00453F33" w:rsidRDefault="003B05E5" w:rsidP="00453F33">
      <w:pPr>
        <w:pStyle w:val="af0"/>
        <w:numPr>
          <w:ilvl w:val="0"/>
          <w:numId w:val="39"/>
        </w:numPr>
        <w:tabs>
          <w:tab w:val="num" w:pos="0"/>
        </w:tabs>
        <w:rPr>
          <w:rFonts w:ascii="Times New Roman" w:hAnsi="Times New Roman" w:cs="Times New Roman"/>
          <w:b/>
        </w:rPr>
      </w:pPr>
      <w:proofErr w:type="spellStart"/>
      <w:r w:rsidRPr="00453F33">
        <w:rPr>
          <w:rFonts w:ascii="Times New Roman" w:hAnsi="Times New Roman" w:cs="Times New Roman"/>
          <w:b/>
        </w:rPr>
        <w:t>вариант</w:t>
      </w:r>
      <w:proofErr w:type="spellEnd"/>
    </w:p>
    <w:p w:rsidR="00453F33" w:rsidRPr="00453F33" w:rsidRDefault="003B05E5" w:rsidP="00453F33">
      <w:pPr>
        <w:pStyle w:val="af0"/>
        <w:numPr>
          <w:ilvl w:val="0"/>
          <w:numId w:val="40"/>
        </w:numPr>
        <w:rPr>
          <w:rFonts w:ascii="Times New Roman" w:hAnsi="Times New Roman" w:cs="Times New Roman"/>
        </w:rPr>
      </w:pPr>
      <w:proofErr w:type="spellStart"/>
      <w:r w:rsidRPr="00453F33">
        <w:rPr>
          <w:rFonts w:ascii="Times New Roman" w:hAnsi="Times New Roman" w:cs="Times New Roman"/>
        </w:rPr>
        <w:t>Кабалевский</w:t>
      </w:r>
      <w:proofErr w:type="spellEnd"/>
      <w:r w:rsidRPr="00453F33">
        <w:rPr>
          <w:rFonts w:ascii="Times New Roman" w:hAnsi="Times New Roman" w:cs="Times New Roman"/>
        </w:rPr>
        <w:t xml:space="preserve"> Д. «</w:t>
      </w:r>
      <w:proofErr w:type="spellStart"/>
      <w:r w:rsidRPr="00453F33">
        <w:rPr>
          <w:rFonts w:ascii="Times New Roman" w:hAnsi="Times New Roman" w:cs="Times New Roman"/>
        </w:rPr>
        <w:t>Хоровод</w:t>
      </w:r>
      <w:proofErr w:type="spellEnd"/>
      <w:r w:rsidRPr="00453F33">
        <w:rPr>
          <w:rFonts w:ascii="Times New Roman" w:hAnsi="Times New Roman" w:cs="Times New Roman"/>
        </w:rPr>
        <w:t>»</w:t>
      </w:r>
    </w:p>
    <w:p w:rsidR="003B05E5" w:rsidRPr="00453F33" w:rsidRDefault="003B05E5" w:rsidP="00453F33">
      <w:pPr>
        <w:pStyle w:val="af0"/>
        <w:numPr>
          <w:ilvl w:val="0"/>
          <w:numId w:val="40"/>
        </w:numPr>
        <w:rPr>
          <w:rFonts w:ascii="Times New Roman" w:hAnsi="Times New Roman" w:cs="Times New Roman"/>
          <w:lang w:val="ru-RU"/>
        </w:rPr>
      </w:pPr>
      <w:r w:rsidRPr="00453F33">
        <w:rPr>
          <w:rFonts w:ascii="Times New Roman" w:hAnsi="Times New Roman" w:cs="Times New Roman"/>
          <w:lang w:val="ru-RU"/>
        </w:rPr>
        <w:t xml:space="preserve">Русская народная песня «Под горою калина» обработка </w:t>
      </w:r>
      <w:proofErr w:type="spellStart"/>
      <w:r w:rsidRPr="00453F33">
        <w:rPr>
          <w:rFonts w:ascii="Times New Roman" w:hAnsi="Times New Roman" w:cs="Times New Roman"/>
          <w:lang w:val="ru-RU"/>
        </w:rPr>
        <w:t>Стемпневского</w:t>
      </w:r>
      <w:proofErr w:type="spellEnd"/>
      <w:r w:rsidRPr="00453F33">
        <w:rPr>
          <w:rFonts w:ascii="Times New Roman" w:hAnsi="Times New Roman" w:cs="Times New Roman"/>
          <w:lang w:val="ru-RU"/>
        </w:rPr>
        <w:t xml:space="preserve"> С.</w:t>
      </w:r>
    </w:p>
    <w:p w:rsidR="003B05E5" w:rsidRPr="00BE356B" w:rsidRDefault="003B05E5" w:rsidP="00BE356B">
      <w:pPr>
        <w:tabs>
          <w:tab w:val="num" w:pos="0"/>
        </w:tabs>
        <w:spacing w:after="0" w:line="240" w:lineRule="auto"/>
        <w:ind w:firstLine="567"/>
        <w:rPr>
          <w:rFonts w:ascii="Times New Roman" w:hAnsi="Times New Roman" w:cs="Times New Roman"/>
          <w:b/>
          <w:color w:val="FF0000"/>
          <w:sz w:val="24"/>
          <w:szCs w:val="24"/>
          <w:u w:val="single"/>
        </w:rPr>
      </w:pPr>
    </w:p>
    <w:p w:rsidR="00BE356B" w:rsidRDefault="00BE356B" w:rsidP="00453F33">
      <w:pPr>
        <w:tabs>
          <w:tab w:val="num" w:pos="0"/>
        </w:tabs>
        <w:spacing w:after="0" w:line="240" w:lineRule="auto"/>
        <w:ind w:firstLine="567"/>
        <w:rPr>
          <w:rFonts w:ascii="Times New Roman" w:hAnsi="Times New Roman" w:cs="Times New Roman"/>
          <w:b/>
          <w:sz w:val="24"/>
          <w:szCs w:val="24"/>
        </w:rPr>
      </w:pPr>
    </w:p>
    <w:p w:rsidR="003B05E5" w:rsidRPr="00BE356B" w:rsidRDefault="003B05E5" w:rsidP="00BE356B">
      <w:pPr>
        <w:tabs>
          <w:tab w:val="num" w:pos="0"/>
        </w:tabs>
        <w:spacing w:after="0" w:line="240" w:lineRule="auto"/>
        <w:ind w:firstLine="567"/>
        <w:jc w:val="center"/>
        <w:rPr>
          <w:rFonts w:ascii="Times New Roman" w:hAnsi="Times New Roman" w:cs="Times New Roman"/>
          <w:b/>
          <w:sz w:val="28"/>
          <w:szCs w:val="24"/>
        </w:rPr>
      </w:pPr>
      <w:r w:rsidRPr="00BE356B">
        <w:rPr>
          <w:rFonts w:ascii="Times New Roman" w:hAnsi="Times New Roman" w:cs="Times New Roman"/>
          <w:b/>
          <w:sz w:val="28"/>
          <w:szCs w:val="24"/>
        </w:rPr>
        <w:t>2 класс</w:t>
      </w:r>
    </w:p>
    <w:p w:rsidR="003B05E5" w:rsidRDefault="003B05E5" w:rsidP="00BE356B">
      <w:pPr>
        <w:tabs>
          <w:tab w:val="num" w:pos="0"/>
        </w:tabs>
        <w:spacing w:after="0" w:line="240" w:lineRule="auto"/>
        <w:ind w:firstLine="567"/>
        <w:jc w:val="both"/>
        <w:rPr>
          <w:rFonts w:ascii="Times New Roman" w:hAnsi="Times New Roman" w:cs="Times New Roman"/>
          <w:sz w:val="24"/>
          <w:szCs w:val="24"/>
        </w:rPr>
      </w:pPr>
      <w:r w:rsidRPr="00BE356B">
        <w:rPr>
          <w:rFonts w:ascii="Times New Roman" w:hAnsi="Times New Roman" w:cs="Times New Roman"/>
          <w:sz w:val="24"/>
          <w:szCs w:val="24"/>
        </w:rPr>
        <w:t xml:space="preserve">Развитие музыкально-образного мышления. Активизация музыкального слуха. Интонирование. Совершенствование игровых движений. Исполнение контрастной динамики.  Работа над звуком. Освоение приёмов атаки звука медиатором - нажим, бросок, щипок. Штрихи </w:t>
      </w:r>
      <w:proofErr w:type="spellStart"/>
      <w:r w:rsidRPr="00BE356B">
        <w:rPr>
          <w:rFonts w:ascii="Times New Roman" w:hAnsi="Times New Roman" w:cs="Times New Roman"/>
          <w:sz w:val="24"/>
          <w:szCs w:val="24"/>
        </w:rPr>
        <w:t>legato</w:t>
      </w:r>
      <w:proofErr w:type="spellEnd"/>
      <w:r w:rsidRPr="00BE356B">
        <w:rPr>
          <w:rFonts w:ascii="Times New Roman" w:hAnsi="Times New Roman" w:cs="Times New Roman"/>
          <w:sz w:val="24"/>
          <w:szCs w:val="24"/>
        </w:rPr>
        <w:t xml:space="preserve">, </w:t>
      </w:r>
      <w:proofErr w:type="spellStart"/>
      <w:r w:rsidRPr="00BE356B">
        <w:rPr>
          <w:rFonts w:ascii="Times New Roman" w:hAnsi="Times New Roman" w:cs="Times New Roman"/>
          <w:sz w:val="24"/>
          <w:szCs w:val="24"/>
        </w:rPr>
        <w:t>non</w:t>
      </w:r>
      <w:proofErr w:type="spellEnd"/>
      <w:r w:rsidRPr="00BE356B">
        <w:rPr>
          <w:rFonts w:ascii="Times New Roman" w:hAnsi="Times New Roman" w:cs="Times New Roman"/>
          <w:sz w:val="24"/>
          <w:szCs w:val="24"/>
        </w:rPr>
        <w:t xml:space="preserve"> </w:t>
      </w:r>
      <w:proofErr w:type="spellStart"/>
      <w:r w:rsidRPr="00BE356B">
        <w:rPr>
          <w:rFonts w:ascii="Times New Roman" w:hAnsi="Times New Roman" w:cs="Times New Roman"/>
          <w:sz w:val="24"/>
          <w:szCs w:val="24"/>
        </w:rPr>
        <w:t>legato</w:t>
      </w:r>
      <w:proofErr w:type="spellEnd"/>
      <w:r w:rsidRPr="00BE356B">
        <w:rPr>
          <w:rFonts w:ascii="Times New Roman" w:hAnsi="Times New Roman" w:cs="Times New Roman"/>
          <w:sz w:val="24"/>
          <w:szCs w:val="24"/>
        </w:rPr>
        <w:t xml:space="preserve"> (без тремоло и с применением тремоло).</w:t>
      </w:r>
    </w:p>
    <w:p w:rsidR="005545D4" w:rsidRDefault="003B05E5" w:rsidP="00453F33">
      <w:pPr>
        <w:rPr>
          <w:rFonts w:ascii="Times New Roman" w:hAnsi="Times New Roman" w:cs="Times New Roman"/>
          <w:b/>
          <w:sz w:val="24"/>
          <w:szCs w:val="24"/>
        </w:rPr>
      </w:pPr>
      <w:r w:rsidRPr="00BE356B">
        <w:rPr>
          <w:rFonts w:ascii="Times New Roman" w:hAnsi="Times New Roman" w:cs="Times New Roman"/>
          <w:b/>
          <w:sz w:val="24"/>
          <w:szCs w:val="24"/>
        </w:rPr>
        <w:t xml:space="preserve">В течение года </w:t>
      </w:r>
      <w:r w:rsidR="00BE356B">
        <w:rPr>
          <w:rFonts w:ascii="Times New Roman" w:hAnsi="Times New Roman" w:cs="Times New Roman"/>
          <w:b/>
          <w:sz w:val="24"/>
          <w:szCs w:val="24"/>
        </w:rPr>
        <w:t>учащийся должен</w:t>
      </w:r>
      <w:r w:rsidRPr="00BE356B">
        <w:rPr>
          <w:rFonts w:ascii="Times New Roman" w:hAnsi="Times New Roman" w:cs="Times New Roman"/>
          <w:b/>
          <w:sz w:val="24"/>
          <w:szCs w:val="24"/>
        </w:rPr>
        <w:t xml:space="preserve"> освоить:</w:t>
      </w:r>
      <w:r w:rsidR="005545D4">
        <w:rPr>
          <w:rFonts w:ascii="Times New Roman" w:hAnsi="Times New Roman" w:cs="Times New Roman"/>
          <w:b/>
          <w:sz w:val="24"/>
          <w:szCs w:val="24"/>
        </w:rPr>
        <w:t xml:space="preserve"> </w:t>
      </w:r>
    </w:p>
    <w:p w:rsidR="003B05E5" w:rsidRPr="00BE356B" w:rsidRDefault="003B05E5" w:rsidP="005545D4">
      <w:pPr>
        <w:tabs>
          <w:tab w:val="num" w:pos="0"/>
        </w:tabs>
        <w:spacing w:after="0" w:line="240" w:lineRule="auto"/>
        <w:ind w:firstLine="567"/>
        <w:jc w:val="both"/>
        <w:rPr>
          <w:rFonts w:ascii="Times New Roman" w:hAnsi="Times New Roman" w:cs="Times New Roman"/>
          <w:sz w:val="24"/>
          <w:szCs w:val="24"/>
        </w:rPr>
      </w:pPr>
      <w:r w:rsidRPr="00BE356B">
        <w:rPr>
          <w:rFonts w:ascii="Times New Roman" w:hAnsi="Times New Roman" w:cs="Times New Roman"/>
          <w:sz w:val="24"/>
          <w:szCs w:val="24"/>
        </w:rPr>
        <w:t xml:space="preserve">Мажорные и минорные </w:t>
      </w:r>
      <w:proofErr w:type="spellStart"/>
      <w:r w:rsidRPr="00BE356B">
        <w:rPr>
          <w:rFonts w:ascii="Times New Roman" w:hAnsi="Times New Roman" w:cs="Times New Roman"/>
          <w:sz w:val="24"/>
          <w:szCs w:val="24"/>
        </w:rPr>
        <w:t>однооктавные</w:t>
      </w:r>
      <w:proofErr w:type="spellEnd"/>
      <w:r w:rsidRPr="00BE356B">
        <w:rPr>
          <w:rFonts w:ascii="Times New Roman" w:hAnsi="Times New Roman" w:cs="Times New Roman"/>
          <w:sz w:val="24"/>
          <w:szCs w:val="24"/>
        </w:rPr>
        <w:t xml:space="preserve"> или </w:t>
      </w:r>
      <w:proofErr w:type="spellStart"/>
      <w:r w:rsidRPr="00BE356B">
        <w:rPr>
          <w:rFonts w:ascii="Times New Roman" w:hAnsi="Times New Roman" w:cs="Times New Roman"/>
          <w:sz w:val="24"/>
          <w:szCs w:val="24"/>
        </w:rPr>
        <w:t>двухоктавные</w:t>
      </w:r>
      <w:proofErr w:type="spellEnd"/>
      <w:r w:rsidRPr="00BE356B">
        <w:rPr>
          <w:rFonts w:ascii="Times New Roman" w:hAnsi="Times New Roman" w:cs="Times New Roman"/>
          <w:sz w:val="24"/>
          <w:szCs w:val="24"/>
        </w:rPr>
        <w:t xml:space="preserve"> гаммы (ритмическим и штриховым комплексом) от «МИ», «СОЛЬ».</w:t>
      </w:r>
      <w:r w:rsidR="005545D4">
        <w:rPr>
          <w:rFonts w:ascii="Times New Roman" w:hAnsi="Times New Roman" w:cs="Times New Roman"/>
          <w:sz w:val="24"/>
          <w:szCs w:val="24"/>
        </w:rPr>
        <w:t xml:space="preserve"> </w:t>
      </w:r>
    </w:p>
    <w:p w:rsidR="003B05E5" w:rsidRPr="00BE356B" w:rsidRDefault="003B05E5" w:rsidP="00BE356B">
      <w:pPr>
        <w:tabs>
          <w:tab w:val="num" w:pos="0"/>
        </w:tabs>
        <w:suppressAutoHyphens/>
        <w:autoSpaceDN w:val="0"/>
        <w:spacing w:after="0" w:line="240" w:lineRule="auto"/>
        <w:ind w:firstLine="567"/>
        <w:jc w:val="both"/>
        <w:rPr>
          <w:rFonts w:ascii="Times New Roman" w:hAnsi="Times New Roman" w:cs="Times New Roman"/>
          <w:sz w:val="24"/>
          <w:szCs w:val="24"/>
        </w:rPr>
      </w:pPr>
      <w:proofErr w:type="spellStart"/>
      <w:r w:rsidRPr="00BE356B">
        <w:rPr>
          <w:rFonts w:ascii="Times New Roman" w:hAnsi="Times New Roman" w:cs="Times New Roman"/>
          <w:sz w:val="24"/>
          <w:szCs w:val="24"/>
        </w:rPr>
        <w:t>Однооктавные</w:t>
      </w:r>
      <w:proofErr w:type="spellEnd"/>
      <w:r w:rsidRPr="00BE356B">
        <w:rPr>
          <w:rFonts w:ascii="Times New Roman" w:hAnsi="Times New Roman" w:cs="Times New Roman"/>
          <w:sz w:val="24"/>
          <w:szCs w:val="24"/>
        </w:rPr>
        <w:t xml:space="preserve"> мажорные и минорные гаммы до 3-х знаков в ключе в умеренном темпе.</w:t>
      </w:r>
    </w:p>
    <w:p w:rsidR="003B05E5" w:rsidRPr="00BE356B" w:rsidRDefault="003B05E5" w:rsidP="00BE356B">
      <w:pPr>
        <w:tabs>
          <w:tab w:val="num" w:pos="0"/>
        </w:tabs>
        <w:suppressAutoHyphens/>
        <w:autoSpaceDN w:val="0"/>
        <w:spacing w:after="0" w:line="240" w:lineRule="auto"/>
        <w:ind w:firstLine="567"/>
        <w:jc w:val="both"/>
        <w:rPr>
          <w:rFonts w:ascii="Times New Roman" w:hAnsi="Times New Roman" w:cs="Times New Roman"/>
          <w:sz w:val="24"/>
          <w:szCs w:val="24"/>
        </w:rPr>
      </w:pPr>
      <w:r w:rsidRPr="00BE356B">
        <w:rPr>
          <w:rFonts w:ascii="Times New Roman" w:hAnsi="Times New Roman" w:cs="Times New Roman"/>
          <w:sz w:val="24"/>
          <w:szCs w:val="24"/>
        </w:rPr>
        <w:t xml:space="preserve">Арпеджио </w:t>
      </w:r>
      <w:proofErr w:type="spellStart"/>
      <w:r w:rsidRPr="00BE356B">
        <w:rPr>
          <w:rFonts w:ascii="Times New Roman" w:hAnsi="Times New Roman" w:cs="Times New Roman"/>
          <w:sz w:val="24"/>
          <w:szCs w:val="24"/>
        </w:rPr>
        <w:t>однооктавные</w:t>
      </w:r>
      <w:proofErr w:type="spellEnd"/>
      <w:r w:rsidRPr="00BE356B">
        <w:rPr>
          <w:rFonts w:ascii="Times New Roman" w:hAnsi="Times New Roman" w:cs="Times New Roman"/>
          <w:sz w:val="24"/>
          <w:szCs w:val="24"/>
        </w:rPr>
        <w:t xml:space="preserve"> или </w:t>
      </w:r>
      <w:proofErr w:type="spellStart"/>
      <w:r w:rsidRPr="00BE356B">
        <w:rPr>
          <w:rFonts w:ascii="Times New Roman" w:hAnsi="Times New Roman" w:cs="Times New Roman"/>
          <w:sz w:val="24"/>
          <w:szCs w:val="24"/>
        </w:rPr>
        <w:t>двухоктавные</w:t>
      </w:r>
      <w:proofErr w:type="spellEnd"/>
      <w:r w:rsidRPr="00BE356B">
        <w:rPr>
          <w:rFonts w:ascii="Times New Roman" w:hAnsi="Times New Roman" w:cs="Times New Roman"/>
          <w:sz w:val="24"/>
          <w:szCs w:val="24"/>
        </w:rPr>
        <w:t>.</w:t>
      </w:r>
    </w:p>
    <w:p w:rsidR="003B05E5" w:rsidRPr="00BE356B" w:rsidRDefault="003B05E5" w:rsidP="00BE356B">
      <w:pPr>
        <w:tabs>
          <w:tab w:val="num" w:pos="0"/>
        </w:tabs>
        <w:suppressAutoHyphens/>
        <w:autoSpaceDN w:val="0"/>
        <w:spacing w:after="0" w:line="240" w:lineRule="auto"/>
        <w:ind w:firstLine="567"/>
        <w:jc w:val="both"/>
        <w:rPr>
          <w:rFonts w:ascii="Times New Roman" w:hAnsi="Times New Roman" w:cs="Times New Roman"/>
          <w:sz w:val="24"/>
          <w:szCs w:val="24"/>
        </w:rPr>
      </w:pPr>
      <w:r w:rsidRPr="00BE356B">
        <w:rPr>
          <w:rFonts w:ascii="Times New Roman" w:hAnsi="Times New Roman" w:cs="Times New Roman"/>
          <w:sz w:val="24"/>
          <w:szCs w:val="24"/>
        </w:rPr>
        <w:t xml:space="preserve">Хроматическая </w:t>
      </w:r>
      <w:proofErr w:type="spellStart"/>
      <w:r w:rsidRPr="00BE356B">
        <w:rPr>
          <w:rFonts w:ascii="Times New Roman" w:hAnsi="Times New Roman" w:cs="Times New Roman"/>
          <w:sz w:val="24"/>
          <w:szCs w:val="24"/>
        </w:rPr>
        <w:t>однооктавная</w:t>
      </w:r>
      <w:proofErr w:type="spellEnd"/>
      <w:r w:rsidRPr="00BE356B">
        <w:rPr>
          <w:rFonts w:ascii="Times New Roman" w:hAnsi="Times New Roman" w:cs="Times New Roman"/>
          <w:sz w:val="24"/>
          <w:szCs w:val="24"/>
        </w:rPr>
        <w:t xml:space="preserve">  гамма от «МИ».</w:t>
      </w:r>
    </w:p>
    <w:p w:rsidR="003B05E5" w:rsidRPr="00BE356B" w:rsidRDefault="003B05E5" w:rsidP="00BE356B">
      <w:pPr>
        <w:tabs>
          <w:tab w:val="num" w:pos="0"/>
        </w:tabs>
        <w:suppressAutoHyphens/>
        <w:autoSpaceDN w:val="0"/>
        <w:spacing w:after="0" w:line="240" w:lineRule="auto"/>
        <w:ind w:firstLine="567"/>
        <w:jc w:val="both"/>
        <w:rPr>
          <w:rFonts w:ascii="Times New Roman" w:hAnsi="Times New Roman" w:cs="Times New Roman"/>
          <w:sz w:val="24"/>
          <w:szCs w:val="24"/>
        </w:rPr>
      </w:pPr>
      <w:r w:rsidRPr="00BE356B">
        <w:rPr>
          <w:rFonts w:ascii="Times New Roman" w:hAnsi="Times New Roman" w:cs="Times New Roman"/>
          <w:sz w:val="24"/>
          <w:szCs w:val="24"/>
        </w:rPr>
        <w:t>Упражнения.</w:t>
      </w:r>
    </w:p>
    <w:p w:rsidR="003B05E5" w:rsidRPr="00BE356B" w:rsidRDefault="003B05E5" w:rsidP="00BE356B">
      <w:pPr>
        <w:tabs>
          <w:tab w:val="num" w:pos="0"/>
        </w:tabs>
        <w:suppressAutoHyphens/>
        <w:autoSpaceDN w:val="0"/>
        <w:spacing w:after="0" w:line="240" w:lineRule="auto"/>
        <w:ind w:firstLine="567"/>
        <w:jc w:val="both"/>
        <w:rPr>
          <w:rFonts w:ascii="Times New Roman" w:hAnsi="Times New Roman" w:cs="Times New Roman"/>
          <w:sz w:val="24"/>
          <w:szCs w:val="24"/>
        </w:rPr>
      </w:pPr>
      <w:r w:rsidRPr="00BE356B">
        <w:rPr>
          <w:rFonts w:ascii="Times New Roman" w:hAnsi="Times New Roman" w:cs="Times New Roman"/>
          <w:sz w:val="24"/>
          <w:szCs w:val="24"/>
        </w:rPr>
        <w:t>4 – 5 этюдов на различные виды техники;</w:t>
      </w:r>
    </w:p>
    <w:p w:rsidR="003B05E5" w:rsidRPr="00BE356B" w:rsidRDefault="003B05E5" w:rsidP="00BE356B">
      <w:pPr>
        <w:tabs>
          <w:tab w:val="num" w:pos="0"/>
        </w:tabs>
        <w:suppressAutoHyphens/>
        <w:autoSpaceDN w:val="0"/>
        <w:spacing w:after="0" w:line="240" w:lineRule="auto"/>
        <w:ind w:firstLine="567"/>
        <w:jc w:val="both"/>
        <w:rPr>
          <w:rFonts w:ascii="Times New Roman" w:hAnsi="Times New Roman" w:cs="Times New Roman"/>
          <w:sz w:val="24"/>
          <w:szCs w:val="24"/>
        </w:rPr>
      </w:pPr>
      <w:r w:rsidRPr="00BE356B">
        <w:rPr>
          <w:rFonts w:ascii="Times New Roman" w:hAnsi="Times New Roman" w:cs="Times New Roman"/>
          <w:sz w:val="24"/>
          <w:szCs w:val="24"/>
        </w:rPr>
        <w:t>8-10 произведений различных эпох и стилей.</w:t>
      </w:r>
    </w:p>
    <w:p w:rsidR="00BE356B" w:rsidRPr="00BE356B" w:rsidRDefault="003B05E5" w:rsidP="00453F33">
      <w:pPr>
        <w:tabs>
          <w:tab w:val="num" w:pos="0"/>
        </w:tabs>
        <w:suppressAutoHyphens/>
        <w:autoSpaceDN w:val="0"/>
        <w:spacing w:after="0" w:line="240" w:lineRule="auto"/>
        <w:ind w:firstLine="567"/>
        <w:jc w:val="both"/>
        <w:rPr>
          <w:rFonts w:ascii="Times New Roman" w:hAnsi="Times New Roman" w:cs="Times New Roman"/>
          <w:sz w:val="24"/>
          <w:szCs w:val="24"/>
        </w:rPr>
      </w:pPr>
      <w:r w:rsidRPr="00BE356B">
        <w:rPr>
          <w:rFonts w:ascii="Times New Roman" w:hAnsi="Times New Roman" w:cs="Times New Roman"/>
          <w:sz w:val="24"/>
          <w:szCs w:val="24"/>
        </w:rPr>
        <w:t>Чтение нот с листа. Подбор по слуху.</w:t>
      </w:r>
    </w:p>
    <w:p w:rsidR="003B05E5" w:rsidRPr="00BE356B" w:rsidRDefault="003B05E5" w:rsidP="00BE356B">
      <w:pPr>
        <w:pStyle w:val="1"/>
        <w:tabs>
          <w:tab w:val="clear" w:pos="858"/>
          <w:tab w:val="num" w:pos="0"/>
        </w:tabs>
        <w:spacing w:before="0" w:after="0"/>
        <w:ind w:left="0" w:firstLine="567"/>
        <w:rPr>
          <w:rFonts w:ascii="Times New Roman" w:hAnsi="Times New Roman" w:cs="Times New Roman"/>
          <w:bCs w:val="0"/>
          <w:iCs/>
          <w:sz w:val="24"/>
          <w:szCs w:val="24"/>
        </w:rPr>
      </w:pPr>
      <w:proofErr w:type="spellStart"/>
      <w:r w:rsidRPr="00BE356B">
        <w:rPr>
          <w:rFonts w:ascii="Times New Roman" w:hAnsi="Times New Roman" w:cs="Times New Roman"/>
          <w:bCs w:val="0"/>
          <w:iCs/>
          <w:sz w:val="24"/>
          <w:szCs w:val="24"/>
        </w:rPr>
        <w:t>Примерный</w:t>
      </w:r>
      <w:proofErr w:type="spellEnd"/>
      <w:r w:rsidRPr="00BE356B">
        <w:rPr>
          <w:rFonts w:ascii="Times New Roman" w:hAnsi="Times New Roman" w:cs="Times New Roman"/>
          <w:bCs w:val="0"/>
          <w:iCs/>
          <w:sz w:val="24"/>
          <w:szCs w:val="24"/>
        </w:rPr>
        <w:t xml:space="preserve"> </w:t>
      </w:r>
      <w:proofErr w:type="spellStart"/>
      <w:r w:rsidRPr="00BE356B">
        <w:rPr>
          <w:rFonts w:ascii="Times New Roman" w:hAnsi="Times New Roman" w:cs="Times New Roman"/>
          <w:bCs w:val="0"/>
          <w:iCs/>
          <w:sz w:val="24"/>
          <w:szCs w:val="24"/>
        </w:rPr>
        <w:t>репертуарный</w:t>
      </w:r>
      <w:proofErr w:type="spellEnd"/>
      <w:r w:rsidRPr="00BE356B">
        <w:rPr>
          <w:rFonts w:ascii="Times New Roman" w:hAnsi="Times New Roman" w:cs="Times New Roman"/>
          <w:bCs w:val="0"/>
          <w:iCs/>
          <w:sz w:val="24"/>
          <w:szCs w:val="24"/>
        </w:rPr>
        <w:t xml:space="preserve"> </w:t>
      </w:r>
      <w:proofErr w:type="spellStart"/>
      <w:r w:rsidRPr="00BE356B">
        <w:rPr>
          <w:rFonts w:ascii="Times New Roman" w:hAnsi="Times New Roman" w:cs="Times New Roman"/>
          <w:bCs w:val="0"/>
          <w:iCs/>
          <w:sz w:val="24"/>
          <w:szCs w:val="24"/>
        </w:rPr>
        <w:t>список</w:t>
      </w:r>
      <w:proofErr w:type="spellEnd"/>
    </w:p>
    <w:p w:rsidR="003B05E5" w:rsidRPr="00BE356B" w:rsidRDefault="003B05E5" w:rsidP="00BE356B">
      <w:pPr>
        <w:numPr>
          <w:ilvl w:val="0"/>
          <w:numId w:val="2"/>
        </w:numPr>
        <w:tabs>
          <w:tab w:val="num" w:pos="0"/>
        </w:tabs>
        <w:suppressAutoHyphens/>
        <w:autoSpaceDN w:val="0"/>
        <w:spacing w:after="0" w:line="240" w:lineRule="auto"/>
        <w:ind w:left="0" w:firstLine="567"/>
        <w:rPr>
          <w:rFonts w:ascii="Times New Roman" w:hAnsi="Times New Roman" w:cs="Times New Roman"/>
          <w:sz w:val="24"/>
          <w:szCs w:val="24"/>
        </w:rPr>
      </w:pPr>
      <w:r w:rsidRPr="00BE356B">
        <w:rPr>
          <w:rFonts w:ascii="Times New Roman" w:hAnsi="Times New Roman" w:cs="Times New Roman"/>
          <w:sz w:val="24"/>
          <w:szCs w:val="24"/>
        </w:rPr>
        <w:t>Александров А. «Новогодняя полька»</w:t>
      </w:r>
    </w:p>
    <w:p w:rsidR="003B05E5" w:rsidRPr="00BE356B" w:rsidRDefault="003B05E5" w:rsidP="00BE356B">
      <w:pPr>
        <w:numPr>
          <w:ilvl w:val="0"/>
          <w:numId w:val="2"/>
        </w:numPr>
        <w:tabs>
          <w:tab w:val="num" w:pos="0"/>
        </w:tabs>
        <w:suppressAutoHyphens/>
        <w:autoSpaceDN w:val="0"/>
        <w:spacing w:after="0" w:line="240" w:lineRule="auto"/>
        <w:ind w:left="0" w:firstLine="567"/>
        <w:rPr>
          <w:rFonts w:ascii="Times New Roman" w:hAnsi="Times New Roman" w:cs="Times New Roman"/>
          <w:sz w:val="24"/>
          <w:szCs w:val="24"/>
        </w:rPr>
      </w:pPr>
      <w:r w:rsidRPr="00BE356B">
        <w:rPr>
          <w:rFonts w:ascii="Times New Roman" w:hAnsi="Times New Roman" w:cs="Times New Roman"/>
          <w:sz w:val="24"/>
          <w:szCs w:val="24"/>
        </w:rPr>
        <w:t>Александров А. Этюды</w:t>
      </w:r>
    </w:p>
    <w:p w:rsidR="003B05E5" w:rsidRPr="00BE356B" w:rsidRDefault="003B05E5" w:rsidP="00BE356B">
      <w:pPr>
        <w:numPr>
          <w:ilvl w:val="0"/>
          <w:numId w:val="2"/>
        </w:numPr>
        <w:tabs>
          <w:tab w:val="num" w:pos="0"/>
        </w:tabs>
        <w:suppressAutoHyphens/>
        <w:autoSpaceDN w:val="0"/>
        <w:spacing w:after="0" w:line="240" w:lineRule="auto"/>
        <w:ind w:left="0" w:firstLine="567"/>
        <w:rPr>
          <w:rFonts w:ascii="Times New Roman" w:hAnsi="Times New Roman" w:cs="Times New Roman"/>
          <w:sz w:val="24"/>
          <w:szCs w:val="24"/>
        </w:rPr>
      </w:pPr>
      <w:r w:rsidRPr="00BE356B">
        <w:rPr>
          <w:rFonts w:ascii="Times New Roman" w:hAnsi="Times New Roman" w:cs="Times New Roman"/>
          <w:sz w:val="24"/>
          <w:szCs w:val="24"/>
        </w:rPr>
        <w:t>Бакланова Н. Этюд Ми минор</w:t>
      </w:r>
    </w:p>
    <w:p w:rsidR="003B05E5" w:rsidRPr="00BE356B" w:rsidRDefault="003B05E5" w:rsidP="00BE356B">
      <w:pPr>
        <w:numPr>
          <w:ilvl w:val="0"/>
          <w:numId w:val="2"/>
        </w:numPr>
        <w:tabs>
          <w:tab w:val="num" w:pos="0"/>
        </w:tabs>
        <w:suppressAutoHyphens/>
        <w:autoSpaceDN w:val="0"/>
        <w:spacing w:after="0" w:line="240" w:lineRule="auto"/>
        <w:ind w:left="0" w:firstLine="567"/>
        <w:rPr>
          <w:rFonts w:ascii="Times New Roman" w:hAnsi="Times New Roman" w:cs="Times New Roman"/>
          <w:sz w:val="24"/>
          <w:szCs w:val="24"/>
        </w:rPr>
      </w:pPr>
      <w:r w:rsidRPr="00BE356B">
        <w:rPr>
          <w:rFonts w:ascii="Times New Roman" w:hAnsi="Times New Roman" w:cs="Times New Roman"/>
          <w:sz w:val="24"/>
          <w:szCs w:val="24"/>
        </w:rPr>
        <w:t>Бах И.С. Менуэт</w:t>
      </w:r>
    </w:p>
    <w:p w:rsidR="003B05E5" w:rsidRPr="00BE356B" w:rsidRDefault="003B05E5" w:rsidP="00BE356B">
      <w:pPr>
        <w:numPr>
          <w:ilvl w:val="0"/>
          <w:numId w:val="2"/>
        </w:numPr>
        <w:tabs>
          <w:tab w:val="num" w:pos="0"/>
        </w:tabs>
        <w:suppressAutoHyphens/>
        <w:autoSpaceDN w:val="0"/>
        <w:spacing w:after="0" w:line="240" w:lineRule="auto"/>
        <w:ind w:left="0" w:firstLine="567"/>
        <w:rPr>
          <w:rFonts w:ascii="Times New Roman" w:hAnsi="Times New Roman" w:cs="Times New Roman"/>
          <w:sz w:val="24"/>
          <w:szCs w:val="24"/>
        </w:rPr>
      </w:pPr>
      <w:proofErr w:type="spellStart"/>
      <w:r w:rsidRPr="00BE356B">
        <w:rPr>
          <w:rFonts w:ascii="Times New Roman" w:hAnsi="Times New Roman" w:cs="Times New Roman"/>
          <w:sz w:val="24"/>
          <w:szCs w:val="24"/>
        </w:rPr>
        <w:t>Бейгельман</w:t>
      </w:r>
      <w:proofErr w:type="spellEnd"/>
      <w:r w:rsidRPr="00BE356B">
        <w:rPr>
          <w:rFonts w:ascii="Times New Roman" w:hAnsi="Times New Roman" w:cs="Times New Roman"/>
          <w:sz w:val="24"/>
          <w:szCs w:val="24"/>
        </w:rPr>
        <w:t xml:space="preserve"> Л. «50 этюдов для трехструнной домры», этюды  № 5  - 22</w:t>
      </w:r>
    </w:p>
    <w:p w:rsidR="003B05E5" w:rsidRPr="00BE356B" w:rsidRDefault="003B05E5" w:rsidP="00BE356B">
      <w:pPr>
        <w:numPr>
          <w:ilvl w:val="0"/>
          <w:numId w:val="2"/>
        </w:numPr>
        <w:tabs>
          <w:tab w:val="num" w:pos="0"/>
        </w:tabs>
        <w:suppressAutoHyphens/>
        <w:autoSpaceDN w:val="0"/>
        <w:spacing w:after="0" w:line="240" w:lineRule="auto"/>
        <w:ind w:left="0" w:firstLine="567"/>
        <w:rPr>
          <w:rFonts w:ascii="Times New Roman" w:hAnsi="Times New Roman" w:cs="Times New Roman"/>
          <w:sz w:val="24"/>
          <w:szCs w:val="24"/>
        </w:rPr>
      </w:pPr>
      <w:r w:rsidRPr="00BE356B">
        <w:rPr>
          <w:rFonts w:ascii="Times New Roman" w:hAnsi="Times New Roman" w:cs="Times New Roman"/>
          <w:sz w:val="24"/>
          <w:szCs w:val="24"/>
        </w:rPr>
        <w:t>Белорусский народный танец «Янка» обработка Полонского С.</w:t>
      </w:r>
    </w:p>
    <w:p w:rsidR="003B05E5" w:rsidRPr="00BE356B" w:rsidRDefault="003B05E5" w:rsidP="00BE356B">
      <w:pPr>
        <w:numPr>
          <w:ilvl w:val="0"/>
          <w:numId w:val="2"/>
        </w:numPr>
        <w:tabs>
          <w:tab w:val="num" w:pos="0"/>
        </w:tabs>
        <w:suppressAutoHyphens/>
        <w:autoSpaceDN w:val="0"/>
        <w:spacing w:after="0" w:line="240" w:lineRule="auto"/>
        <w:ind w:left="0" w:firstLine="567"/>
        <w:rPr>
          <w:rFonts w:ascii="Times New Roman" w:hAnsi="Times New Roman" w:cs="Times New Roman"/>
          <w:sz w:val="24"/>
          <w:szCs w:val="24"/>
        </w:rPr>
      </w:pPr>
      <w:r w:rsidRPr="00BE356B">
        <w:rPr>
          <w:rFonts w:ascii="Times New Roman" w:hAnsi="Times New Roman" w:cs="Times New Roman"/>
          <w:sz w:val="24"/>
          <w:szCs w:val="24"/>
        </w:rPr>
        <w:t>Белорусская народная песня «</w:t>
      </w:r>
      <w:proofErr w:type="spellStart"/>
      <w:r w:rsidRPr="00BE356B">
        <w:rPr>
          <w:rFonts w:ascii="Times New Roman" w:hAnsi="Times New Roman" w:cs="Times New Roman"/>
          <w:sz w:val="24"/>
          <w:szCs w:val="24"/>
        </w:rPr>
        <w:t>Бульба</w:t>
      </w:r>
      <w:proofErr w:type="spellEnd"/>
      <w:r w:rsidRPr="00BE356B">
        <w:rPr>
          <w:rFonts w:ascii="Times New Roman" w:hAnsi="Times New Roman" w:cs="Times New Roman"/>
          <w:sz w:val="24"/>
          <w:szCs w:val="24"/>
        </w:rPr>
        <w:t>» обработка Власова В.</w:t>
      </w:r>
    </w:p>
    <w:p w:rsidR="003B05E5" w:rsidRPr="00BE356B" w:rsidRDefault="003B05E5" w:rsidP="00BE356B">
      <w:pPr>
        <w:numPr>
          <w:ilvl w:val="0"/>
          <w:numId w:val="2"/>
        </w:numPr>
        <w:tabs>
          <w:tab w:val="num" w:pos="0"/>
        </w:tabs>
        <w:suppressAutoHyphens/>
        <w:autoSpaceDN w:val="0"/>
        <w:spacing w:after="0" w:line="240" w:lineRule="auto"/>
        <w:ind w:left="0" w:firstLine="567"/>
        <w:rPr>
          <w:rFonts w:ascii="Times New Roman" w:hAnsi="Times New Roman" w:cs="Times New Roman"/>
          <w:sz w:val="24"/>
          <w:szCs w:val="24"/>
        </w:rPr>
      </w:pPr>
      <w:r w:rsidRPr="00BE356B">
        <w:rPr>
          <w:rFonts w:ascii="Times New Roman" w:hAnsi="Times New Roman" w:cs="Times New Roman"/>
          <w:sz w:val="24"/>
          <w:szCs w:val="24"/>
        </w:rPr>
        <w:t>Бетховен Л. Немецкий танец, Экосез, Прекрасный цветок</w:t>
      </w:r>
    </w:p>
    <w:p w:rsidR="003B05E5" w:rsidRPr="00BE356B" w:rsidRDefault="003B05E5" w:rsidP="00BE356B">
      <w:pPr>
        <w:numPr>
          <w:ilvl w:val="0"/>
          <w:numId w:val="2"/>
        </w:numPr>
        <w:tabs>
          <w:tab w:val="num" w:pos="0"/>
        </w:tabs>
        <w:suppressAutoHyphens/>
        <w:autoSpaceDN w:val="0"/>
        <w:spacing w:after="0" w:line="240" w:lineRule="auto"/>
        <w:ind w:left="0" w:firstLine="567"/>
        <w:rPr>
          <w:rFonts w:ascii="Times New Roman" w:hAnsi="Times New Roman" w:cs="Times New Roman"/>
          <w:sz w:val="24"/>
          <w:szCs w:val="24"/>
        </w:rPr>
      </w:pPr>
      <w:r w:rsidRPr="00BE356B">
        <w:rPr>
          <w:rFonts w:ascii="Times New Roman" w:hAnsi="Times New Roman" w:cs="Times New Roman"/>
          <w:sz w:val="24"/>
          <w:szCs w:val="24"/>
        </w:rPr>
        <w:t>Блинов Ю. Этюд  Си - минор</w:t>
      </w:r>
    </w:p>
    <w:p w:rsidR="003B05E5" w:rsidRPr="00BE356B" w:rsidRDefault="003B05E5" w:rsidP="00BE356B">
      <w:pPr>
        <w:numPr>
          <w:ilvl w:val="0"/>
          <w:numId w:val="2"/>
        </w:numPr>
        <w:tabs>
          <w:tab w:val="num" w:pos="0"/>
        </w:tabs>
        <w:suppressAutoHyphens/>
        <w:autoSpaceDN w:val="0"/>
        <w:spacing w:after="0" w:line="240" w:lineRule="auto"/>
        <w:ind w:left="0" w:firstLine="567"/>
        <w:rPr>
          <w:rFonts w:ascii="Times New Roman" w:hAnsi="Times New Roman" w:cs="Times New Roman"/>
          <w:sz w:val="24"/>
          <w:szCs w:val="24"/>
        </w:rPr>
      </w:pPr>
      <w:r w:rsidRPr="00BE356B">
        <w:rPr>
          <w:rFonts w:ascii="Times New Roman" w:hAnsi="Times New Roman" w:cs="Times New Roman"/>
          <w:sz w:val="24"/>
          <w:szCs w:val="24"/>
        </w:rPr>
        <w:t>Введенский В. «Ослик»</w:t>
      </w:r>
    </w:p>
    <w:p w:rsidR="003B05E5" w:rsidRPr="00BE356B" w:rsidRDefault="003B05E5" w:rsidP="00BE356B">
      <w:pPr>
        <w:numPr>
          <w:ilvl w:val="0"/>
          <w:numId w:val="2"/>
        </w:numPr>
        <w:tabs>
          <w:tab w:val="num" w:pos="0"/>
        </w:tabs>
        <w:suppressAutoHyphens/>
        <w:autoSpaceDN w:val="0"/>
        <w:spacing w:after="0" w:line="240" w:lineRule="auto"/>
        <w:ind w:left="0" w:firstLine="567"/>
        <w:rPr>
          <w:rFonts w:ascii="Times New Roman" w:hAnsi="Times New Roman" w:cs="Times New Roman"/>
          <w:sz w:val="24"/>
          <w:szCs w:val="24"/>
        </w:rPr>
      </w:pPr>
      <w:r w:rsidRPr="00BE356B">
        <w:rPr>
          <w:rFonts w:ascii="Times New Roman" w:hAnsi="Times New Roman" w:cs="Times New Roman"/>
          <w:sz w:val="24"/>
          <w:szCs w:val="24"/>
        </w:rPr>
        <w:t>Владимиров В.Этюды  «Веселая игра», «Маленький барабанщик»</w:t>
      </w:r>
    </w:p>
    <w:p w:rsidR="003B05E5" w:rsidRPr="00BE356B" w:rsidRDefault="003B05E5" w:rsidP="00BE356B">
      <w:pPr>
        <w:numPr>
          <w:ilvl w:val="0"/>
          <w:numId w:val="2"/>
        </w:numPr>
        <w:tabs>
          <w:tab w:val="num" w:pos="0"/>
        </w:tabs>
        <w:suppressAutoHyphens/>
        <w:autoSpaceDN w:val="0"/>
        <w:spacing w:after="0" w:line="240" w:lineRule="auto"/>
        <w:ind w:left="0" w:firstLine="567"/>
        <w:rPr>
          <w:rFonts w:ascii="Times New Roman" w:hAnsi="Times New Roman" w:cs="Times New Roman"/>
          <w:sz w:val="24"/>
          <w:szCs w:val="24"/>
        </w:rPr>
      </w:pPr>
      <w:r w:rsidRPr="00BE356B">
        <w:rPr>
          <w:rFonts w:ascii="Times New Roman" w:hAnsi="Times New Roman" w:cs="Times New Roman"/>
          <w:sz w:val="24"/>
          <w:szCs w:val="24"/>
        </w:rPr>
        <w:t>Глинка М. «Полька»</w:t>
      </w:r>
    </w:p>
    <w:p w:rsidR="003B05E5" w:rsidRPr="00BE356B" w:rsidRDefault="003B05E5" w:rsidP="00BE356B">
      <w:pPr>
        <w:numPr>
          <w:ilvl w:val="0"/>
          <w:numId w:val="2"/>
        </w:numPr>
        <w:tabs>
          <w:tab w:val="num" w:pos="0"/>
        </w:tabs>
        <w:suppressAutoHyphens/>
        <w:autoSpaceDN w:val="0"/>
        <w:spacing w:after="0" w:line="240" w:lineRule="auto"/>
        <w:ind w:left="0" w:firstLine="567"/>
        <w:rPr>
          <w:rFonts w:ascii="Times New Roman" w:hAnsi="Times New Roman" w:cs="Times New Roman"/>
          <w:sz w:val="24"/>
          <w:szCs w:val="24"/>
        </w:rPr>
      </w:pPr>
      <w:r w:rsidRPr="00BE356B">
        <w:rPr>
          <w:rFonts w:ascii="Times New Roman" w:hAnsi="Times New Roman" w:cs="Times New Roman"/>
          <w:sz w:val="24"/>
          <w:szCs w:val="24"/>
        </w:rPr>
        <w:lastRenderedPageBreak/>
        <w:t>Глинка М. «Андалузский танец»</w:t>
      </w:r>
    </w:p>
    <w:p w:rsidR="003B05E5" w:rsidRPr="00BE356B" w:rsidRDefault="003B05E5" w:rsidP="00BE356B">
      <w:pPr>
        <w:numPr>
          <w:ilvl w:val="0"/>
          <w:numId w:val="2"/>
        </w:numPr>
        <w:tabs>
          <w:tab w:val="num" w:pos="0"/>
        </w:tabs>
        <w:suppressAutoHyphens/>
        <w:autoSpaceDN w:val="0"/>
        <w:spacing w:after="0" w:line="240" w:lineRule="auto"/>
        <w:ind w:left="0" w:firstLine="567"/>
        <w:jc w:val="both"/>
        <w:rPr>
          <w:rFonts w:ascii="Times New Roman" w:hAnsi="Times New Roman" w:cs="Times New Roman"/>
          <w:sz w:val="24"/>
          <w:szCs w:val="24"/>
          <w:lang w:val="en-US"/>
        </w:rPr>
      </w:pPr>
      <w:r w:rsidRPr="00BE356B">
        <w:rPr>
          <w:rFonts w:ascii="Times New Roman" w:hAnsi="Times New Roman" w:cs="Times New Roman"/>
          <w:sz w:val="24"/>
          <w:szCs w:val="24"/>
        </w:rPr>
        <w:t>Гречанинов А. «Весельчак»</w:t>
      </w:r>
    </w:p>
    <w:p w:rsidR="003B05E5" w:rsidRPr="00BE356B" w:rsidRDefault="003B05E5" w:rsidP="00BE356B">
      <w:pPr>
        <w:numPr>
          <w:ilvl w:val="0"/>
          <w:numId w:val="2"/>
        </w:numPr>
        <w:tabs>
          <w:tab w:val="num" w:pos="0"/>
        </w:tabs>
        <w:suppressAutoHyphens/>
        <w:autoSpaceDN w:val="0"/>
        <w:spacing w:after="0" w:line="240" w:lineRule="auto"/>
        <w:ind w:left="0" w:firstLine="567"/>
        <w:jc w:val="both"/>
        <w:rPr>
          <w:rFonts w:ascii="Times New Roman" w:hAnsi="Times New Roman" w:cs="Times New Roman"/>
          <w:sz w:val="24"/>
          <w:szCs w:val="24"/>
          <w:lang w:val="en-US"/>
        </w:rPr>
      </w:pPr>
      <w:proofErr w:type="spellStart"/>
      <w:r w:rsidRPr="00BE356B">
        <w:rPr>
          <w:rFonts w:ascii="Times New Roman" w:hAnsi="Times New Roman" w:cs="Times New Roman"/>
          <w:sz w:val="24"/>
          <w:szCs w:val="24"/>
        </w:rPr>
        <w:t>Гуммель</w:t>
      </w:r>
      <w:proofErr w:type="spellEnd"/>
      <w:r w:rsidRPr="00BE356B">
        <w:rPr>
          <w:rFonts w:ascii="Times New Roman" w:hAnsi="Times New Roman" w:cs="Times New Roman"/>
          <w:sz w:val="24"/>
          <w:szCs w:val="24"/>
        </w:rPr>
        <w:t xml:space="preserve"> И. Экосез</w:t>
      </w:r>
    </w:p>
    <w:p w:rsidR="003B05E5" w:rsidRPr="00BE356B" w:rsidRDefault="003B05E5" w:rsidP="00BE356B">
      <w:pPr>
        <w:numPr>
          <w:ilvl w:val="0"/>
          <w:numId w:val="2"/>
        </w:numPr>
        <w:tabs>
          <w:tab w:val="num" w:pos="0"/>
        </w:tabs>
        <w:suppressAutoHyphens/>
        <w:autoSpaceDN w:val="0"/>
        <w:spacing w:after="0" w:line="240" w:lineRule="auto"/>
        <w:ind w:left="0" w:firstLine="567"/>
        <w:jc w:val="both"/>
        <w:rPr>
          <w:rFonts w:ascii="Times New Roman" w:hAnsi="Times New Roman" w:cs="Times New Roman"/>
          <w:sz w:val="24"/>
          <w:szCs w:val="24"/>
        </w:rPr>
      </w:pPr>
      <w:r w:rsidRPr="00BE356B">
        <w:rPr>
          <w:rFonts w:ascii="Times New Roman" w:hAnsi="Times New Roman" w:cs="Times New Roman"/>
          <w:sz w:val="24"/>
          <w:szCs w:val="24"/>
        </w:rPr>
        <w:t>Давидович Ю. «Солнечный зайчик»</w:t>
      </w:r>
    </w:p>
    <w:p w:rsidR="003B05E5" w:rsidRPr="00BE356B" w:rsidRDefault="003B05E5" w:rsidP="00BE356B">
      <w:pPr>
        <w:numPr>
          <w:ilvl w:val="0"/>
          <w:numId w:val="2"/>
        </w:numPr>
        <w:tabs>
          <w:tab w:val="num" w:pos="0"/>
        </w:tabs>
        <w:suppressAutoHyphens/>
        <w:autoSpaceDN w:val="0"/>
        <w:spacing w:after="0" w:line="240" w:lineRule="auto"/>
        <w:ind w:left="0" w:firstLine="567"/>
        <w:jc w:val="both"/>
        <w:rPr>
          <w:rFonts w:ascii="Times New Roman" w:hAnsi="Times New Roman" w:cs="Times New Roman"/>
          <w:sz w:val="24"/>
          <w:szCs w:val="24"/>
        </w:rPr>
      </w:pPr>
      <w:r w:rsidRPr="00BE356B">
        <w:rPr>
          <w:rFonts w:ascii="Times New Roman" w:hAnsi="Times New Roman" w:cs="Times New Roman"/>
          <w:sz w:val="24"/>
          <w:szCs w:val="24"/>
        </w:rPr>
        <w:t>Давидович Ю. Этюд Ре - мажор</w:t>
      </w:r>
    </w:p>
    <w:p w:rsidR="003B05E5" w:rsidRPr="00BE356B" w:rsidRDefault="003B05E5" w:rsidP="00BE356B">
      <w:pPr>
        <w:numPr>
          <w:ilvl w:val="0"/>
          <w:numId w:val="2"/>
        </w:numPr>
        <w:tabs>
          <w:tab w:val="num" w:pos="0"/>
        </w:tabs>
        <w:suppressAutoHyphens/>
        <w:autoSpaceDN w:val="0"/>
        <w:spacing w:after="0" w:line="240" w:lineRule="auto"/>
        <w:ind w:left="0" w:firstLine="567"/>
        <w:jc w:val="both"/>
        <w:rPr>
          <w:rFonts w:ascii="Times New Roman" w:hAnsi="Times New Roman" w:cs="Times New Roman"/>
          <w:sz w:val="24"/>
          <w:szCs w:val="24"/>
        </w:rPr>
      </w:pPr>
      <w:r w:rsidRPr="00BE356B">
        <w:rPr>
          <w:rFonts w:ascii="Times New Roman" w:hAnsi="Times New Roman" w:cs="Times New Roman"/>
          <w:sz w:val="24"/>
          <w:szCs w:val="24"/>
        </w:rPr>
        <w:t>Даргомыжский А. «Казачок»</w:t>
      </w:r>
    </w:p>
    <w:p w:rsidR="003B05E5" w:rsidRPr="00BE356B" w:rsidRDefault="003B05E5" w:rsidP="00BE356B">
      <w:pPr>
        <w:numPr>
          <w:ilvl w:val="0"/>
          <w:numId w:val="2"/>
        </w:numPr>
        <w:tabs>
          <w:tab w:val="num" w:pos="0"/>
        </w:tabs>
        <w:suppressAutoHyphens/>
        <w:autoSpaceDN w:val="0"/>
        <w:spacing w:after="0" w:line="240" w:lineRule="auto"/>
        <w:ind w:left="0" w:firstLine="567"/>
        <w:jc w:val="both"/>
        <w:rPr>
          <w:rFonts w:ascii="Times New Roman" w:hAnsi="Times New Roman" w:cs="Times New Roman"/>
          <w:sz w:val="24"/>
          <w:szCs w:val="24"/>
        </w:rPr>
      </w:pPr>
      <w:proofErr w:type="spellStart"/>
      <w:r w:rsidRPr="00BE356B">
        <w:rPr>
          <w:rFonts w:ascii="Times New Roman" w:hAnsi="Times New Roman" w:cs="Times New Roman"/>
          <w:sz w:val="24"/>
          <w:szCs w:val="24"/>
        </w:rPr>
        <w:t>Дулов</w:t>
      </w:r>
      <w:proofErr w:type="spellEnd"/>
      <w:r w:rsidRPr="00BE356B">
        <w:rPr>
          <w:rFonts w:ascii="Times New Roman" w:hAnsi="Times New Roman" w:cs="Times New Roman"/>
          <w:sz w:val="24"/>
          <w:szCs w:val="24"/>
        </w:rPr>
        <w:t xml:space="preserve"> Г. Этюд  Соль - мажор</w:t>
      </w:r>
    </w:p>
    <w:p w:rsidR="003B05E5" w:rsidRPr="00BE356B" w:rsidRDefault="003B05E5" w:rsidP="00BE356B">
      <w:pPr>
        <w:numPr>
          <w:ilvl w:val="0"/>
          <w:numId w:val="2"/>
        </w:numPr>
        <w:tabs>
          <w:tab w:val="num" w:pos="0"/>
        </w:tabs>
        <w:suppressAutoHyphens/>
        <w:autoSpaceDN w:val="0"/>
        <w:spacing w:after="0" w:line="240" w:lineRule="auto"/>
        <w:ind w:left="0" w:firstLine="567"/>
        <w:jc w:val="both"/>
        <w:rPr>
          <w:rFonts w:ascii="Times New Roman" w:hAnsi="Times New Roman" w:cs="Times New Roman"/>
          <w:sz w:val="24"/>
          <w:szCs w:val="24"/>
        </w:rPr>
      </w:pPr>
      <w:r w:rsidRPr="00BE356B">
        <w:rPr>
          <w:rFonts w:ascii="Times New Roman" w:hAnsi="Times New Roman" w:cs="Times New Roman"/>
          <w:sz w:val="24"/>
          <w:szCs w:val="24"/>
        </w:rPr>
        <w:t>Дусек И. Старинный народный танец</w:t>
      </w:r>
    </w:p>
    <w:p w:rsidR="003B05E5" w:rsidRPr="00BE356B" w:rsidRDefault="003B05E5" w:rsidP="00BE356B">
      <w:pPr>
        <w:numPr>
          <w:ilvl w:val="0"/>
          <w:numId w:val="2"/>
        </w:numPr>
        <w:tabs>
          <w:tab w:val="num" w:pos="0"/>
        </w:tabs>
        <w:suppressAutoHyphens/>
        <w:autoSpaceDN w:val="0"/>
        <w:spacing w:after="0" w:line="240" w:lineRule="auto"/>
        <w:ind w:left="0" w:firstLine="567"/>
        <w:jc w:val="both"/>
        <w:rPr>
          <w:rFonts w:ascii="Times New Roman" w:hAnsi="Times New Roman" w:cs="Times New Roman"/>
          <w:sz w:val="24"/>
          <w:szCs w:val="24"/>
        </w:rPr>
      </w:pPr>
      <w:r w:rsidRPr="00BE356B">
        <w:rPr>
          <w:rFonts w:ascii="Times New Roman" w:hAnsi="Times New Roman" w:cs="Times New Roman"/>
          <w:sz w:val="24"/>
          <w:szCs w:val="24"/>
        </w:rPr>
        <w:t>Зверев А. «Маленькое рондо»</w:t>
      </w:r>
    </w:p>
    <w:p w:rsidR="003B05E5" w:rsidRPr="00BE356B" w:rsidRDefault="003B05E5" w:rsidP="00BE356B">
      <w:pPr>
        <w:numPr>
          <w:ilvl w:val="0"/>
          <w:numId w:val="2"/>
        </w:numPr>
        <w:tabs>
          <w:tab w:val="num" w:pos="0"/>
        </w:tabs>
        <w:suppressAutoHyphens/>
        <w:autoSpaceDN w:val="0"/>
        <w:spacing w:after="0" w:line="240" w:lineRule="auto"/>
        <w:ind w:left="0" w:firstLine="567"/>
        <w:jc w:val="both"/>
        <w:rPr>
          <w:rFonts w:ascii="Times New Roman" w:hAnsi="Times New Roman" w:cs="Times New Roman"/>
          <w:sz w:val="24"/>
          <w:szCs w:val="24"/>
          <w:lang w:val="en-US"/>
        </w:rPr>
      </w:pPr>
      <w:r w:rsidRPr="00BE356B">
        <w:rPr>
          <w:rFonts w:ascii="Times New Roman" w:hAnsi="Times New Roman" w:cs="Times New Roman"/>
          <w:sz w:val="24"/>
          <w:szCs w:val="24"/>
        </w:rPr>
        <w:t>Ильина Р. «Козлик»</w:t>
      </w:r>
    </w:p>
    <w:p w:rsidR="003B05E5" w:rsidRPr="00BE356B" w:rsidRDefault="003B05E5" w:rsidP="00BE356B">
      <w:pPr>
        <w:numPr>
          <w:ilvl w:val="0"/>
          <w:numId w:val="2"/>
        </w:numPr>
        <w:tabs>
          <w:tab w:val="num" w:pos="0"/>
        </w:tabs>
        <w:suppressAutoHyphens/>
        <w:autoSpaceDN w:val="0"/>
        <w:spacing w:after="0" w:line="240" w:lineRule="auto"/>
        <w:ind w:left="0" w:firstLine="567"/>
        <w:jc w:val="both"/>
        <w:rPr>
          <w:rFonts w:ascii="Times New Roman" w:hAnsi="Times New Roman" w:cs="Times New Roman"/>
          <w:sz w:val="24"/>
          <w:szCs w:val="24"/>
          <w:lang w:val="en-US"/>
        </w:rPr>
      </w:pPr>
      <w:r w:rsidRPr="00BE356B">
        <w:rPr>
          <w:rFonts w:ascii="Times New Roman" w:hAnsi="Times New Roman" w:cs="Times New Roman"/>
          <w:sz w:val="24"/>
          <w:szCs w:val="24"/>
        </w:rPr>
        <w:t>Иорданский Песенка про чибиса</w:t>
      </w:r>
    </w:p>
    <w:p w:rsidR="003B05E5" w:rsidRPr="00BE356B" w:rsidRDefault="003B05E5" w:rsidP="00BE356B">
      <w:pPr>
        <w:numPr>
          <w:ilvl w:val="0"/>
          <w:numId w:val="2"/>
        </w:numPr>
        <w:tabs>
          <w:tab w:val="num" w:pos="0"/>
        </w:tabs>
        <w:suppressAutoHyphens/>
        <w:autoSpaceDN w:val="0"/>
        <w:spacing w:after="0" w:line="240" w:lineRule="auto"/>
        <w:ind w:left="0" w:firstLine="567"/>
        <w:rPr>
          <w:rFonts w:ascii="Times New Roman" w:hAnsi="Times New Roman" w:cs="Times New Roman"/>
          <w:sz w:val="24"/>
          <w:szCs w:val="24"/>
        </w:rPr>
      </w:pPr>
      <w:proofErr w:type="spellStart"/>
      <w:r w:rsidRPr="00BE356B">
        <w:rPr>
          <w:rFonts w:ascii="Times New Roman" w:hAnsi="Times New Roman" w:cs="Times New Roman"/>
          <w:sz w:val="24"/>
          <w:szCs w:val="24"/>
        </w:rPr>
        <w:t>Кабалевский</w:t>
      </w:r>
      <w:proofErr w:type="spellEnd"/>
      <w:r w:rsidRPr="00BE356B">
        <w:rPr>
          <w:rFonts w:ascii="Times New Roman" w:hAnsi="Times New Roman" w:cs="Times New Roman"/>
          <w:sz w:val="24"/>
          <w:szCs w:val="24"/>
        </w:rPr>
        <w:t xml:space="preserve"> Д. «Клоуны», «Галоп»</w:t>
      </w:r>
    </w:p>
    <w:p w:rsidR="003B05E5" w:rsidRPr="00BE356B" w:rsidRDefault="003B05E5" w:rsidP="00BE356B">
      <w:pPr>
        <w:numPr>
          <w:ilvl w:val="0"/>
          <w:numId w:val="2"/>
        </w:numPr>
        <w:tabs>
          <w:tab w:val="num" w:pos="0"/>
        </w:tabs>
        <w:suppressAutoHyphens/>
        <w:autoSpaceDN w:val="0"/>
        <w:spacing w:after="0" w:line="240" w:lineRule="auto"/>
        <w:ind w:left="0" w:firstLine="567"/>
        <w:jc w:val="both"/>
        <w:rPr>
          <w:rFonts w:ascii="Times New Roman" w:hAnsi="Times New Roman" w:cs="Times New Roman"/>
          <w:sz w:val="24"/>
          <w:szCs w:val="24"/>
        </w:rPr>
      </w:pPr>
      <w:proofErr w:type="spellStart"/>
      <w:r w:rsidRPr="00BE356B">
        <w:rPr>
          <w:rFonts w:ascii="Times New Roman" w:hAnsi="Times New Roman" w:cs="Times New Roman"/>
          <w:sz w:val="24"/>
          <w:szCs w:val="24"/>
        </w:rPr>
        <w:t>Кабалевский</w:t>
      </w:r>
      <w:proofErr w:type="spellEnd"/>
      <w:r w:rsidRPr="00BE356B">
        <w:rPr>
          <w:rFonts w:ascii="Times New Roman" w:hAnsi="Times New Roman" w:cs="Times New Roman"/>
          <w:sz w:val="24"/>
          <w:szCs w:val="24"/>
        </w:rPr>
        <w:t xml:space="preserve"> Д. «Полька»</w:t>
      </w:r>
    </w:p>
    <w:p w:rsidR="003B05E5" w:rsidRPr="00BE356B" w:rsidRDefault="003B05E5" w:rsidP="00BE356B">
      <w:pPr>
        <w:numPr>
          <w:ilvl w:val="0"/>
          <w:numId w:val="2"/>
        </w:numPr>
        <w:tabs>
          <w:tab w:val="num" w:pos="0"/>
        </w:tabs>
        <w:suppressAutoHyphens/>
        <w:autoSpaceDN w:val="0"/>
        <w:spacing w:after="0" w:line="240" w:lineRule="auto"/>
        <w:ind w:left="0" w:firstLine="567"/>
        <w:jc w:val="both"/>
        <w:rPr>
          <w:rFonts w:ascii="Times New Roman" w:hAnsi="Times New Roman" w:cs="Times New Roman"/>
          <w:sz w:val="24"/>
          <w:szCs w:val="24"/>
          <w:lang w:val="en-US"/>
        </w:rPr>
      </w:pPr>
      <w:proofErr w:type="spellStart"/>
      <w:r w:rsidRPr="00BE356B">
        <w:rPr>
          <w:rFonts w:ascii="Times New Roman" w:hAnsi="Times New Roman" w:cs="Times New Roman"/>
          <w:sz w:val="24"/>
          <w:szCs w:val="24"/>
        </w:rPr>
        <w:t>Караманов</w:t>
      </w:r>
      <w:proofErr w:type="spellEnd"/>
      <w:r w:rsidRPr="00BE356B">
        <w:rPr>
          <w:rFonts w:ascii="Times New Roman" w:hAnsi="Times New Roman" w:cs="Times New Roman"/>
          <w:sz w:val="24"/>
          <w:szCs w:val="24"/>
        </w:rPr>
        <w:t xml:space="preserve"> А. «Птички»</w:t>
      </w:r>
    </w:p>
    <w:p w:rsidR="003B05E5" w:rsidRPr="00BE356B" w:rsidRDefault="003B05E5" w:rsidP="00BE356B">
      <w:pPr>
        <w:numPr>
          <w:ilvl w:val="0"/>
          <w:numId w:val="2"/>
        </w:numPr>
        <w:tabs>
          <w:tab w:val="num" w:pos="0"/>
        </w:tabs>
        <w:suppressAutoHyphens/>
        <w:autoSpaceDN w:val="0"/>
        <w:spacing w:after="0" w:line="240" w:lineRule="auto"/>
        <w:ind w:left="0" w:firstLine="567"/>
        <w:jc w:val="both"/>
        <w:rPr>
          <w:rFonts w:ascii="Times New Roman" w:hAnsi="Times New Roman" w:cs="Times New Roman"/>
          <w:sz w:val="24"/>
          <w:szCs w:val="24"/>
        </w:rPr>
      </w:pPr>
      <w:proofErr w:type="spellStart"/>
      <w:r w:rsidRPr="00BE356B">
        <w:rPr>
          <w:rFonts w:ascii="Times New Roman" w:hAnsi="Times New Roman" w:cs="Times New Roman"/>
          <w:sz w:val="24"/>
          <w:szCs w:val="24"/>
        </w:rPr>
        <w:t>Корелли</w:t>
      </w:r>
      <w:proofErr w:type="spellEnd"/>
      <w:r w:rsidRPr="00BE356B">
        <w:rPr>
          <w:rFonts w:ascii="Times New Roman" w:hAnsi="Times New Roman" w:cs="Times New Roman"/>
          <w:sz w:val="24"/>
          <w:szCs w:val="24"/>
        </w:rPr>
        <w:t xml:space="preserve"> А. «Гавот»</w:t>
      </w:r>
    </w:p>
    <w:p w:rsidR="003B05E5" w:rsidRPr="00BE356B" w:rsidRDefault="003B05E5" w:rsidP="00BE356B">
      <w:pPr>
        <w:numPr>
          <w:ilvl w:val="0"/>
          <w:numId w:val="2"/>
        </w:numPr>
        <w:tabs>
          <w:tab w:val="num" w:pos="0"/>
        </w:tabs>
        <w:suppressAutoHyphens/>
        <w:autoSpaceDN w:val="0"/>
        <w:spacing w:after="0" w:line="240" w:lineRule="auto"/>
        <w:ind w:left="0" w:firstLine="567"/>
        <w:jc w:val="both"/>
        <w:rPr>
          <w:rFonts w:ascii="Times New Roman" w:hAnsi="Times New Roman" w:cs="Times New Roman"/>
          <w:sz w:val="24"/>
          <w:szCs w:val="24"/>
        </w:rPr>
      </w:pPr>
      <w:proofErr w:type="spellStart"/>
      <w:r w:rsidRPr="00BE356B">
        <w:rPr>
          <w:rFonts w:ascii="Times New Roman" w:hAnsi="Times New Roman" w:cs="Times New Roman"/>
          <w:sz w:val="24"/>
          <w:szCs w:val="24"/>
        </w:rPr>
        <w:t>Красев</w:t>
      </w:r>
      <w:proofErr w:type="spellEnd"/>
      <w:r w:rsidRPr="00BE356B">
        <w:rPr>
          <w:rFonts w:ascii="Times New Roman" w:hAnsi="Times New Roman" w:cs="Times New Roman"/>
          <w:sz w:val="24"/>
          <w:szCs w:val="24"/>
        </w:rPr>
        <w:t xml:space="preserve"> М. «</w:t>
      </w:r>
      <w:proofErr w:type="spellStart"/>
      <w:r w:rsidRPr="00BE356B">
        <w:rPr>
          <w:rFonts w:ascii="Times New Roman" w:hAnsi="Times New Roman" w:cs="Times New Roman"/>
          <w:sz w:val="24"/>
          <w:szCs w:val="24"/>
        </w:rPr>
        <w:t>Гопачок</w:t>
      </w:r>
      <w:proofErr w:type="spellEnd"/>
      <w:r w:rsidRPr="00BE356B">
        <w:rPr>
          <w:rFonts w:ascii="Times New Roman" w:hAnsi="Times New Roman" w:cs="Times New Roman"/>
          <w:sz w:val="24"/>
          <w:szCs w:val="24"/>
        </w:rPr>
        <w:t>» украинский народный танец</w:t>
      </w:r>
    </w:p>
    <w:p w:rsidR="003B05E5" w:rsidRPr="00BE356B" w:rsidRDefault="003B05E5" w:rsidP="00BE356B">
      <w:pPr>
        <w:numPr>
          <w:ilvl w:val="0"/>
          <w:numId w:val="2"/>
        </w:numPr>
        <w:tabs>
          <w:tab w:val="num" w:pos="0"/>
        </w:tabs>
        <w:suppressAutoHyphens/>
        <w:autoSpaceDN w:val="0"/>
        <w:spacing w:after="0" w:line="240" w:lineRule="auto"/>
        <w:ind w:left="0" w:firstLine="567"/>
        <w:jc w:val="both"/>
        <w:rPr>
          <w:rFonts w:ascii="Times New Roman" w:hAnsi="Times New Roman" w:cs="Times New Roman"/>
          <w:sz w:val="24"/>
          <w:szCs w:val="24"/>
        </w:rPr>
      </w:pPr>
      <w:proofErr w:type="spellStart"/>
      <w:r w:rsidRPr="00BE356B">
        <w:rPr>
          <w:rFonts w:ascii="Times New Roman" w:hAnsi="Times New Roman" w:cs="Times New Roman"/>
          <w:sz w:val="24"/>
          <w:szCs w:val="24"/>
        </w:rPr>
        <w:t>Курченко</w:t>
      </w:r>
      <w:proofErr w:type="spellEnd"/>
      <w:r w:rsidRPr="00BE356B">
        <w:rPr>
          <w:rFonts w:ascii="Times New Roman" w:hAnsi="Times New Roman" w:cs="Times New Roman"/>
          <w:sz w:val="24"/>
          <w:szCs w:val="24"/>
        </w:rPr>
        <w:t xml:space="preserve"> А. «Часы с кукушкой»</w:t>
      </w:r>
    </w:p>
    <w:p w:rsidR="003B05E5" w:rsidRPr="00BE356B" w:rsidRDefault="003B05E5" w:rsidP="00BE356B">
      <w:pPr>
        <w:numPr>
          <w:ilvl w:val="0"/>
          <w:numId w:val="2"/>
        </w:numPr>
        <w:tabs>
          <w:tab w:val="num" w:pos="0"/>
        </w:tabs>
        <w:suppressAutoHyphens/>
        <w:autoSpaceDN w:val="0"/>
        <w:spacing w:after="0" w:line="240" w:lineRule="auto"/>
        <w:ind w:left="0" w:firstLine="567"/>
        <w:rPr>
          <w:rFonts w:ascii="Times New Roman" w:hAnsi="Times New Roman" w:cs="Times New Roman"/>
          <w:sz w:val="24"/>
          <w:szCs w:val="24"/>
        </w:rPr>
      </w:pPr>
      <w:r w:rsidRPr="00BE356B">
        <w:rPr>
          <w:rFonts w:ascii="Times New Roman" w:hAnsi="Times New Roman" w:cs="Times New Roman"/>
          <w:sz w:val="24"/>
          <w:szCs w:val="24"/>
        </w:rPr>
        <w:t>Лукин С. Ф. Этюды № 49, 50, 51  в ля мажоре</w:t>
      </w:r>
    </w:p>
    <w:p w:rsidR="003B05E5" w:rsidRPr="00BE356B" w:rsidRDefault="003B05E5" w:rsidP="00BE356B">
      <w:pPr>
        <w:numPr>
          <w:ilvl w:val="0"/>
          <w:numId w:val="2"/>
        </w:numPr>
        <w:tabs>
          <w:tab w:val="num" w:pos="0"/>
        </w:tabs>
        <w:suppressAutoHyphens/>
        <w:autoSpaceDN w:val="0"/>
        <w:spacing w:after="0" w:line="240" w:lineRule="auto"/>
        <w:ind w:left="0" w:firstLine="567"/>
        <w:rPr>
          <w:rFonts w:ascii="Times New Roman" w:hAnsi="Times New Roman" w:cs="Times New Roman"/>
          <w:sz w:val="24"/>
          <w:szCs w:val="24"/>
        </w:rPr>
      </w:pPr>
      <w:proofErr w:type="spellStart"/>
      <w:r w:rsidRPr="00BE356B">
        <w:rPr>
          <w:rFonts w:ascii="Times New Roman" w:hAnsi="Times New Roman" w:cs="Times New Roman"/>
          <w:sz w:val="24"/>
          <w:szCs w:val="24"/>
        </w:rPr>
        <w:t>Лядов</w:t>
      </w:r>
      <w:proofErr w:type="spellEnd"/>
      <w:r w:rsidRPr="00BE356B">
        <w:rPr>
          <w:rFonts w:ascii="Times New Roman" w:hAnsi="Times New Roman" w:cs="Times New Roman"/>
          <w:sz w:val="24"/>
          <w:szCs w:val="24"/>
        </w:rPr>
        <w:t xml:space="preserve"> А. «Прелюдия»</w:t>
      </w:r>
    </w:p>
    <w:p w:rsidR="003B05E5" w:rsidRPr="00BE356B" w:rsidRDefault="003B05E5" w:rsidP="00BE356B">
      <w:pPr>
        <w:numPr>
          <w:ilvl w:val="0"/>
          <w:numId w:val="2"/>
        </w:numPr>
        <w:tabs>
          <w:tab w:val="num" w:pos="0"/>
        </w:tabs>
        <w:suppressAutoHyphens/>
        <w:autoSpaceDN w:val="0"/>
        <w:spacing w:after="0" w:line="240" w:lineRule="auto"/>
        <w:ind w:left="0" w:firstLine="567"/>
        <w:rPr>
          <w:rFonts w:ascii="Times New Roman" w:hAnsi="Times New Roman" w:cs="Times New Roman"/>
          <w:sz w:val="24"/>
          <w:szCs w:val="24"/>
        </w:rPr>
      </w:pPr>
      <w:r w:rsidRPr="00BE356B">
        <w:rPr>
          <w:rFonts w:ascii="Times New Roman" w:hAnsi="Times New Roman" w:cs="Times New Roman"/>
          <w:sz w:val="24"/>
          <w:szCs w:val="24"/>
        </w:rPr>
        <w:t>Маслов М. «</w:t>
      </w:r>
      <w:proofErr w:type="spellStart"/>
      <w:r w:rsidRPr="00BE356B">
        <w:rPr>
          <w:rFonts w:ascii="Times New Roman" w:hAnsi="Times New Roman" w:cs="Times New Roman"/>
          <w:sz w:val="24"/>
          <w:szCs w:val="24"/>
        </w:rPr>
        <w:t>Прялочка</w:t>
      </w:r>
      <w:proofErr w:type="spellEnd"/>
      <w:r w:rsidRPr="00BE356B">
        <w:rPr>
          <w:rFonts w:ascii="Times New Roman" w:hAnsi="Times New Roman" w:cs="Times New Roman"/>
          <w:sz w:val="24"/>
          <w:szCs w:val="24"/>
        </w:rPr>
        <w:t>»</w:t>
      </w:r>
    </w:p>
    <w:p w:rsidR="003B05E5" w:rsidRPr="00BE356B" w:rsidRDefault="003B05E5" w:rsidP="00BE356B">
      <w:pPr>
        <w:numPr>
          <w:ilvl w:val="0"/>
          <w:numId w:val="2"/>
        </w:numPr>
        <w:tabs>
          <w:tab w:val="num" w:pos="0"/>
        </w:tabs>
        <w:suppressAutoHyphens/>
        <w:autoSpaceDN w:val="0"/>
        <w:spacing w:after="0" w:line="240" w:lineRule="auto"/>
        <w:ind w:left="0" w:firstLine="567"/>
        <w:rPr>
          <w:rFonts w:ascii="Times New Roman" w:hAnsi="Times New Roman" w:cs="Times New Roman"/>
          <w:sz w:val="24"/>
          <w:szCs w:val="24"/>
        </w:rPr>
      </w:pPr>
      <w:r w:rsidRPr="00BE356B">
        <w:rPr>
          <w:rFonts w:ascii="Times New Roman" w:hAnsi="Times New Roman" w:cs="Times New Roman"/>
          <w:sz w:val="24"/>
          <w:szCs w:val="24"/>
        </w:rPr>
        <w:t>Моцарт В.А. «</w:t>
      </w:r>
      <w:proofErr w:type="spellStart"/>
      <w:r w:rsidRPr="00BE356B">
        <w:rPr>
          <w:rFonts w:ascii="Times New Roman" w:hAnsi="Times New Roman" w:cs="Times New Roman"/>
          <w:sz w:val="24"/>
          <w:szCs w:val="24"/>
        </w:rPr>
        <w:t>Паспье</w:t>
      </w:r>
      <w:proofErr w:type="spellEnd"/>
      <w:r w:rsidRPr="00BE356B">
        <w:rPr>
          <w:rFonts w:ascii="Times New Roman" w:hAnsi="Times New Roman" w:cs="Times New Roman"/>
          <w:sz w:val="24"/>
          <w:szCs w:val="24"/>
        </w:rPr>
        <w:t>», «Менуэт», «Майская песенка»</w:t>
      </w:r>
    </w:p>
    <w:p w:rsidR="003B05E5" w:rsidRPr="00BE356B" w:rsidRDefault="003B05E5" w:rsidP="00BE356B">
      <w:pPr>
        <w:numPr>
          <w:ilvl w:val="0"/>
          <w:numId w:val="2"/>
        </w:numPr>
        <w:tabs>
          <w:tab w:val="num" w:pos="0"/>
        </w:tabs>
        <w:suppressAutoHyphens/>
        <w:autoSpaceDN w:val="0"/>
        <w:spacing w:after="0" w:line="240" w:lineRule="auto"/>
        <w:ind w:left="0" w:firstLine="567"/>
        <w:rPr>
          <w:rFonts w:ascii="Times New Roman" w:hAnsi="Times New Roman" w:cs="Times New Roman"/>
          <w:sz w:val="24"/>
          <w:szCs w:val="24"/>
        </w:rPr>
      </w:pPr>
      <w:r w:rsidRPr="00BE356B">
        <w:rPr>
          <w:rFonts w:ascii="Times New Roman" w:hAnsi="Times New Roman" w:cs="Times New Roman"/>
          <w:sz w:val="24"/>
          <w:szCs w:val="24"/>
        </w:rPr>
        <w:t>Моцарт В. А. Песня из оперы «Волшебная флейта»</w:t>
      </w:r>
    </w:p>
    <w:p w:rsidR="003B05E5" w:rsidRPr="00BE356B" w:rsidRDefault="003B05E5" w:rsidP="00BE356B">
      <w:pPr>
        <w:numPr>
          <w:ilvl w:val="0"/>
          <w:numId w:val="2"/>
        </w:numPr>
        <w:tabs>
          <w:tab w:val="num" w:pos="0"/>
        </w:tabs>
        <w:suppressAutoHyphens/>
        <w:autoSpaceDN w:val="0"/>
        <w:spacing w:after="0" w:line="240" w:lineRule="auto"/>
        <w:ind w:left="0" w:firstLine="567"/>
        <w:jc w:val="both"/>
        <w:rPr>
          <w:rFonts w:ascii="Times New Roman" w:hAnsi="Times New Roman" w:cs="Times New Roman"/>
          <w:sz w:val="24"/>
          <w:szCs w:val="24"/>
        </w:rPr>
      </w:pPr>
      <w:r w:rsidRPr="00BE356B">
        <w:rPr>
          <w:rFonts w:ascii="Times New Roman" w:hAnsi="Times New Roman" w:cs="Times New Roman"/>
          <w:sz w:val="24"/>
          <w:szCs w:val="24"/>
        </w:rPr>
        <w:t>Моцарт В.А. «Песенка пастушка», «Колыбельная»</w:t>
      </w:r>
    </w:p>
    <w:p w:rsidR="003B05E5" w:rsidRPr="00BE356B" w:rsidRDefault="003B05E5" w:rsidP="00BE356B">
      <w:pPr>
        <w:numPr>
          <w:ilvl w:val="0"/>
          <w:numId w:val="2"/>
        </w:numPr>
        <w:tabs>
          <w:tab w:val="num" w:pos="0"/>
        </w:tabs>
        <w:suppressAutoHyphens/>
        <w:autoSpaceDN w:val="0"/>
        <w:spacing w:after="0" w:line="240" w:lineRule="auto"/>
        <w:ind w:left="0" w:firstLine="567"/>
        <w:rPr>
          <w:rFonts w:ascii="Times New Roman" w:hAnsi="Times New Roman" w:cs="Times New Roman"/>
          <w:sz w:val="24"/>
          <w:szCs w:val="24"/>
        </w:rPr>
      </w:pPr>
      <w:r w:rsidRPr="00BE356B">
        <w:rPr>
          <w:rFonts w:ascii="Times New Roman" w:hAnsi="Times New Roman" w:cs="Times New Roman"/>
          <w:sz w:val="24"/>
          <w:szCs w:val="24"/>
        </w:rPr>
        <w:t>Панин В. Этюд  Ре - мажор</w:t>
      </w:r>
    </w:p>
    <w:p w:rsidR="003B05E5" w:rsidRPr="00BE356B" w:rsidRDefault="003B05E5" w:rsidP="00BE356B">
      <w:pPr>
        <w:numPr>
          <w:ilvl w:val="0"/>
          <w:numId w:val="2"/>
        </w:numPr>
        <w:tabs>
          <w:tab w:val="num" w:pos="0"/>
        </w:tabs>
        <w:suppressAutoHyphens/>
        <w:autoSpaceDN w:val="0"/>
        <w:spacing w:after="0" w:line="240" w:lineRule="auto"/>
        <w:ind w:left="0" w:firstLine="567"/>
        <w:rPr>
          <w:rFonts w:ascii="Times New Roman" w:hAnsi="Times New Roman" w:cs="Times New Roman"/>
          <w:sz w:val="24"/>
          <w:szCs w:val="24"/>
        </w:rPr>
      </w:pPr>
      <w:proofErr w:type="spellStart"/>
      <w:r w:rsidRPr="00BE356B">
        <w:rPr>
          <w:rFonts w:ascii="Times New Roman" w:hAnsi="Times New Roman" w:cs="Times New Roman"/>
          <w:sz w:val="24"/>
          <w:szCs w:val="24"/>
        </w:rPr>
        <w:t>Персел</w:t>
      </w:r>
      <w:proofErr w:type="spellEnd"/>
      <w:r w:rsidRPr="00BE356B">
        <w:rPr>
          <w:rFonts w:ascii="Times New Roman" w:hAnsi="Times New Roman" w:cs="Times New Roman"/>
          <w:sz w:val="24"/>
          <w:szCs w:val="24"/>
        </w:rPr>
        <w:t xml:space="preserve"> Г. «Ария»</w:t>
      </w:r>
    </w:p>
    <w:p w:rsidR="003B05E5" w:rsidRPr="00BE356B" w:rsidRDefault="003B05E5" w:rsidP="00BE356B">
      <w:pPr>
        <w:numPr>
          <w:ilvl w:val="0"/>
          <w:numId w:val="2"/>
        </w:numPr>
        <w:tabs>
          <w:tab w:val="num" w:pos="0"/>
        </w:tabs>
        <w:suppressAutoHyphens/>
        <w:autoSpaceDN w:val="0"/>
        <w:spacing w:after="0" w:line="240" w:lineRule="auto"/>
        <w:ind w:left="0" w:firstLine="567"/>
        <w:rPr>
          <w:rFonts w:ascii="Times New Roman" w:hAnsi="Times New Roman" w:cs="Times New Roman"/>
          <w:sz w:val="24"/>
          <w:szCs w:val="24"/>
        </w:rPr>
      </w:pPr>
      <w:r w:rsidRPr="00BE356B">
        <w:rPr>
          <w:rFonts w:ascii="Times New Roman" w:hAnsi="Times New Roman" w:cs="Times New Roman"/>
          <w:sz w:val="24"/>
          <w:szCs w:val="24"/>
        </w:rPr>
        <w:t>Пильщиков А. Этюды: в  ми, ля, фа - диез миноре, Соль, Ми - мажоре</w:t>
      </w:r>
    </w:p>
    <w:p w:rsidR="003B05E5" w:rsidRPr="00BE356B" w:rsidRDefault="003B05E5" w:rsidP="00BE356B">
      <w:pPr>
        <w:numPr>
          <w:ilvl w:val="0"/>
          <w:numId w:val="2"/>
        </w:numPr>
        <w:tabs>
          <w:tab w:val="num" w:pos="0"/>
        </w:tabs>
        <w:suppressAutoHyphens/>
        <w:autoSpaceDN w:val="0"/>
        <w:spacing w:after="0" w:line="240" w:lineRule="auto"/>
        <w:ind w:left="0" w:firstLine="567"/>
        <w:rPr>
          <w:rFonts w:ascii="Times New Roman" w:hAnsi="Times New Roman" w:cs="Times New Roman"/>
          <w:sz w:val="24"/>
          <w:szCs w:val="24"/>
        </w:rPr>
      </w:pPr>
      <w:r w:rsidRPr="00BE356B">
        <w:rPr>
          <w:rFonts w:ascii="Times New Roman" w:hAnsi="Times New Roman" w:cs="Times New Roman"/>
          <w:sz w:val="24"/>
          <w:szCs w:val="24"/>
        </w:rPr>
        <w:t>Прокофьев С. «Марш»</w:t>
      </w:r>
    </w:p>
    <w:p w:rsidR="003B05E5" w:rsidRPr="00BE356B" w:rsidRDefault="003B05E5" w:rsidP="00BE356B">
      <w:pPr>
        <w:numPr>
          <w:ilvl w:val="0"/>
          <w:numId w:val="2"/>
        </w:numPr>
        <w:tabs>
          <w:tab w:val="num" w:pos="0"/>
        </w:tabs>
        <w:suppressAutoHyphens/>
        <w:autoSpaceDN w:val="0"/>
        <w:spacing w:after="0" w:line="240" w:lineRule="auto"/>
        <w:ind w:left="0" w:firstLine="567"/>
        <w:rPr>
          <w:rFonts w:ascii="Times New Roman" w:hAnsi="Times New Roman" w:cs="Times New Roman"/>
          <w:sz w:val="24"/>
          <w:szCs w:val="24"/>
        </w:rPr>
      </w:pPr>
      <w:proofErr w:type="spellStart"/>
      <w:r w:rsidRPr="00BE356B">
        <w:rPr>
          <w:rFonts w:ascii="Times New Roman" w:hAnsi="Times New Roman" w:cs="Times New Roman"/>
          <w:sz w:val="24"/>
          <w:szCs w:val="24"/>
        </w:rPr>
        <w:t>Пьерпон</w:t>
      </w:r>
      <w:proofErr w:type="spellEnd"/>
      <w:r w:rsidRPr="00BE356B">
        <w:rPr>
          <w:rFonts w:ascii="Times New Roman" w:hAnsi="Times New Roman" w:cs="Times New Roman"/>
          <w:sz w:val="24"/>
          <w:szCs w:val="24"/>
        </w:rPr>
        <w:t xml:space="preserve"> Ж. «Бубенчики»</w:t>
      </w:r>
    </w:p>
    <w:p w:rsidR="003B05E5" w:rsidRPr="00BE356B" w:rsidRDefault="003B05E5" w:rsidP="00BE356B">
      <w:pPr>
        <w:numPr>
          <w:ilvl w:val="0"/>
          <w:numId w:val="2"/>
        </w:numPr>
        <w:tabs>
          <w:tab w:val="num" w:pos="0"/>
        </w:tabs>
        <w:suppressAutoHyphens/>
        <w:autoSpaceDN w:val="0"/>
        <w:spacing w:after="0" w:line="240" w:lineRule="auto"/>
        <w:ind w:left="0" w:firstLine="567"/>
        <w:jc w:val="both"/>
        <w:rPr>
          <w:rFonts w:ascii="Times New Roman" w:hAnsi="Times New Roman" w:cs="Times New Roman"/>
          <w:sz w:val="24"/>
          <w:szCs w:val="24"/>
          <w:lang w:val="en-US"/>
        </w:rPr>
      </w:pPr>
      <w:proofErr w:type="spellStart"/>
      <w:r w:rsidRPr="00BE356B">
        <w:rPr>
          <w:rFonts w:ascii="Times New Roman" w:hAnsi="Times New Roman" w:cs="Times New Roman"/>
          <w:sz w:val="24"/>
          <w:szCs w:val="24"/>
        </w:rPr>
        <w:t>Сендли</w:t>
      </w:r>
      <w:proofErr w:type="spellEnd"/>
      <w:r w:rsidRPr="00BE356B">
        <w:rPr>
          <w:rFonts w:ascii="Times New Roman" w:hAnsi="Times New Roman" w:cs="Times New Roman"/>
          <w:sz w:val="24"/>
          <w:szCs w:val="24"/>
        </w:rPr>
        <w:t xml:space="preserve"> «Маленький мальчик»</w:t>
      </w:r>
    </w:p>
    <w:p w:rsidR="003B05E5" w:rsidRPr="00BE356B" w:rsidRDefault="003B05E5" w:rsidP="00BE356B">
      <w:pPr>
        <w:numPr>
          <w:ilvl w:val="0"/>
          <w:numId w:val="2"/>
        </w:numPr>
        <w:tabs>
          <w:tab w:val="num" w:pos="0"/>
        </w:tabs>
        <w:suppressAutoHyphens/>
        <w:autoSpaceDN w:val="0"/>
        <w:spacing w:after="0" w:line="240" w:lineRule="auto"/>
        <w:ind w:left="0" w:firstLine="567"/>
        <w:rPr>
          <w:rFonts w:ascii="Times New Roman" w:hAnsi="Times New Roman" w:cs="Times New Roman"/>
          <w:sz w:val="24"/>
          <w:szCs w:val="24"/>
        </w:rPr>
      </w:pPr>
      <w:proofErr w:type="spellStart"/>
      <w:r w:rsidRPr="00BE356B">
        <w:rPr>
          <w:rFonts w:ascii="Times New Roman" w:hAnsi="Times New Roman" w:cs="Times New Roman"/>
          <w:sz w:val="24"/>
          <w:szCs w:val="24"/>
        </w:rPr>
        <w:t>Селени</w:t>
      </w:r>
      <w:proofErr w:type="spellEnd"/>
      <w:r w:rsidRPr="00BE356B">
        <w:rPr>
          <w:rFonts w:ascii="Times New Roman" w:hAnsi="Times New Roman" w:cs="Times New Roman"/>
          <w:sz w:val="24"/>
          <w:szCs w:val="24"/>
        </w:rPr>
        <w:t xml:space="preserve"> И. «Маленький болтун»</w:t>
      </w:r>
    </w:p>
    <w:p w:rsidR="003B05E5" w:rsidRPr="00BE356B" w:rsidRDefault="003B05E5" w:rsidP="00BE356B">
      <w:pPr>
        <w:numPr>
          <w:ilvl w:val="0"/>
          <w:numId w:val="2"/>
        </w:numPr>
        <w:tabs>
          <w:tab w:val="num" w:pos="0"/>
        </w:tabs>
        <w:suppressAutoHyphens/>
        <w:autoSpaceDN w:val="0"/>
        <w:spacing w:after="0" w:line="240" w:lineRule="auto"/>
        <w:ind w:left="0" w:firstLine="567"/>
        <w:rPr>
          <w:rFonts w:ascii="Times New Roman" w:hAnsi="Times New Roman" w:cs="Times New Roman"/>
          <w:sz w:val="24"/>
          <w:szCs w:val="24"/>
        </w:rPr>
      </w:pPr>
      <w:r w:rsidRPr="00BE356B">
        <w:rPr>
          <w:rFonts w:ascii="Times New Roman" w:hAnsi="Times New Roman" w:cs="Times New Roman"/>
          <w:sz w:val="24"/>
          <w:szCs w:val="24"/>
        </w:rPr>
        <w:t>Соловьев Ю. Этюд  ми - минор</w:t>
      </w:r>
    </w:p>
    <w:p w:rsidR="003B05E5" w:rsidRPr="00BE356B" w:rsidRDefault="003B05E5" w:rsidP="00BE356B">
      <w:pPr>
        <w:numPr>
          <w:ilvl w:val="0"/>
          <w:numId w:val="2"/>
        </w:numPr>
        <w:tabs>
          <w:tab w:val="num" w:pos="0"/>
        </w:tabs>
        <w:suppressAutoHyphens/>
        <w:autoSpaceDN w:val="0"/>
        <w:spacing w:after="0" w:line="240" w:lineRule="auto"/>
        <w:ind w:left="0" w:firstLine="567"/>
        <w:rPr>
          <w:rFonts w:ascii="Times New Roman" w:hAnsi="Times New Roman" w:cs="Times New Roman"/>
          <w:sz w:val="24"/>
          <w:szCs w:val="24"/>
        </w:rPr>
      </w:pPr>
      <w:proofErr w:type="spellStart"/>
      <w:r w:rsidRPr="00BE356B">
        <w:rPr>
          <w:rFonts w:ascii="Times New Roman" w:hAnsi="Times New Roman" w:cs="Times New Roman"/>
          <w:sz w:val="24"/>
          <w:szCs w:val="24"/>
        </w:rPr>
        <w:t>Сперонтес</w:t>
      </w:r>
      <w:proofErr w:type="spellEnd"/>
      <w:r w:rsidRPr="00BE356B">
        <w:rPr>
          <w:rFonts w:ascii="Times New Roman" w:hAnsi="Times New Roman" w:cs="Times New Roman"/>
          <w:sz w:val="24"/>
          <w:szCs w:val="24"/>
        </w:rPr>
        <w:t xml:space="preserve">  «Контрданс»</w:t>
      </w:r>
    </w:p>
    <w:p w:rsidR="003B05E5" w:rsidRPr="00BE356B" w:rsidRDefault="003B05E5" w:rsidP="00BE356B">
      <w:pPr>
        <w:numPr>
          <w:ilvl w:val="0"/>
          <w:numId w:val="2"/>
        </w:numPr>
        <w:tabs>
          <w:tab w:val="num" w:pos="0"/>
        </w:tabs>
        <w:suppressAutoHyphens/>
        <w:autoSpaceDN w:val="0"/>
        <w:spacing w:after="0" w:line="240" w:lineRule="auto"/>
        <w:ind w:left="0" w:firstLine="567"/>
        <w:jc w:val="both"/>
        <w:rPr>
          <w:rFonts w:ascii="Times New Roman" w:hAnsi="Times New Roman" w:cs="Times New Roman"/>
          <w:sz w:val="24"/>
          <w:szCs w:val="24"/>
        </w:rPr>
      </w:pPr>
      <w:r w:rsidRPr="00BE356B">
        <w:rPr>
          <w:rFonts w:ascii="Times New Roman" w:hAnsi="Times New Roman" w:cs="Times New Roman"/>
          <w:sz w:val="24"/>
          <w:szCs w:val="24"/>
        </w:rPr>
        <w:t>Тома А. «Слети к нам, тихий вечер»</w:t>
      </w:r>
    </w:p>
    <w:p w:rsidR="003B05E5" w:rsidRPr="00BE356B" w:rsidRDefault="003B05E5" w:rsidP="00BE356B">
      <w:pPr>
        <w:numPr>
          <w:ilvl w:val="0"/>
          <w:numId w:val="2"/>
        </w:numPr>
        <w:tabs>
          <w:tab w:val="num" w:pos="0"/>
        </w:tabs>
        <w:suppressAutoHyphens/>
        <w:autoSpaceDN w:val="0"/>
        <w:spacing w:after="0" w:line="240" w:lineRule="auto"/>
        <w:ind w:left="0" w:firstLine="567"/>
        <w:jc w:val="both"/>
        <w:rPr>
          <w:rFonts w:ascii="Times New Roman" w:hAnsi="Times New Roman" w:cs="Times New Roman"/>
          <w:sz w:val="24"/>
          <w:szCs w:val="24"/>
        </w:rPr>
      </w:pPr>
      <w:r w:rsidRPr="00BE356B">
        <w:rPr>
          <w:rFonts w:ascii="Times New Roman" w:hAnsi="Times New Roman" w:cs="Times New Roman"/>
          <w:sz w:val="24"/>
          <w:szCs w:val="24"/>
        </w:rPr>
        <w:t xml:space="preserve">Украинская народная песня «Ой, за гаем, гаем» обработка М. </w:t>
      </w:r>
      <w:proofErr w:type="spellStart"/>
      <w:r w:rsidRPr="00BE356B">
        <w:rPr>
          <w:rFonts w:ascii="Times New Roman" w:hAnsi="Times New Roman" w:cs="Times New Roman"/>
          <w:sz w:val="24"/>
          <w:szCs w:val="24"/>
        </w:rPr>
        <w:t>Красева</w:t>
      </w:r>
      <w:proofErr w:type="spellEnd"/>
      <w:r w:rsidRPr="00BE356B">
        <w:rPr>
          <w:rFonts w:ascii="Times New Roman" w:hAnsi="Times New Roman" w:cs="Times New Roman"/>
          <w:sz w:val="24"/>
          <w:szCs w:val="24"/>
        </w:rPr>
        <w:t xml:space="preserve"> </w:t>
      </w:r>
    </w:p>
    <w:p w:rsidR="003B05E5" w:rsidRPr="00BE356B" w:rsidRDefault="003B05E5" w:rsidP="00BE356B">
      <w:pPr>
        <w:numPr>
          <w:ilvl w:val="0"/>
          <w:numId w:val="2"/>
        </w:numPr>
        <w:tabs>
          <w:tab w:val="num" w:pos="0"/>
        </w:tabs>
        <w:suppressAutoHyphens/>
        <w:autoSpaceDN w:val="0"/>
        <w:spacing w:after="0" w:line="240" w:lineRule="auto"/>
        <w:ind w:left="0" w:firstLine="567"/>
        <w:jc w:val="both"/>
        <w:rPr>
          <w:rFonts w:ascii="Times New Roman" w:hAnsi="Times New Roman" w:cs="Times New Roman"/>
          <w:sz w:val="24"/>
          <w:szCs w:val="24"/>
        </w:rPr>
      </w:pPr>
      <w:r w:rsidRPr="00BE356B">
        <w:rPr>
          <w:rFonts w:ascii="Times New Roman" w:hAnsi="Times New Roman" w:cs="Times New Roman"/>
          <w:sz w:val="24"/>
          <w:szCs w:val="24"/>
        </w:rPr>
        <w:t xml:space="preserve">Украинская народная песня «Ой, гоп, тай ни-ни» обработка </w:t>
      </w:r>
      <w:proofErr w:type="spellStart"/>
      <w:r w:rsidRPr="00BE356B">
        <w:rPr>
          <w:rFonts w:ascii="Times New Roman" w:hAnsi="Times New Roman" w:cs="Times New Roman"/>
          <w:sz w:val="24"/>
          <w:szCs w:val="24"/>
        </w:rPr>
        <w:t>С.Фурмина</w:t>
      </w:r>
      <w:proofErr w:type="spellEnd"/>
      <w:r w:rsidRPr="00BE356B">
        <w:rPr>
          <w:rFonts w:ascii="Times New Roman" w:hAnsi="Times New Roman" w:cs="Times New Roman"/>
          <w:sz w:val="24"/>
          <w:szCs w:val="24"/>
        </w:rPr>
        <w:t xml:space="preserve"> </w:t>
      </w:r>
    </w:p>
    <w:p w:rsidR="003B05E5" w:rsidRPr="00BE356B" w:rsidRDefault="003B05E5" w:rsidP="00BE356B">
      <w:pPr>
        <w:numPr>
          <w:ilvl w:val="0"/>
          <w:numId w:val="2"/>
        </w:numPr>
        <w:tabs>
          <w:tab w:val="num" w:pos="0"/>
        </w:tabs>
        <w:suppressAutoHyphens/>
        <w:autoSpaceDN w:val="0"/>
        <w:spacing w:after="0" w:line="240" w:lineRule="auto"/>
        <w:ind w:left="0" w:firstLine="567"/>
        <w:jc w:val="both"/>
        <w:rPr>
          <w:rFonts w:ascii="Times New Roman" w:hAnsi="Times New Roman" w:cs="Times New Roman"/>
          <w:sz w:val="24"/>
          <w:szCs w:val="24"/>
        </w:rPr>
      </w:pPr>
      <w:r w:rsidRPr="00BE356B">
        <w:rPr>
          <w:rFonts w:ascii="Times New Roman" w:hAnsi="Times New Roman" w:cs="Times New Roman"/>
          <w:sz w:val="24"/>
          <w:szCs w:val="24"/>
        </w:rPr>
        <w:t>Хачатурян А. «Скакалка», «Андантино»</w:t>
      </w:r>
    </w:p>
    <w:p w:rsidR="003B05E5" w:rsidRPr="00BE356B" w:rsidRDefault="003B05E5" w:rsidP="00BE356B">
      <w:pPr>
        <w:numPr>
          <w:ilvl w:val="0"/>
          <w:numId w:val="2"/>
        </w:numPr>
        <w:tabs>
          <w:tab w:val="num" w:pos="0"/>
        </w:tabs>
        <w:suppressAutoHyphens/>
        <w:autoSpaceDN w:val="0"/>
        <w:spacing w:after="0" w:line="240" w:lineRule="auto"/>
        <w:ind w:left="0" w:firstLine="567"/>
        <w:jc w:val="both"/>
        <w:rPr>
          <w:rFonts w:ascii="Times New Roman" w:hAnsi="Times New Roman" w:cs="Times New Roman"/>
          <w:sz w:val="24"/>
          <w:szCs w:val="24"/>
        </w:rPr>
      </w:pPr>
      <w:r w:rsidRPr="00BE356B">
        <w:rPr>
          <w:rFonts w:ascii="Times New Roman" w:hAnsi="Times New Roman" w:cs="Times New Roman"/>
          <w:spacing w:val="-3"/>
          <w:sz w:val="24"/>
          <w:szCs w:val="24"/>
        </w:rPr>
        <w:t>Черни К. Этюды (переложение Герасимова)</w:t>
      </w:r>
    </w:p>
    <w:p w:rsidR="003B05E5" w:rsidRPr="00BE356B" w:rsidRDefault="003B05E5" w:rsidP="00BE356B">
      <w:pPr>
        <w:numPr>
          <w:ilvl w:val="0"/>
          <w:numId w:val="2"/>
        </w:numPr>
        <w:tabs>
          <w:tab w:val="num" w:pos="0"/>
        </w:tabs>
        <w:suppressAutoHyphens/>
        <w:autoSpaceDN w:val="0"/>
        <w:spacing w:after="0" w:line="240" w:lineRule="auto"/>
        <w:ind w:left="0" w:firstLine="567"/>
        <w:jc w:val="both"/>
        <w:rPr>
          <w:rFonts w:ascii="Times New Roman" w:hAnsi="Times New Roman" w:cs="Times New Roman"/>
          <w:sz w:val="24"/>
          <w:szCs w:val="24"/>
        </w:rPr>
      </w:pPr>
      <w:r w:rsidRPr="00BE356B">
        <w:rPr>
          <w:rFonts w:ascii="Times New Roman" w:hAnsi="Times New Roman" w:cs="Times New Roman"/>
          <w:sz w:val="24"/>
          <w:szCs w:val="24"/>
        </w:rPr>
        <w:t>Шостакович Д. «Шарманка», «Песня о встречном»</w:t>
      </w:r>
    </w:p>
    <w:p w:rsidR="00A52D56" w:rsidRDefault="00A52D56" w:rsidP="00BE356B">
      <w:pPr>
        <w:tabs>
          <w:tab w:val="num" w:pos="0"/>
        </w:tabs>
        <w:spacing w:after="0" w:line="240" w:lineRule="auto"/>
        <w:ind w:firstLine="567"/>
        <w:jc w:val="center"/>
        <w:rPr>
          <w:rFonts w:ascii="Times New Roman" w:hAnsi="Times New Roman" w:cs="Times New Roman"/>
          <w:b/>
          <w:sz w:val="24"/>
          <w:szCs w:val="24"/>
        </w:rPr>
      </w:pPr>
    </w:p>
    <w:p w:rsidR="003B05E5" w:rsidRPr="00BE356B" w:rsidRDefault="00E31952" w:rsidP="00BE356B">
      <w:pPr>
        <w:tabs>
          <w:tab w:val="num" w:pos="0"/>
        </w:tabs>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Примерные программы экзамена (май)</w:t>
      </w:r>
    </w:p>
    <w:p w:rsidR="003B05E5" w:rsidRPr="00E31952" w:rsidRDefault="003B05E5" w:rsidP="00E31952">
      <w:pPr>
        <w:pStyle w:val="af0"/>
        <w:numPr>
          <w:ilvl w:val="0"/>
          <w:numId w:val="41"/>
        </w:numPr>
        <w:tabs>
          <w:tab w:val="num" w:pos="0"/>
        </w:tabs>
        <w:rPr>
          <w:rFonts w:ascii="Times New Roman" w:hAnsi="Times New Roman" w:cs="Times New Roman"/>
          <w:b/>
        </w:rPr>
      </w:pPr>
      <w:proofErr w:type="spellStart"/>
      <w:r w:rsidRPr="00E31952">
        <w:rPr>
          <w:rFonts w:ascii="Times New Roman" w:hAnsi="Times New Roman" w:cs="Times New Roman"/>
          <w:b/>
        </w:rPr>
        <w:t>вариант</w:t>
      </w:r>
      <w:proofErr w:type="spellEnd"/>
    </w:p>
    <w:p w:rsidR="00E31952" w:rsidRPr="00E31952" w:rsidRDefault="003B05E5" w:rsidP="00E31952">
      <w:pPr>
        <w:pStyle w:val="af0"/>
        <w:numPr>
          <w:ilvl w:val="1"/>
          <w:numId w:val="2"/>
        </w:numPr>
        <w:rPr>
          <w:rFonts w:ascii="Times New Roman" w:hAnsi="Times New Roman" w:cs="Times New Roman"/>
        </w:rPr>
      </w:pPr>
      <w:proofErr w:type="spellStart"/>
      <w:r w:rsidRPr="00E31952">
        <w:rPr>
          <w:rFonts w:ascii="Times New Roman" w:hAnsi="Times New Roman" w:cs="Times New Roman"/>
        </w:rPr>
        <w:t>Рейнеке</w:t>
      </w:r>
      <w:proofErr w:type="spellEnd"/>
      <w:r w:rsidRPr="00E31952">
        <w:rPr>
          <w:rFonts w:ascii="Times New Roman" w:hAnsi="Times New Roman" w:cs="Times New Roman"/>
        </w:rPr>
        <w:t xml:space="preserve"> К. </w:t>
      </w:r>
      <w:proofErr w:type="spellStart"/>
      <w:r w:rsidRPr="00E31952">
        <w:rPr>
          <w:rFonts w:ascii="Times New Roman" w:hAnsi="Times New Roman" w:cs="Times New Roman"/>
        </w:rPr>
        <w:t>Андантино</w:t>
      </w:r>
      <w:proofErr w:type="spellEnd"/>
    </w:p>
    <w:p w:rsidR="003B05E5" w:rsidRPr="00E31952" w:rsidRDefault="003B05E5" w:rsidP="00E31952">
      <w:pPr>
        <w:pStyle w:val="af0"/>
        <w:numPr>
          <w:ilvl w:val="1"/>
          <w:numId w:val="2"/>
        </w:numPr>
        <w:rPr>
          <w:rFonts w:ascii="Times New Roman" w:hAnsi="Times New Roman" w:cs="Times New Roman"/>
        </w:rPr>
      </w:pPr>
      <w:proofErr w:type="spellStart"/>
      <w:r w:rsidRPr="00E31952">
        <w:rPr>
          <w:rFonts w:ascii="Times New Roman" w:hAnsi="Times New Roman" w:cs="Times New Roman"/>
        </w:rPr>
        <w:t>Гречанинов</w:t>
      </w:r>
      <w:proofErr w:type="spellEnd"/>
      <w:r w:rsidRPr="00E31952">
        <w:rPr>
          <w:rFonts w:ascii="Times New Roman" w:hAnsi="Times New Roman" w:cs="Times New Roman"/>
        </w:rPr>
        <w:t xml:space="preserve"> А. «</w:t>
      </w:r>
      <w:proofErr w:type="spellStart"/>
      <w:r w:rsidRPr="00E31952">
        <w:rPr>
          <w:rFonts w:ascii="Times New Roman" w:hAnsi="Times New Roman" w:cs="Times New Roman"/>
        </w:rPr>
        <w:t>Весельчак</w:t>
      </w:r>
      <w:proofErr w:type="spellEnd"/>
      <w:r w:rsidRPr="00E31952">
        <w:rPr>
          <w:rFonts w:ascii="Times New Roman" w:hAnsi="Times New Roman" w:cs="Times New Roman"/>
        </w:rPr>
        <w:t>»</w:t>
      </w:r>
    </w:p>
    <w:p w:rsidR="003B05E5" w:rsidRPr="00BE356B" w:rsidRDefault="003B05E5" w:rsidP="00BE356B">
      <w:pPr>
        <w:tabs>
          <w:tab w:val="num" w:pos="0"/>
        </w:tabs>
        <w:spacing w:after="0" w:line="240" w:lineRule="auto"/>
        <w:ind w:firstLine="567"/>
        <w:rPr>
          <w:rFonts w:ascii="Times New Roman" w:hAnsi="Times New Roman" w:cs="Times New Roman"/>
          <w:b/>
          <w:sz w:val="24"/>
          <w:szCs w:val="24"/>
          <w:u w:val="single"/>
        </w:rPr>
      </w:pPr>
    </w:p>
    <w:p w:rsidR="003B05E5" w:rsidRPr="00BE356B" w:rsidRDefault="003B05E5" w:rsidP="00BE356B">
      <w:pPr>
        <w:numPr>
          <w:ilvl w:val="0"/>
          <w:numId w:val="15"/>
        </w:numPr>
        <w:tabs>
          <w:tab w:val="num" w:pos="0"/>
        </w:tabs>
        <w:spacing w:after="0" w:line="240" w:lineRule="auto"/>
        <w:ind w:left="0" w:firstLine="567"/>
        <w:rPr>
          <w:rFonts w:ascii="Times New Roman" w:hAnsi="Times New Roman" w:cs="Times New Roman"/>
          <w:b/>
          <w:sz w:val="24"/>
          <w:szCs w:val="24"/>
        </w:rPr>
      </w:pPr>
      <w:r w:rsidRPr="00BE356B">
        <w:rPr>
          <w:rFonts w:ascii="Times New Roman" w:hAnsi="Times New Roman" w:cs="Times New Roman"/>
          <w:b/>
          <w:sz w:val="24"/>
          <w:szCs w:val="24"/>
        </w:rPr>
        <w:t>Вариант</w:t>
      </w:r>
    </w:p>
    <w:p w:rsidR="00E31952" w:rsidRDefault="00E31952" w:rsidP="00E31952">
      <w:pPr>
        <w:spacing w:after="0" w:line="240" w:lineRule="auto"/>
        <w:ind w:left="567"/>
        <w:rPr>
          <w:rFonts w:ascii="Times New Roman" w:hAnsi="Times New Roman" w:cs="Times New Roman"/>
          <w:sz w:val="24"/>
          <w:szCs w:val="24"/>
        </w:rPr>
      </w:pPr>
      <w:r>
        <w:rPr>
          <w:rFonts w:ascii="Times New Roman" w:hAnsi="Times New Roman" w:cs="Times New Roman"/>
          <w:sz w:val="24"/>
          <w:szCs w:val="24"/>
        </w:rPr>
        <w:t>1.</w:t>
      </w:r>
      <w:r w:rsidR="003B05E5" w:rsidRPr="00BE356B">
        <w:rPr>
          <w:rFonts w:ascii="Times New Roman" w:hAnsi="Times New Roman" w:cs="Times New Roman"/>
          <w:sz w:val="24"/>
          <w:szCs w:val="24"/>
        </w:rPr>
        <w:t>Бетховен Л. Прекрасный цветок</w:t>
      </w:r>
    </w:p>
    <w:p w:rsidR="003B05E5" w:rsidRPr="00BE356B" w:rsidRDefault="00E31952" w:rsidP="00E31952">
      <w:pPr>
        <w:spacing w:after="0" w:line="240" w:lineRule="auto"/>
        <w:ind w:left="567"/>
        <w:rPr>
          <w:rFonts w:ascii="Times New Roman" w:hAnsi="Times New Roman" w:cs="Times New Roman"/>
          <w:sz w:val="24"/>
          <w:szCs w:val="24"/>
        </w:rPr>
      </w:pPr>
      <w:r>
        <w:rPr>
          <w:rFonts w:ascii="Times New Roman" w:hAnsi="Times New Roman" w:cs="Times New Roman"/>
          <w:sz w:val="24"/>
          <w:szCs w:val="24"/>
        </w:rPr>
        <w:t xml:space="preserve">2. </w:t>
      </w:r>
      <w:proofErr w:type="spellStart"/>
      <w:r w:rsidR="003B05E5" w:rsidRPr="00BE356B">
        <w:rPr>
          <w:rFonts w:ascii="Times New Roman" w:hAnsi="Times New Roman" w:cs="Times New Roman"/>
          <w:sz w:val="24"/>
          <w:szCs w:val="24"/>
        </w:rPr>
        <w:t>Кабалевский</w:t>
      </w:r>
      <w:proofErr w:type="spellEnd"/>
      <w:r w:rsidR="003B05E5" w:rsidRPr="00BE356B">
        <w:rPr>
          <w:rFonts w:ascii="Times New Roman" w:hAnsi="Times New Roman" w:cs="Times New Roman"/>
          <w:sz w:val="24"/>
          <w:szCs w:val="24"/>
        </w:rPr>
        <w:t xml:space="preserve"> Д. «Полька»</w:t>
      </w:r>
    </w:p>
    <w:p w:rsidR="003B05E5" w:rsidRPr="00BE356B" w:rsidRDefault="003B05E5" w:rsidP="00E31952">
      <w:pPr>
        <w:tabs>
          <w:tab w:val="num" w:pos="0"/>
        </w:tabs>
        <w:spacing w:after="0" w:line="240" w:lineRule="auto"/>
        <w:rPr>
          <w:rFonts w:ascii="Times New Roman" w:hAnsi="Times New Roman" w:cs="Times New Roman"/>
          <w:b/>
          <w:sz w:val="24"/>
          <w:szCs w:val="24"/>
          <w:u w:val="single"/>
        </w:rPr>
      </w:pPr>
    </w:p>
    <w:p w:rsidR="003B05E5" w:rsidRPr="00BE356B" w:rsidRDefault="003B05E5" w:rsidP="00BE356B">
      <w:pPr>
        <w:tabs>
          <w:tab w:val="num" w:pos="0"/>
        </w:tabs>
        <w:spacing w:after="0" w:line="240" w:lineRule="auto"/>
        <w:ind w:firstLine="567"/>
        <w:jc w:val="center"/>
        <w:rPr>
          <w:rFonts w:ascii="Times New Roman" w:hAnsi="Times New Roman" w:cs="Times New Roman"/>
          <w:b/>
          <w:sz w:val="28"/>
          <w:szCs w:val="24"/>
        </w:rPr>
      </w:pPr>
      <w:r w:rsidRPr="00BE356B">
        <w:rPr>
          <w:rFonts w:ascii="Times New Roman" w:hAnsi="Times New Roman" w:cs="Times New Roman"/>
          <w:b/>
          <w:sz w:val="28"/>
          <w:szCs w:val="24"/>
        </w:rPr>
        <w:t>3   класс</w:t>
      </w:r>
    </w:p>
    <w:p w:rsidR="003B05E5" w:rsidRPr="00BE356B" w:rsidRDefault="003B05E5" w:rsidP="00BE356B">
      <w:pPr>
        <w:tabs>
          <w:tab w:val="num" w:pos="0"/>
        </w:tabs>
        <w:spacing w:after="0" w:line="240" w:lineRule="auto"/>
        <w:ind w:firstLine="567"/>
        <w:jc w:val="both"/>
        <w:rPr>
          <w:rFonts w:ascii="Times New Roman" w:hAnsi="Times New Roman" w:cs="Times New Roman"/>
          <w:sz w:val="24"/>
          <w:szCs w:val="24"/>
        </w:rPr>
      </w:pPr>
      <w:r w:rsidRPr="00BE356B">
        <w:rPr>
          <w:rFonts w:ascii="Times New Roman" w:hAnsi="Times New Roman" w:cs="Times New Roman"/>
          <w:sz w:val="24"/>
          <w:szCs w:val="24"/>
        </w:rPr>
        <w:t xml:space="preserve">Работа над развитием музыкально-образного мышления. Строение музыкального «языка». Укрепление навыков взаимосвязи внутреннего слуха и игровых движений. Ровный качественный звук. Самостоятельность в мышлении и работе над произведением, </w:t>
      </w:r>
      <w:r w:rsidRPr="00BE356B">
        <w:rPr>
          <w:rFonts w:ascii="Times New Roman" w:hAnsi="Times New Roman" w:cs="Times New Roman"/>
          <w:sz w:val="24"/>
          <w:szCs w:val="24"/>
        </w:rPr>
        <w:lastRenderedPageBreak/>
        <w:t xml:space="preserve">умение анализировать собственное исполнение. Чтение нот с листа, обязательное </w:t>
      </w:r>
      <w:proofErr w:type="spellStart"/>
      <w:r w:rsidRPr="00BE356B">
        <w:rPr>
          <w:rFonts w:ascii="Times New Roman" w:hAnsi="Times New Roman" w:cs="Times New Roman"/>
          <w:sz w:val="24"/>
          <w:szCs w:val="24"/>
        </w:rPr>
        <w:t>музицирование</w:t>
      </w:r>
      <w:proofErr w:type="spellEnd"/>
      <w:r w:rsidRPr="00BE356B">
        <w:rPr>
          <w:rFonts w:ascii="Times New Roman" w:hAnsi="Times New Roman" w:cs="Times New Roman"/>
          <w:sz w:val="24"/>
          <w:szCs w:val="24"/>
        </w:rPr>
        <w:t xml:space="preserve"> в ансамбле. Работа над координацией, укрепление мышц рук. Развитие беглости – I, II. III позиции, их смена. Хроматизмы, аккорды. Усовершенствование приёма игры тремоло. Штрихи </w:t>
      </w:r>
      <w:proofErr w:type="spellStart"/>
      <w:r w:rsidRPr="00BE356B">
        <w:rPr>
          <w:rFonts w:ascii="Times New Roman" w:hAnsi="Times New Roman" w:cs="Times New Roman"/>
          <w:sz w:val="24"/>
          <w:szCs w:val="24"/>
        </w:rPr>
        <w:t>legato</w:t>
      </w:r>
      <w:proofErr w:type="spellEnd"/>
      <w:r w:rsidRPr="00BE356B">
        <w:rPr>
          <w:rFonts w:ascii="Times New Roman" w:hAnsi="Times New Roman" w:cs="Times New Roman"/>
          <w:sz w:val="24"/>
          <w:szCs w:val="24"/>
        </w:rPr>
        <w:t xml:space="preserve">, </w:t>
      </w:r>
      <w:proofErr w:type="spellStart"/>
      <w:r w:rsidRPr="00BE356B">
        <w:rPr>
          <w:rFonts w:ascii="Times New Roman" w:hAnsi="Times New Roman" w:cs="Times New Roman"/>
          <w:sz w:val="24"/>
          <w:szCs w:val="24"/>
        </w:rPr>
        <w:t>non</w:t>
      </w:r>
      <w:proofErr w:type="spellEnd"/>
      <w:r w:rsidRPr="00BE356B">
        <w:rPr>
          <w:rFonts w:ascii="Times New Roman" w:hAnsi="Times New Roman" w:cs="Times New Roman"/>
          <w:sz w:val="24"/>
          <w:szCs w:val="24"/>
        </w:rPr>
        <w:t xml:space="preserve"> </w:t>
      </w:r>
      <w:proofErr w:type="spellStart"/>
      <w:r w:rsidRPr="00BE356B">
        <w:rPr>
          <w:rFonts w:ascii="Times New Roman" w:hAnsi="Times New Roman" w:cs="Times New Roman"/>
          <w:sz w:val="24"/>
          <w:szCs w:val="24"/>
        </w:rPr>
        <w:t>legato</w:t>
      </w:r>
      <w:proofErr w:type="spellEnd"/>
      <w:r w:rsidRPr="00BE356B">
        <w:rPr>
          <w:rFonts w:ascii="Times New Roman" w:hAnsi="Times New Roman" w:cs="Times New Roman"/>
          <w:sz w:val="24"/>
          <w:szCs w:val="24"/>
        </w:rPr>
        <w:t xml:space="preserve">, </w:t>
      </w:r>
      <w:proofErr w:type="spellStart"/>
      <w:r w:rsidRPr="00BE356B">
        <w:rPr>
          <w:rFonts w:ascii="Times New Roman" w:hAnsi="Times New Roman" w:cs="Times New Roman"/>
          <w:sz w:val="24"/>
          <w:szCs w:val="24"/>
        </w:rPr>
        <w:t>staccato</w:t>
      </w:r>
      <w:proofErr w:type="spellEnd"/>
      <w:r w:rsidRPr="00BE356B">
        <w:rPr>
          <w:rFonts w:ascii="Times New Roman" w:hAnsi="Times New Roman" w:cs="Times New Roman"/>
          <w:sz w:val="24"/>
          <w:szCs w:val="24"/>
        </w:rPr>
        <w:t xml:space="preserve">. Освоение приёмов: </w:t>
      </w:r>
      <w:proofErr w:type="spellStart"/>
      <w:r w:rsidRPr="00BE356B">
        <w:rPr>
          <w:rFonts w:ascii="Times New Roman" w:hAnsi="Times New Roman" w:cs="Times New Roman"/>
          <w:sz w:val="24"/>
          <w:szCs w:val="24"/>
        </w:rPr>
        <w:t>pizzicato</w:t>
      </w:r>
      <w:proofErr w:type="spellEnd"/>
      <w:r w:rsidRPr="00BE356B">
        <w:rPr>
          <w:rFonts w:ascii="Times New Roman" w:hAnsi="Times New Roman" w:cs="Times New Roman"/>
          <w:sz w:val="24"/>
          <w:szCs w:val="24"/>
        </w:rPr>
        <w:t xml:space="preserve"> правой рукой, игра за подставкой, </w:t>
      </w:r>
      <w:proofErr w:type="spellStart"/>
      <w:r w:rsidRPr="00BE356B">
        <w:rPr>
          <w:rFonts w:ascii="Times New Roman" w:hAnsi="Times New Roman" w:cs="Times New Roman"/>
          <w:sz w:val="24"/>
          <w:szCs w:val="24"/>
        </w:rPr>
        <w:t>арпеджиато</w:t>
      </w:r>
      <w:proofErr w:type="spellEnd"/>
      <w:r w:rsidRPr="00BE356B">
        <w:rPr>
          <w:rFonts w:ascii="Times New Roman" w:hAnsi="Times New Roman" w:cs="Times New Roman"/>
          <w:sz w:val="24"/>
          <w:szCs w:val="24"/>
        </w:rPr>
        <w:t xml:space="preserve">, натуральные флажолеты. Дальнейшее расширение динамических возможностей. Подбор по слуху.   </w:t>
      </w:r>
    </w:p>
    <w:p w:rsidR="003B05E5" w:rsidRPr="00BE356B" w:rsidRDefault="003B05E5" w:rsidP="00BE356B">
      <w:pPr>
        <w:tabs>
          <w:tab w:val="num" w:pos="0"/>
        </w:tabs>
        <w:spacing w:after="0" w:line="240" w:lineRule="auto"/>
        <w:ind w:firstLine="567"/>
        <w:jc w:val="both"/>
        <w:rPr>
          <w:rFonts w:ascii="Times New Roman" w:hAnsi="Times New Roman" w:cs="Times New Roman"/>
          <w:sz w:val="24"/>
          <w:szCs w:val="24"/>
        </w:rPr>
      </w:pPr>
      <w:r w:rsidRPr="00BE356B">
        <w:rPr>
          <w:rFonts w:ascii="Times New Roman" w:hAnsi="Times New Roman" w:cs="Times New Roman"/>
          <w:sz w:val="24"/>
          <w:szCs w:val="24"/>
        </w:rPr>
        <w:t xml:space="preserve">В течение года </w:t>
      </w:r>
      <w:r w:rsidR="00BE356B">
        <w:rPr>
          <w:rFonts w:ascii="Times New Roman" w:hAnsi="Times New Roman" w:cs="Times New Roman"/>
          <w:sz w:val="24"/>
          <w:szCs w:val="24"/>
        </w:rPr>
        <w:t>учащийся должен</w:t>
      </w:r>
      <w:r w:rsidRPr="00BE356B">
        <w:rPr>
          <w:rFonts w:ascii="Times New Roman" w:hAnsi="Times New Roman" w:cs="Times New Roman"/>
          <w:sz w:val="24"/>
          <w:szCs w:val="24"/>
        </w:rPr>
        <w:t xml:space="preserve"> освоить:</w:t>
      </w:r>
    </w:p>
    <w:p w:rsidR="003B05E5" w:rsidRPr="00BE356B" w:rsidRDefault="003B05E5" w:rsidP="00BE356B">
      <w:pPr>
        <w:tabs>
          <w:tab w:val="num" w:pos="0"/>
        </w:tabs>
        <w:suppressAutoHyphens/>
        <w:autoSpaceDN w:val="0"/>
        <w:spacing w:after="0" w:line="240" w:lineRule="auto"/>
        <w:ind w:firstLine="567"/>
        <w:jc w:val="both"/>
        <w:rPr>
          <w:rFonts w:ascii="Times New Roman" w:hAnsi="Times New Roman" w:cs="Times New Roman"/>
          <w:sz w:val="24"/>
          <w:szCs w:val="24"/>
        </w:rPr>
      </w:pPr>
      <w:r w:rsidRPr="00BE356B">
        <w:rPr>
          <w:rFonts w:ascii="Times New Roman" w:hAnsi="Times New Roman" w:cs="Times New Roman"/>
          <w:sz w:val="24"/>
          <w:szCs w:val="24"/>
        </w:rPr>
        <w:t xml:space="preserve">Мажорные и минорные </w:t>
      </w:r>
      <w:proofErr w:type="spellStart"/>
      <w:r w:rsidRPr="00BE356B">
        <w:rPr>
          <w:rFonts w:ascii="Times New Roman" w:hAnsi="Times New Roman" w:cs="Times New Roman"/>
          <w:sz w:val="24"/>
          <w:szCs w:val="24"/>
        </w:rPr>
        <w:t>двухоктавные</w:t>
      </w:r>
      <w:proofErr w:type="spellEnd"/>
      <w:r w:rsidRPr="00BE356B">
        <w:rPr>
          <w:rFonts w:ascii="Times New Roman" w:hAnsi="Times New Roman" w:cs="Times New Roman"/>
          <w:sz w:val="24"/>
          <w:szCs w:val="24"/>
        </w:rPr>
        <w:t xml:space="preserve"> гаммы (ритмическим и штриховым комплексом) от «ФА», «ЛЯ».</w:t>
      </w:r>
    </w:p>
    <w:p w:rsidR="003B05E5" w:rsidRPr="00BE356B" w:rsidRDefault="003B05E5" w:rsidP="00BE356B">
      <w:pPr>
        <w:tabs>
          <w:tab w:val="num" w:pos="0"/>
        </w:tabs>
        <w:suppressAutoHyphens/>
        <w:autoSpaceDN w:val="0"/>
        <w:spacing w:after="0" w:line="240" w:lineRule="auto"/>
        <w:ind w:firstLine="567"/>
        <w:jc w:val="both"/>
        <w:rPr>
          <w:rFonts w:ascii="Times New Roman" w:hAnsi="Times New Roman" w:cs="Times New Roman"/>
          <w:sz w:val="24"/>
          <w:szCs w:val="24"/>
        </w:rPr>
      </w:pPr>
      <w:proofErr w:type="spellStart"/>
      <w:r w:rsidRPr="00BE356B">
        <w:rPr>
          <w:rFonts w:ascii="Times New Roman" w:hAnsi="Times New Roman" w:cs="Times New Roman"/>
          <w:sz w:val="24"/>
          <w:szCs w:val="24"/>
        </w:rPr>
        <w:t>Однооктавные</w:t>
      </w:r>
      <w:proofErr w:type="spellEnd"/>
      <w:r w:rsidRPr="00BE356B">
        <w:rPr>
          <w:rFonts w:ascii="Times New Roman" w:hAnsi="Times New Roman" w:cs="Times New Roman"/>
          <w:sz w:val="24"/>
          <w:szCs w:val="24"/>
        </w:rPr>
        <w:t xml:space="preserve"> мажорные и минорные гаммы до 3-х знаков в ключе в умеренных темпах.</w:t>
      </w:r>
    </w:p>
    <w:p w:rsidR="003B05E5" w:rsidRPr="00BE356B" w:rsidRDefault="003B05E5" w:rsidP="00BE356B">
      <w:pPr>
        <w:tabs>
          <w:tab w:val="num" w:pos="0"/>
        </w:tabs>
        <w:suppressAutoHyphens/>
        <w:autoSpaceDN w:val="0"/>
        <w:spacing w:after="0" w:line="240" w:lineRule="auto"/>
        <w:ind w:firstLine="567"/>
        <w:jc w:val="both"/>
        <w:rPr>
          <w:rFonts w:ascii="Times New Roman" w:hAnsi="Times New Roman" w:cs="Times New Roman"/>
          <w:sz w:val="24"/>
          <w:szCs w:val="24"/>
        </w:rPr>
      </w:pPr>
      <w:r w:rsidRPr="00BE356B">
        <w:rPr>
          <w:rFonts w:ascii="Times New Roman" w:hAnsi="Times New Roman" w:cs="Times New Roman"/>
          <w:sz w:val="24"/>
          <w:szCs w:val="24"/>
        </w:rPr>
        <w:t xml:space="preserve">Арпеджио </w:t>
      </w:r>
      <w:proofErr w:type="spellStart"/>
      <w:r w:rsidRPr="00BE356B">
        <w:rPr>
          <w:rFonts w:ascii="Times New Roman" w:hAnsi="Times New Roman" w:cs="Times New Roman"/>
          <w:sz w:val="24"/>
          <w:szCs w:val="24"/>
        </w:rPr>
        <w:t>двухоктавные</w:t>
      </w:r>
      <w:proofErr w:type="spellEnd"/>
      <w:r w:rsidRPr="00BE356B">
        <w:rPr>
          <w:rFonts w:ascii="Times New Roman" w:hAnsi="Times New Roman" w:cs="Times New Roman"/>
          <w:sz w:val="24"/>
          <w:szCs w:val="24"/>
        </w:rPr>
        <w:t>.</w:t>
      </w:r>
    </w:p>
    <w:p w:rsidR="003B05E5" w:rsidRPr="00BE356B" w:rsidRDefault="003B05E5" w:rsidP="00BE356B">
      <w:pPr>
        <w:tabs>
          <w:tab w:val="num" w:pos="0"/>
        </w:tabs>
        <w:suppressAutoHyphens/>
        <w:autoSpaceDN w:val="0"/>
        <w:spacing w:after="0" w:line="240" w:lineRule="auto"/>
        <w:ind w:firstLine="567"/>
        <w:jc w:val="both"/>
        <w:rPr>
          <w:rFonts w:ascii="Times New Roman" w:hAnsi="Times New Roman" w:cs="Times New Roman"/>
          <w:sz w:val="24"/>
          <w:szCs w:val="24"/>
        </w:rPr>
      </w:pPr>
      <w:r w:rsidRPr="00BE356B">
        <w:rPr>
          <w:rFonts w:ascii="Times New Roman" w:hAnsi="Times New Roman" w:cs="Times New Roman"/>
          <w:sz w:val="24"/>
          <w:szCs w:val="24"/>
        </w:rPr>
        <w:t xml:space="preserve">Хроматическая </w:t>
      </w:r>
      <w:proofErr w:type="spellStart"/>
      <w:r w:rsidRPr="00BE356B">
        <w:rPr>
          <w:rFonts w:ascii="Times New Roman" w:hAnsi="Times New Roman" w:cs="Times New Roman"/>
          <w:sz w:val="24"/>
          <w:szCs w:val="24"/>
        </w:rPr>
        <w:t>двухоктавная</w:t>
      </w:r>
      <w:proofErr w:type="spellEnd"/>
      <w:r w:rsidRPr="00BE356B">
        <w:rPr>
          <w:rFonts w:ascii="Times New Roman" w:hAnsi="Times New Roman" w:cs="Times New Roman"/>
          <w:sz w:val="24"/>
          <w:szCs w:val="24"/>
        </w:rPr>
        <w:t xml:space="preserve">   гамма от «МИ».</w:t>
      </w:r>
    </w:p>
    <w:p w:rsidR="003B05E5" w:rsidRPr="00BE356B" w:rsidRDefault="003B05E5" w:rsidP="00BE356B">
      <w:pPr>
        <w:tabs>
          <w:tab w:val="num" w:pos="0"/>
        </w:tabs>
        <w:suppressAutoHyphens/>
        <w:autoSpaceDN w:val="0"/>
        <w:spacing w:after="0" w:line="240" w:lineRule="auto"/>
        <w:ind w:firstLine="567"/>
        <w:jc w:val="both"/>
        <w:rPr>
          <w:rFonts w:ascii="Times New Roman" w:hAnsi="Times New Roman" w:cs="Times New Roman"/>
          <w:sz w:val="24"/>
          <w:szCs w:val="24"/>
        </w:rPr>
      </w:pPr>
      <w:r w:rsidRPr="00BE356B">
        <w:rPr>
          <w:rFonts w:ascii="Times New Roman" w:hAnsi="Times New Roman" w:cs="Times New Roman"/>
          <w:sz w:val="24"/>
          <w:szCs w:val="24"/>
        </w:rPr>
        <w:t>Упражнения.</w:t>
      </w:r>
    </w:p>
    <w:p w:rsidR="003B05E5" w:rsidRPr="00BE356B" w:rsidRDefault="003B05E5" w:rsidP="00BE356B">
      <w:pPr>
        <w:tabs>
          <w:tab w:val="num" w:pos="0"/>
        </w:tabs>
        <w:suppressAutoHyphens/>
        <w:autoSpaceDN w:val="0"/>
        <w:spacing w:after="0" w:line="240" w:lineRule="auto"/>
        <w:ind w:firstLine="567"/>
        <w:jc w:val="both"/>
        <w:rPr>
          <w:rFonts w:ascii="Times New Roman" w:hAnsi="Times New Roman" w:cs="Times New Roman"/>
          <w:sz w:val="24"/>
          <w:szCs w:val="24"/>
        </w:rPr>
      </w:pPr>
      <w:r w:rsidRPr="00BE356B">
        <w:rPr>
          <w:rFonts w:ascii="Times New Roman" w:hAnsi="Times New Roman" w:cs="Times New Roman"/>
          <w:sz w:val="24"/>
          <w:szCs w:val="24"/>
        </w:rPr>
        <w:t>4 – 5 этюдов на различные виды техники;</w:t>
      </w:r>
    </w:p>
    <w:p w:rsidR="003B05E5" w:rsidRPr="00BE356B" w:rsidRDefault="003B05E5" w:rsidP="00BE356B">
      <w:pPr>
        <w:tabs>
          <w:tab w:val="num" w:pos="0"/>
        </w:tabs>
        <w:suppressAutoHyphens/>
        <w:autoSpaceDN w:val="0"/>
        <w:spacing w:after="0" w:line="240" w:lineRule="auto"/>
        <w:ind w:firstLine="567"/>
        <w:jc w:val="both"/>
        <w:rPr>
          <w:rFonts w:ascii="Times New Roman" w:hAnsi="Times New Roman" w:cs="Times New Roman"/>
          <w:sz w:val="24"/>
          <w:szCs w:val="24"/>
        </w:rPr>
      </w:pPr>
      <w:r w:rsidRPr="00BE356B">
        <w:rPr>
          <w:rFonts w:ascii="Times New Roman" w:hAnsi="Times New Roman" w:cs="Times New Roman"/>
          <w:sz w:val="24"/>
          <w:szCs w:val="24"/>
        </w:rPr>
        <w:t>Знакомство с циклической формой (сюитой).</w:t>
      </w:r>
    </w:p>
    <w:p w:rsidR="003B05E5" w:rsidRPr="00BE356B" w:rsidRDefault="003B05E5" w:rsidP="00BE356B">
      <w:pPr>
        <w:pStyle w:val="1"/>
        <w:tabs>
          <w:tab w:val="clear" w:pos="858"/>
          <w:tab w:val="num" w:pos="0"/>
        </w:tabs>
        <w:spacing w:before="0" w:after="0"/>
        <w:ind w:left="0" w:firstLine="567"/>
        <w:rPr>
          <w:rFonts w:ascii="Times New Roman" w:hAnsi="Times New Roman" w:cs="Times New Roman"/>
          <w:bCs w:val="0"/>
          <w:iCs/>
          <w:sz w:val="24"/>
          <w:szCs w:val="24"/>
        </w:rPr>
      </w:pPr>
      <w:proofErr w:type="spellStart"/>
      <w:r w:rsidRPr="00BE356B">
        <w:rPr>
          <w:rFonts w:ascii="Times New Roman" w:hAnsi="Times New Roman" w:cs="Times New Roman"/>
          <w:bCs w:val="0"/>
          <w:iCs/>
          <w:sz w:val="24"/>
          <w:szCs w:val="24"/>
        </w:rPr>
        <w:t>Примерный</w:t>
      </w:r>
      <w:proofErr w:type="spellEnd"/>
      <w:r w:rsidRPr="00BE356B">
        <w:rPr>
          <w:rFonts w:ascii="Times New Roman" w:hAnsi="Times New Roman" w:cs="Times New Roman"/>
          <w:bCs w:val="0"/>
          <w:iCs/>
          <w:sz w:val="24"/>
          <w:szCs w:val="24"/>
        </w:rPr>
        <w:t xml:space="preserve"> </w:t>
      </w:r>
      <w:proofErr w:type="spellStart"/>
      <w:r w:rsidRPr="00BE356B">
        <w:rPr>
          <w:rFonts w:ascii="Times New Roman" w:hAnsi="Times New Roman" w:cs="Times New Roman"/>
          <w:bCs w:val="0"/>
          <w:iCs/>
          <w:sz w:val="24"/>
          <w:szCs w:val="24"/>
        </w:rPr>
        <w:t>репертуарный</w:t>
      </w:r>
      <w:proofErr w:type="spellEnd"/>
      <w:r w:rsidRPr="00BE356B">
        <w:rPr>
          <w:rFonts w:ascii="Times New Roman" w:hAnsi="Times New Roman" w:cs="Times New Roman"/>
          <w:bCs w:val="0"/>
          <w:iCs/>
          <w:sz w:val="24"/>
          <w:szCs w:val="24"/>
        </w:rPr>
        <w:t xml:space="preserve"> </w:t>
      </w:r>
      <w:proofErr w:type="spellStart"/>
      <w:r w:rsidRPr="00BE356B">
        <w:rPr>
          <w:rFonts w:ascii="Times New Roman" w:hAnsi="Times New Roman" w:cs="Times New Roman"/>
          <w:bCs w:val="0"/>
          <w:iCs/>
          <w:sz w:val="24"/>
          <w:szCs w:val="24"/>
        </w:rPr>
        <w:t>список</w:t>
      </w:r>
      <w:proofErr w:type="spellEnd"/>
    </w:p>
    <w:p w:rsidR="003B05E5" w:rsidRPr="00BE356B" w:rsidRDefault="003B05E5" w:rsidP="005545D4">
      <w:pPr>
        <w:pStyle w:val="af0"/>
        <w:numPr>
          <w:ilvl w:val="0"/>
          <w:numId w:val="32"/>
        </w:numPr>
        <w:tabs>
          <w:tab w:val="num" w:pos="0"/>
          <w:tab w:val="left" w:pos="993"/>
        </w:tabs>
        <w:ind w:left="0" w:firstLine="567"/>
        <w:rPr>
          <w:rFonts w:ascii="Times New Roman" w:hAnsi="Times New Roman" w:cs="Times New Roman"/>
        </w:rPr>
      </w:pPr>
      <w:proofErr w:type="spellStart"/>
      <w:r w:rsidRPr="00BE356B">
        <w:rPr>
          <w:rFonts w:ascii="Times New Roman" w:hAnsi="Times New Roman" w:cs="Times New Roman"/>
        </w:rPr>
        <w:t>Андреев</w:t>
      </w:r>
      <w:proofErr w:type="spellEnd"/>
      <w:r w:rsidRPr="00BE356B">
        <w:rPr>
          <w:rFonts w:ascii="Times New Roman" w:hAnsi="Times New Roman" w:cs="Times New Roman"/>
        </w:rPr>
        <w:t xml:space="preserve"> В. </w:t>
      </w:r>
      <w:proofErr w:type="spellStart"/>
      <w:r w:rsidRPr="00BE356B">
        <w:rPr>
          <w:rFonts w:ascii="Times New Roman" w:hAnsi="Times New Roman" w:cs="Times New Roman"/>
        </w:rPr>
        <w:t>Вальс</w:t>
      </w:r>
      <w:proofErr w:type="spellEnd"/>
      <w:r w:rsidRPr="00BE356B">
        <w:rPr>
          <w:rFonts w:ascii="Times New Roman" w:hAnsi="Times New Roman" w:cs="Times New Roman"/>
        </w:rPr>
        <w:t xml:space="preserve"> «</w:t>
      </w:r>
      <w:proofErr w:type="spellStart"/>
      <w:r w:rsidRPr="00BE356B">
        <w:rPr>
          <w:rFonts w:ascii="Times New Roman" w:hAnsi="Times New Roman" w:cs="Times New Roman"/>
        </w:rPr>
        <w:t>Грёзы</w:t>
      </w:r>
      <w:proofErr w:type="spellEnd"/>
      <w:r w:rsidRPr="00BE356B">
        <w:rPr>
          <w:rFonts w:ascii="Times New Roman" w:hAnsi="Times New Roman" w:cs="Times New Roman"/>
        </w:rPr>
        <w:t>»</w:t>
      </w:r>
    </w:p>
    <w:p w:rsidR="003B05E5" w:rsidRPr="00BE356B" w:rsidRDefault="003B05E5" w:rsidP="005545D4">
      <w:pPr>
        <w:pStyle w:val="af0"/>
        <w:numPr>
          <w:ilvl w:val="0"/>
          <w:numId w:val="32"/>
        </w:numPr>
        <w:tabs>
          <w:tab w:val="num" w:pos="0"/>
          <w:tab w:val="left" w:pos="993"/>
        </w:tabs>
        <w:ind w:left="0" w:firstLine="567"/>
        <w:rPr>
          <w:rFonts w:ascii="Times New Roman" w:hAnsi="Times New Roman" w:cs="Times New Roman"/>
        </w:rPr>
      </w:pPr>
      <w:proofErr w:type="spellStart"/>
      <w:r w:rsidRPr="00BE356B">
        <w:rPr>
          <w:rFonts w:ascii="Times New Roman" w:hAnsi="Times New Roman" w:cs="Times New Roman"/>
        </w:rPr>
        <w:t>Бах</w:t>
      </w:r>
      <w:proofErr w:type="spellEnd"/>
      <w:r w:rsidRPr="00BE356B">
        <w:rPr>
          <w:rFonts w:ascii="Times New Roman" w:hAnsi="Times New Roman" w:cs="Times New Roman"/>
        </w:rPr>
        <w:t xml:space="preserve"> В.Ф. «</w:t>
      </w:r>
      <w:proofErr w:type="spellStart"/>
      <w:r w:rsidRPr="00BE356B">
        <w:rPr>
          <w:rFonts w:ascii="Times New Roman" w:hAnsi="Times New Roman" w:cs="Times New Roman"/>
        </w:rPr>
        <w:t>Весной</w:t>
      </w:r>
      <w:proofErr w:type="spellEnd"/>
      <w:r w:rsidRPr="00BE356B">
        <w:rPr>
          <w:rFonts w:ascii="Times New Roman" w:hAnsi="Times New Roman" w:cs="Times New Roman"/>
        </w:rPr>
        <w:t>»</w:t>
      </w:r>
    </w:p>
    <w:p w:rsidR="003B05E5" w:rsidRPr="00BE356B" w:rsidRDefault="003B05E5" w:rsidP="005545D4">
      <w:pPr>
        <w:pStyle w:val="af0"/>
        <w:numPr>
          <w:ilvl w:val="0"/>
          <w:numId w:val="32"/>
        </w:numPr>
        <w:tabs>
          <w:tab w:val="num" w:pos="0"/>
          <w:tab w:val="left" w:pos="993"/>
        </w:tabs>
        <w:ind w:left="0" w:firstLine="567"/>
        <w:rPr>
          <w:rFonts w:ascii="Times New Roman" w:hAnsi="Times New Roman" w:cs="Times New Roman"/>
        </w:rPr>
      </w:pPr>
      <w:proofErr w:type="spellStart"/>
      <w:r w:rsidRPr="00BE356B">
        <w:rPr>
          <w:rFonts w:ascii="Times New Roman" w:hAnsi="Times New Roman" w:cs="Times New Roman"/>
        </w:rPr>
        <w:t>Бах</w:t>
      </w:r>
      <w:proofErr w:type="spellEnd"/>
      <w:r w:rsidRPr="00BE356B">
        <w:rPr>
          <w:rFonts w:ascii="Times New Roman" w:hAnsi="Times New Roman" w:cs="Times New Roman"/>
        </w:rPr>
        <w:t xml:space="preserve"> И.С. «</w:t>
      </w:r>
      <w:proofErr w:type="spellStart"/>
      <w:r w:rsidRPr="00BE356B">
        <w:rPr>
          <w:rFonts w:ascii="Times New Roman" w:hAnsi="Times New Roman" w:cs="Times New Roman"/>
        </w:rPr>
        <w:t>Бурре</w:t>
      </w:r>
      <w:proofErr w:type="spellEnd"/>
      <w:r w:rsidRPr="00BE356B">
        <w:rPr>
          <w:rFonts w:ascii="Times New Roman" w:hAnsi="Times New Roman" w:cs="Times New Roman"/>
        </w:rPr>
        <w:t>»</w:t>
      </w:r>
    </w:p>
    <w:p w:rsidR="003B05E5" w:rsidRPr="00BE356B" w:rsidRDefault="003B05E5" w:rsidP="005545D4">
      <w:pPr>
        <w:pStyle w:val="af0"/>
        <w:numPr>
          <w:ilvl w:val="0"/>
          <w:numId w:val="32"/>
        </w:numPr>
        <w:tabs>
          <w:tab w:val="num" w:pos="0"/>
          <w:tab w:val="left" w:pos="993"/>
        </w:tabs>
        <w:ind w:left="0" w:firstLine="567"/>
        <w:rPr>
          <w:rFonts w:ascii="Times New Roman" w:hAnsi="Times New Roman" w:cs="Times New Roman"/>
          <w:lang w:val="ru-RU"/>
        </w:rPr>
      </w:pPr>
      <w:proofErr w:type="spellStart"/>
      <w:r w:rsidRPr="00BE356B">
        <w:rPr>
          <w:rFonts w:ascii="Times New Roman" w:hAnsi="Times New Roman" w:cs="Times New Roman"/>
          <w:lang w:val="ru-RU"/>
        </w:rPr>
        <w:t>Бейгельман</w:t>
      </w:r>
      <w:proofErr w:type="spellEnd"/>
      <w:r w:rsidRPr="00BE356B">
        <w:rPr>
          <w:rFonts w:ascii="Times New Roman" w:hAnsi="Times New Roman" w:cs="Times New Roman"/>
          <w:lang w:val="ru-RU"/>
        </w:rPr>
        <w:t xml:space="preserve"> Л. «50 этюдов для трехструнной домры», этюды  №  22 - 38</w:t>
      </w:r>
    </w:p>
    <w:p w:rsidR="003B05E5" w:rsidRPr="00BE356B" w:rsidRDefault="003B05E5" w:rsidP="005545D4">
      <w:pPr>
        <w:pStyle w:val="af0"/>
        <w:numPr>
          <w:ilvl w:val="0"/>
          <w:numId w:val="32"/>
        </w:numPr>
        <w:tabs>
          <w:tab w:val="num" w:pos="0"/>
          <w:tab w:val="left" w:pos="993"/>
        </w:tabs>
        <w:ind w:left="0" w:firstLine="567"/>
        <w:rPr>
          <w:rFonts w:ascii="Times New Roman" w:hAnsi="Times New Roman" w:cs="Times New Roman"/>
        </w:rPr>
      </w:pPr>
      <w:proofErr w:type="spellStart"/>
      <w:r w:rsidRPr="00BE356B">
        <w:rPr>
          <w:rFonts w:ascii="Times New Roman" w:hAnsi="Times New Roman" w:cs="Times New Roman"/>
        </w:rPr>
        <w:t>Бетховен</w:t>
      </w:r>
      <w:proofErr w:type="spellEnd"/>
      <w:r w:rsidRPr="00BE356B">
        <w:rPr>
          <w:rFonts w:ascii="Times New Roman" w:hAnsi="Times New Roman" w:cs="Times New Roman"/>
        </w:rPr>
        <w:t xml:space="preserve"> Л. </w:t>
      </w:r>
      <w:proofErr w:type="spellStart"/>
      <w:r w:rsidRPr="00BE356B">
        <w:rPr>
          <w:rFonts w:ascii="Times New Roman" w:hAnsi="Times New Roman" w:cs="Times New Roman"/>
        </w:rPr>
        <w:t>Менуэт</w:t>
      </w:r>
      <w:proofErr w:type="spellEnd"/>
    </w:p>
    <w:p w:rsidR="003B05E5" w:rsidRPr="00BE356B" w:rsidRDefault="003B05E5" w:rsidP="005545D4">
      <w:pPr>
        <w:pStyle w:val="af0"/>
        <w:numPr>
          <w:ilvl w:val="0"/>
          <w:numId w:val="32"/>
        </w:numPr>
        <w:tabs>
          <w:tab w:val="num" w:pos="0"/>
          <w:tab w:val="left" w:pos="993"/>
        </w:tabs>
        <w:ind w:left="0" w:firstLine="567"/>
        <w:rPr>
          <w:rFonts w:ascii="Times New Roman" w:hAnsi="Times New Roman" w:cs="Times New Roman"/>
        </w:rPr>
      </w:pPr>
      <w:proofErr w:type="spellStart"/>
      <w:r w:rsidRPr="00BE356B">
        <w:rPr>
          <w:rFonts w:ascii="Times New Roman" w:hAnsi="Times New Roman" w:cs="Times New Roman"/>
        </w:rPr>
        <w:t>Бетховен</w:t>
      </w:r>
      <w:proofErr w:type="spellEnd"/>
      <w:r w:rsidRPr="00BE356B">
        <w:rPr>
          <w:rFonts w:ascii="Times New Roman" w:hAnsi="Times New Roman" w:cs="Times New Roman"/>
        </w:rPr>
        <w:t xml:space="preserve"> Л.В. </w:t>
      </w:r>
      <w:proofErr w:type="spellStart"/>
      <w:r w:rsidRPr="00BE356B">
        <w:rPr>
          <w:rFonts w:ascii="Times New Roman" w:hAnsi="Times New Roman" w:cs="Times New Roman"/>
        </w:rPr>
        <w:t>Контрданс</w:t>
      </w:r>
      <w:proofErr w:type="spellEnd"/>
    </w:p>
    <w:p w:rsidR="003B05E5" w:rsidRPr="00BE356B" w:rsidRDefault="003B05E5" w:rsidP="005545D4">
      <w:pPr>
        <w:pStyle w:val="af0"/>
        <w:numPr>
          <w:ilvl w:val="0"/>
          <w:numId w:val="32"/>
        </w:numPr>
        <w:tabs>
          <w:tab w:val="num" w:pos="0"/>
          <w:tab w:val="left" w:pos="993"/>
        </w:tabs>
        <w:ind w:left="0" w:firstLine="567"/>
        <w:rPr>
          <w:rFonts w:ascii="Times New Roman" w:hAnsi="Times New Roman" w:cs="Times New Roman"/>
        </w:rPr>
      </w:pPr>
      <w:proofErr w:type="spellStart"/>
      <w:r w:rsidRPr="00BE356B">
        <w:rPr>
          <w:rFonts w:ascii="Times New Roman" w:hAnsi="Times New Roman" w:cs="Times New Roman"/>
        </w:rPr>
        <w:t>Бонончини</w:t>
      </w:r>
      <w:proofErr w:type="spellEnd"/>
      <w:r w:rsidRPr="00BE356B">
        <w:rPr>
          <w:rFonts w:ascii="Times New Roman" w:hAnsi="Times New Roman" w:cs="Times New Roman"/>
        </w:rPr>
        <w:t xml:space="preserve"> Д. «</w:t>
      </w:r>
      <w:proofErr w:type="spellStart"/>
      <w:r w:rsidRPr="00BE356B">
        <w:rPr>
          <w:rFonts w:ascii="Times New Roman" w:hAnsi="Times New Roman" w:cs="Times New Roman"/>
        </w:rPr>
        <w:t>Рондо</w:t>
      </w:r>
      <w:proofErr w:type="spellEnd"/>
      <w:r w:rsidRPr="00BE356B">
        <w:rPr>
          <w:rFonts w:ascii="Times New Roman" w:hAnsi="Times New Roman" w:cs="Times New Roman"/>
        </w:rPr>
        <w:t>»</w:t>
      </w:r>
    </w:p>
    <w:p w:rsidR="003B05E5" w:rsidRPr="00BE356B" w:rsidRDefault="003B05E5" w:rsidP="005545D4">
      <w:pPr>
        <w:pStyle w:val="af0"/>
        <w:numPr>
          <w:ilvl w:val="0"/>
          <w:numId w:val="32"/>
        </w:numPr>
        <w:tabs>
          <w:tab w:val="num" w:pos="0"/>
          <w:tab w:val="left" w:pos="993"/>
        </w:tabs>
        <w:ind w:left="0" w:firstLine="567"/>
        <w:rPr>
          <w:rFonts w:ascii="Times New Roman" w:hAnsi="Times New Roman" w:cs="Times New Roman"/>
        </w:rPr>
      </w:pPr>
      <w:proofErr w:type="spellStart"/>
      <w:r w:rsidRPr="00BE356B">
        <w:rPr>
          <w:rFonts w:ascii="Times New Roman" w:hAnsi="Times New Roman" w:cs="Times New Roman"/>
        </w:rPr>
        <w:t>Будашкин</w:t>
      </w:r>
      <w:proofErr w:type="spellEnd"/>
      <w:r w:rsidRPr="00BE356B">
        <w:rPr>
          <w:rFonts w:ascii="Times New Roman" w:hAnsi="Times New Roman" w:cs="Times New Roman"/>
        </w:rPr>
        <w:t xml:space="preserve"> Н. «</w:t>
      </w:r>
      <w:proofErr w:type="spellStart"/>
      <w:r w:rsidRPr="00BE356B">
        <w:rPr>
          <w:rFonts w:ascii="Times New Roman" w:hAnsi="Times New Roman" w:cs="Times New Roman"/>
        </w:rPr>
        <w:t>Полька</w:t>
      </w:r>
      <w:proofErr w:type="spellEnd"/>
      <w:r w:rsidRPr="00BE356B">
        <w:rPr>
          <w:rFonts w:ascii="Times New Roman" w:hAnsi="Times New Roman" w:cs="Times New Roman"/>
        </w:rPr>
        <w:t>»</w:t>
      </w:r>
    </w:p>
    <w:p w:rsidR="003B05E5" w:rsidRPr="00BE356B" w:rsidRDefault="003B05E5" w:rsidP="005545D4">
      <w:pPr>
        <w:pStyle w:val="af0"/>
        <w:numPr>
          <w:ilvl w:val="0"/>
          <w:numId w:val="32"/>
        </w:numPr>
        <w:tabs>
          <w:tab w:val="num" w:pos="0"/>
          <w:tab w:val="left" w:pos="993"/>
        </w:tabs>
        <w:ind w:left="0" w:firstLine="567"/>
        <w:rPr>
          <w:rFonts w:ascii="Times New Roman" w:hAnsi="Times New Roman" w:cs="Times New Roman"/>
          <w:lang w:val="ru-RU"/>
        </w:rPr>
      </w:pPr>
      <w:proofErr w:type="spellStart"/>
      <w:r w:rsidRPr="00BE356B">
        <w:rPr>
          <w:rFonts w:ascii="Times New Roman" w:hAnsi="Times New Roman" w:cs="Times New Roman"/>
          <w:lang w:val="ru-RU"/>
        </w:rPr>
        <w:t>Ваньхал</w:t>
      </w:r>
      <w:proofErr w:type="spellEnd"/>
      <w:r w:rsidRPr="00BE356B">
        <w:rPr>
          <w:rFonts w:ascii="Times New Roman" w:hAnsi="Times New Roman" w:cs="Times New Roman"/>
          <w:lang w:val="ru-RU"/>
        </w:rPr>
        <w:t xml:space="preserve"> Я. Б. Соната  Ре-мажор</w:t>
      </w:r>
    </w:p>
    <w:p w:rsidR="003B05E5" w:rsidRPr="00BE356B" w:rsidRDefault="003B05E5" w:rsidP="005545D4">
      <w:pPr>
        <w:pStyle w:val="af0"/>
        <w:numPr>
          <w:ilvl w:val="0"/>
          <w:numId w:val="32"/>
        </w:numPr>
        <w:tabs>
          <w:tab w:val="num" w:pos="0"/>
          <w:tab w:val="left" w:pos="993"/>
        </w:tabs>
        <w:ind w:left="0" w:firstLine="567"/>
        <w:rPr>
          <w:rFonts w:ascii="Times New Roman" w:hAnsi="Times New Roman" w:cs="Times New Roman"/>
        </w:rPr>
      </w:pPr>
      <w:proofErr w:type="spellStart"/>
      <w:r w:rsidRPr="00BE356B">
        <w:rPr>
          <w:rFonts w:ascii="Times New Roman" w:hAnsi="Times New Roman" w:cs="Times New Roman"/>
        </w:rPr>
        <w:t>Варламов</w:t>
      </w:r>
      <w:proofErr w:type="spellEnd"/>
      <w:r w:rsidRPr="00BE356B">
        <w:rPr>
          <w:rFonts w:ascii="Times New Roman" w:hAnsi="Times New Roman" w:cs="Times New Roman"/>
        </w:rPr>
        <w:t xml:space="preserve"> А. «</w:t>
      </w:r>
      <w:proofErr w:type="spellStart"/>
      <w:r w:rsidRPr="00BE356B">
        <w:rPr>
          <w:rFonts w:ascii="Times New Roman" w:hAnsi="Times New Roman" w:cs="Times New Roman"/>
        </w:rPr>
        <w:t>Красный</w:t>
      </w:r>
      <w:proofErr w:type="spellEnd"/>
      <w:r w:rsidRPr="00BE356B">
        <w:rPr>
          <w:rFonts w:ascii="Times New Roman" w:hAnsi="Times New Roman" w:cs="Times New Roman"/>
        </w:rPr>
        <w:t xml:space="preserve"> </w:t>
      </w:r>
      <w:proofErr w:type="spellStart"/>
      <w:r w:rsidRPr="00BE356B">
        <w:rPr>
          <w:rFonts w:ascii="Times New Roman" w:hAnsi="Times New Roman" w:cs="Times New Roman"/>
        </w:rPr>
        <w:t>сарафан</w:t>
      </w:r>
      <w:proofErr w:type="spellEnd"/>
      <w:r w:rsidRPr="00BE356B">
        <w:rPr>
          <w:rFonts w:ascii="Times New Roman" w:hAnsi="Times New Roman" w:cs="Times New Roman"/>
        </w:rPr>
        <w:t>»</w:t>
      </w:r>
    </w:p>
    <w:p w:rsidR="003B05E5" w:rsidRPr="00BE356B" w:rsidRDefault="003B05E5" w:rsidP="005545D4">
      <w:pPr>
        <w:pStyle w:val="af0"/>
        <w:numPr>
          <w:ilvl w:val="0"/>
          <w:numId w:val="32"/>
        </w:numPr>
        <w:tabs>
          <w:tab w:val="num" w:pos="0"/>
          <w:tab w:val="left" w:pos="993"/>
        </w:tabs>
        <w:ind w:left="0" w:firstLine="567"/>
        <w:rPr>
          <w:rFonts w:ascii="Times New Roman" w:hAnsi="Times New Roman" w:cs="Times New Roman"/>
          <w:lang w:val="ru-RU"/>
        </w:rPr>
      </w:pPr>
      <w:r w:rsidRPr="00BE356B">
        <w:rPr>
          <w:rFonts w:ascii="Times New Roman" w:hAnsi="Times New Roman" w:cs="Times New Roman"/>
          <w:lang w:val="ru-RU"/>
        </w:rPr>
        <w:t>Вебер К.М. «Хор охотников»</w:t>
      </w:r>
    </w:p>
    <w:p w:rsidR="003B05E5" w:rsidRPr="00BE356B" w:rsidRDefault="003B05E5" w:rsidP="005545D4">
      <w:pPr>
        <w:pStyle w:val="af0"/>
        <w:numPr>
          <w:ilvl w:val="0"/>
          <w:numId w:val="32"/>
        </w:numPr>
        <w:tabs>
          <w:tab w:val="num" w:pos="0"/>
          <w:tab w:val="left" w:pos="993"/>
        </w:tabs>
        <w:ind w:left="0" w:firstLine="567"/>
        <w:rPr>
          <w:rFonts w:ascii="Times New Roman" w:hAnsi="Times New Roman" w:cs="Times New Roman"/>
          <w:lang w:val="ru-RU"/>
        </w:rPr>
      </w:pPr>
      <w:proofErr w:type="spellStart"/>
      <w:r w:rsidRPr="00BE356B">
        <w:rPr>
          <w:rFonts w:ascii="Times New Roman" w:hAnsi="Times New Roman" w:cs="Times New Roman"/>
          <w:lang w:val="ru-RU"/>
        </w:rPr>
        <w:t>Гассе</w:t>
      </w:r>
      <w:proofErr w:type="spellEnd"/>
      <w:r w:rsidRPr="00BE356B">
        <w:rPr>
          <w:rFonts w:ascii="Times New Roman" w:hAnsi="Times New Roman" w:cs="Times New Roman"/>
          <w:lang w:val="ru-RU"/>
        </w:rPr>
        <w:t xml:space="preserve"> И. «</w:t>
      </w:r>
      <w:proofErr w:type="spellStart"/>
      <w:r w:rsidRPr="00BE356B">
        <w:rPr>
          <w:rFonts w:ascii="Times New Roman" w:hAnsi="Times New Roman" w:cs="Times New Roman"/>
          <w:lang w:val="ru-RU"/>
        </w:rPr>
        <w:t>Бурре</w:t>
      </w:r>
      <w:proofErr w:type="spellEnd"/>
      <w:r w:rsidRPr="00BE356B">
        <w:rPr>
          <w:rFonts w:ascii="Times New Roman" w:hAnsi="Times New Roman" w:cs="Times New Roman"/>
          <w:lang w:val="ru-RU"/>
        </w:rPr>
        <w:t xml:space="preserve"> и менуэт»</w:t>
      </w:r>
    </w:p>
    <w:p w:rsidR="003B05E5" w:rsidRPr="00BE356B" w:rsidRDefault="003B05E5" w:rsidP="005545D4">
      <w:pPr>
        <w:pStyle w:val="af0"/>
        <w:numPr>
          <w:ilvl w:val="0"/>
          <w:numId w:val="32"/>
        </w:numPr>
        <w:tabs>
          <w:tab w:val="num" w:pos="0"/>
          <w:tab w:val="left" w:pos="993"/>
        </w:tabs>
        <w:ind w:left="0" w:firstLine="567"/>
        <w:rPr>
          <w:rFonts w:ascii="Times New Roman" w:hAnsi="Times New Roman" w:cs="Times New Roman"/>
        </w:rPr>
      </w:pPr>
      <w:proofErr w:type="spellStart"/>
      <w:r w:rsidRPr="00BE356B">
        <w:rPr>
          <w:rFonts w:ascii="Times New Roman" w:hAnsi="Times New Roman" w:cs="Times New Roman"/>
        </w:rPr>
        <w:t>Давидович</w:t>
      </w:r>
      <w:proofErr w:type="spellEnd"/>
      <w:r w:rsidRPr="00BE356B">
        <w:rPr>
          <w:rFonts w:ascii="Times New Roman" w:hAnsi="Times New Roman" w:cs="Times New Roman"/>
        </w:rPr>
        <w:t xml:space="preserve"> Ю. «</w:t>
      </w:r>
      <w:proofErr w:type="spellStart"/>
      <w:r w:rsidRPr="00BE356B">
        <w:rPr>
          <w:rFonts w:ascii="Times New Roman" w:hAnsi="Times New Roman" w:cs="Times New Roman"/>
        </w:rPr>
        <w:t>Первый</w:t>
      </w:r>
      <w:proofErr w:type="spellEnd"/>
      <w:r w:rsidRPr="00BE356B">
        <w:rPr>
          <w:rFonts w:ascii="Times New Roman" w:hAnsi="Times New Roman" w:cs="Times New Roman"/>
        </w:rPr>
        <w:t xml:space="preserve"> </w:t>
      </w:r>
      <w:proofErr w:type="spellStart"/>
      <w:r w:rsidRPr="00BE356B">
        <w:rPr>
          <w:rFonts w:ascii="Times New Roman" w:hAnsi="Times New Roman" w:cs="Times New Roman"/>
        </w:rPr>
        <w:t>цветок</w:t>
      </w:r>
      <w:proofErr w:type="spellEnd"/>
      <w:r w:rsidRPr="00BE356B">
        <w:rPr>
          <w:rFonts w:ascii="Times New Roman" w:hAnsi="Times New Roman" w:cs="Times New Roman"/>
        </w:rPr>
        <w:t>»</w:t>
      </w:r>
    </w:p>
    <w:p w:rsidR="003B05E5" w:rsidRPr="00BE356B" w:rsidRDefault="003B05E5" w:rsidP="005545D4">
      <w:pPr>
        <w:pStyle w:val="af0"/>
        <w:numPr>
          <w:ilvl w:val="0"/>
          <w:numId w:val="32"/>
        </w:numPr>
        <w:tabs>
          <w:tab w:val="num" w:pos="0"/>
          <w:tab w:val="left" w:pos="993"/>
        </w:tabs>
        <w:ind w:left="0" w:firstLine="567"/>
        <w:rPr>
          <w:rFonts w:ascii="Times New Roman" w:hAnsi="Times New Roman" w:cs="Times New Roman"/>
        </w:rPr>
      </w:pPr>
      <w:proofErr w:type="spellStart"/>
      <w:r w:rsidRPr="00BE356B">
        <w:rPr>
          <w:rFonts w:ascii="Times New Roman" w:hAnsi="Times New Roman" w:cs="Times New Roman"/>
        </w:rPr>
        <w:t>Данкля</w:t>
      </w:r>
      <w:proofErr w:type="spellEnd"/>
      <w:r w:rsidRPr="00BE356B">
        <w:rPr>
          <w:rFonts w:ascii="Times New Roman" w:hAnsi="Times New Roman" w:cs="Times New Roman"/>
        </w:rPr>
        <w:t xml:space="preserve"> Ш.   «</w:t>
      </w:r>
      <w:proofErr w:type="spellStart"/>
      <w:r w:rsidRPr="00BE356B">
        <w:rPr>
          <w:rFonts w:ascii="Times New Roman" w:hAnsi="Times New Roman" w:cs="Times New Roman"/>
        </w:rPr>
        <w:t>Полька</w:t>
      </w:r>
      <w:proofErr w:type="spellEnd"/>
      <w:r w:rsidRPr="00BE356B">
        <w:rPr>
          <w:rFonts w:ascii="Times New Roman" w:hAnsi="Times New Roman" w:cs="Times New Roman"/>
        </w:rPr>
        <w:t>»</w:t>
      </w:r>
    </w:p>
    <w:p w:rsidR="003B05E5" w:rsidRPr="00BE356B" w:rsidRDefault="003B05E5" w:rsidP="005545D4">
      <w:pPr>
        <w:pStyle w:val="af0"/>
        <w:numPr>
          <w:ilvl w:val="0"/>
          <w:numId w:val="32"/>
        </w:numPr>
        <w:tabs>
          <w:tab w:val="num" w:pos="0"/>
          <w:tab w:val="left" w:pos="993"/>
        </w:tabs>
        <w:ind w:left="0" w:firstLine="567"/>
        <w:rPr>
          <w:rFonts w:ascii="Times New Roman" w:hAnsi="Times New Roman" w:cs="Times New Roman"/>
        </w:rPr>
      </w:pPr>
      <w:proofErr w:type="spellStart"/>
      <w:r w:rsidRPr="00BE356B">
        <w:rPr>
          <w:rFonts w:ascii="Times New Roman" w:hAnsi="Times New Roman" w:cs="Times New Roman"/>
        </w:rPr>
        <w:t>Дербенко</w:t>
      </w:r>
      <w:proofErr w:type="spellEnd"/>
      <w:r w:rsidRPr="00BE356B">
        <w:rPr>
          <w:rFonts w:ascii="Times New Roman" w:hAnsi="Times New Roman" w:cs="Times New Roman"/>
        </w:rPr>
        <w:t xml:space="preserve">  Е.  «</w:t>
      </w:r>
      <w:proofErr w:type="spellStart"/>
      <w:r w:rsidRPr="00BE356B">
        <w:rPr>
          <w:rFonts w:ascii="Times New Roman" w:hAnsi="Times New Roman" w:cs="Times New Roman"/>
        </w:rPr>
        <w:t>Сельские</w:t>
      </w:r>
      <w:proofErr w:type="spellEnd"/>
      <w:r w:rsidRPr="00BE356B">
        <w:rPr>
          <w:rFonts w:ascii="Times New Roman" w:hAnsi="Times New Roman" w:cs="Times New Roman"/>
        </w:rPr>
        <w:t xml:space="preserve"> </w:t>
      </w:r>
      <w:proofErr w:type="spellStart"/>
      <w:r w:rsidRPr="00BE356B">
        <w:rPr>
          <w:rFonts w:ascii="Times New Roman" w:hAnsi="Times New Roman" w:cs="Times New Roman"/>
        </w:rPr>
        <w:t>зори</w:t>
      </w:r>
      <w:proofErr w:type="spellEnd"/>
      <w:r w:rsidRPr="00BE356B">
        <w:rPr>
          <w:rFonts w:ascii="Times New Roman" w:hAnsi="Times New Roman" w:cs="Times New Roman"/>
        </w:rPr>
        <w:t>»</w:t>
      </w:r>
    </w:p>
    <w:p w:rsidR="003B05E5" w:rsidRPr="00BE356B" w:rsidRDefault="003B05E5" w:rsidP="005545D4">
      <w:pPr>
        <w:pStyle w:val="af0"/>
        <w:numPr>
          <w:ilvl w:val="0"/>
          <w:numId w:val="32"/>
        </w:numPr>
        <w:tabs>
          <w:tab w:val="num" w:pos="0"/>
          <w:tab w:val="left" w:pos="993"/>
        </w:tabs>
        <w:ind w:left="0" w:firstLine="567"/>
        <w:rPr>
          <w:rFonts w:ascii="Times New Roman" w:hAnsi="Times New Roman" w:cs="Times New Roman"/>
          <w:lang w:val="ru-RU"/>
        </w:rPr>
      </w:pPr>
      <w:proofErr w:type="spellStart"/>
      <w:r w:rsidRPr="00BE356B">
        <w:rPr>
          <w:rFonts w:ascii="Times New Roman" w:hAnsi="Times New Roman" w:cs="Times New Roman"/>
          <w:lang w:val="ru-RU"/>
        </w:rPr>
        <w:t>Дербенко</w:t>
      </w:r>
      <w:proofErr w:type="spellEnd"/>
      <w:r w:rsidRPr="00BE356B">
        <w:rPr>
          <w:rFonts w:ascii="Times New Roman" w:hAnsi="Times New Roman" w:cs="Times New Roman"/>
          <w:lang w:val="ru-RU"/>
        </w:rPr>
        <w:t xml:space="preserve"> Е. Сюита «Приключения Буратино»</w:t>
      </w:r>
    </w:p>
    <w:p w:rsidR="003B05E5" w:rsidRPr="00BE356B" w:rsidRDefault="003B05E5" w:rsidP="005545D4">
      <w:pPr>
        <w:pStyle w:val="af0"/>
        <w:numPr>
          <w:ilvl w:val="0"/>
          <w:numId w:val="32"/>
        </w:numPr>
        <w:tabs>
          <w:tab w:val="num" w:pos="0"/>
          <w:tab w:val="left" w:pos="993"/>
        </w:tabs>
        <w:ind w:left="0" w:firstLine="567"/>
        <w:rPr>
          <w:rFonts w:ascii="Times New Roman" w:hAnsi="Times New Roman" w:cs="Times New Roman"/>
        </w:rPr>
      </w:pPr>
      <w:proofErr w:type="spellStart"/>
      <w:r w:rsidRPr="00BE356B">
        <w:rPr>
          <w:rFonts w:ascii="Times New Roman" w:hAnsi="Times New Roman" w:cs="Times New Roman"/>
        </w:rPr>
        <w:t>Дулов</w:t>
      </w:r>
      <w:proofErr w:type="spellEnd"/>
      <w:r w:rsidRPr="00BE356B">
        <w:rPr>
          <w:rFonts w:ascii="Times New Roman" w:hAnsi="Times New Roman" w:cs="Times New Roman"/>
        </w:rPr>
        <w:t xml:space="preserve"> Г. «</w:t>
      </w:r>
      <w:proofErr w:type="spellStart"/>
      <w:r w:rsidRPr="00BE356B">
        <w:rPr>
          <w:rFonts w:ascii="Times New Roman" w:hAnsi="Times New Roman" w:cs="Times New Roman"/>
        </w:rPr>
        <w:t>Мелодия</w:t>
      </w:r>
      <w:proofErr w:type="spellEnd"/>
      <w:r w:rsidRPr="00BE356B">
        <w:rPr>
          <w:rFonts w:ascii="Times New Roman" w:hAnsi="Times New Roman" w:cs="Times New Roman"/>
        </w:rPr>
        <w:t>»</w:t>
      </w:r>
    </w:p>
    <w:p w:rsidR="003B05E5" w:rsidRPr="00BE356B" w:rsidRDefault="003B05E5" w:rsidP="005545D4">
      <w:pPr>
        <w:pStyle w:val="af0"/>
        <w:numPr>
          <w:ilvl w:val="0"/>
          <w:numId w:val="32"/>
        </w:numPr>
        <w:tabs>
          <w:tab w:val="num" w:pos="0"/>
          <w:tab w:val="left" w:pos="993"/>
        </w:tabs>
        <w:ind w:left="0" w:firstLine="567"/>
        <w:rPr>
          <w:rFonts w:ascii="Times New Roman" w:hAnsi="Times New Roman" w:cs="Times New Roman"/>
          <w:lang w:val="ru-RU"/>
        </w:rPr>
      </w:pPr>
      <w:r w:rsidRPr="00BE356B">
        <w:rPr>
          <w:rFonts w:ascii="Times New Roman" w:hAnsi="Times New Roman" w:cs="Times New Roman"/>
          <w:lang w:val="ru-RU"/>
        </w:rPr>
        <w:t>Дунаевский И. «Колесо в центральном парке»</w:t>
      </w:r>
    </w:p>
    <w:p w:rsidR="003B05E5" w:rsidRPr="00BE356B" w:rsidRDefault="003B05E5" w:rsidP="005545D4">
      <w:pPr>
        <w:pStyle w:val="af0"/>
        <w:numPr>
          <w:ilvl w:val="0"/>
          <w:numId w:val="32"/>
        </w:numPr>
        <w:tabs>
          <w:tab w:val="num" w:pos="0"/>
          <w:tab w:val="left" w:pos="993"/>
        </w:tabs>
        <w:ind w:left="0" w:firstLine="567"/>
        <w:rPr>
          <w:rFonts w:ascii="Times New Roman" w:hAnsi="Times New Roman" w:cs="Times New Roman"/>
          <w:lang w:val="ru-RU"/>
        </w:rPr>
      </w:pPr>
      <w:r w:rsidRPr="00BE356B">
        <w:rPr>
          <w:rFonts w:ascii="Times New Roman" w:hAnsi="Times New Roman" w:cs="Times New Roman"/>
          <w:lang w:val="ru-RU"/>
        </w:rPr>
        <w:t>Дунаевский И. «Полька» и</w:t>
      </w:r>
      <w:r w:rsidR="005545D4">
        <w:rPr>
          <w:rFonts w:ascii="Times New Roman" w:hAnsi="Times New Roman" w:cs="Times New Roman"/>
          <w:lang w:val="ru-RU"/>
        </w:rPr>
        <w:t>з</w:t>
      </w:r>
      <w:r w:rsidRPr="00BE356B">
        <w:rPr>
          <w:rFonts w:ascii="Times New Roman" w:hAnsi="Times New Roman" w:cs="Times New Roman"/>
          <w:lang w:val="ru-RU"/>
        </w:rPr>
        <w:t xml:space="preserve"> </w:t>
      </w:r>
      <w:r w:rsidR="005545D4">
        <w:rPr>
          <w:rFonts w:ascii="Times New Roman" w:hAnsi="Times New Roman" w:cs="Times New Roman"/>
          <w:lang w:val="ru-RU"/>
        </w:rPr>
        <w:t>к/</w:t>
      </w:r>
      <w:proofErr w:type="spellStart"/>
      <w:r w:rsidR="005545D4">
        <w:rPr>
          <w:rFonts w:ascii="Times New Roman" w:hAnsi="Times New Roman" w:cs="Times New Roman"/>
          <w:lang w:val="ru-RU"/>
        </w:rPr>
        <w:t>ф</w:t>
      </w:r>
      <w:proofErr w:type="spellEnd"/>
      <w:r w:rsidRPr="00BE356B">
        <w:rPr>
          <w:rFonts w:ascii="Times New Roman" w:hAnsi="Times New Roman" w:cs="Times New Roman"/>
          <w:lang w:val="ru-RU"/>
        </w:rPr>
        <w:t xml:space="preserve"> «Кубанские казаки» переложение Ю.Давидовича</w:t>
      </w:r>
    </w:p>
    <w:p w:rsidR="003B05E5" w:rsidRPr="00BE356B" w:rsidRDefault="003B05E5" w:rsidP="005545D4">
      <w:pPr>
        <w:pStyle w:val="af0"/>
        <w:numPr>
          <w:ilvl w:val="0"/>
          <w:numId w:val="32"/>
        </w:numPr>
        <w:tabs>
          <w:tab w:val="num" w:pos="0"/>
          <w:tab w:val="left" w:pos="993"/>
        </w:tabs>
        <w:ind w:left="0" w:firstLine="567"/>
        <w:rPr>
          <w:rFonts w:ascii="Times New Roman" w:hAnsi="Times New Roman" w:cs="Times New Roman"/>
        </w:rPr>
      </w:pPr>
      <w:proofErr w:type="spellStart"/>
      <w:r w:rsidRPr="00BE356B">
        <w:rPr>
          <w:rFonts w:ascii="Times New Roman" w:hAnsi="Times New Roman" w:cs="Times New Roman"/>
        </w:rPr>
        <w:t>Евдокимов</w:t>
      </w:r>
      <w:proofErr w:type="spellEnd"/>
      <w:r w:rsidRPr="00BE356B">
        <w:rPr>
          <w:rFonts w:ascii="Times New Roman" w:hAnsi="Times New Roman" w:cs="Times New Roman"/>
        </w:rPr>
        <w:t xml:space="preserve"> В. </w:t>
      </w:r>
      <w:proofErr w:type="spellStart"/>
      <w:r w:rsidRPr="00BE356B">
        <w:rPr>
          <w:rFonts w:ascii="Times New Roman" w:hAnsi="Times New Roman" w:cs="Times New Roman"/>
        </w:rPr>
        <w:t>Два</w:t>
      </w:r>
      <w:proofErr w:type="spellEnd"/>
      <w:r w:rsidRPr="00BE356B">
        <w:rPr>
          <w:rFonts w:ascii="Times New Roman" w:hAnsi="Times New Roman" w:cs="Times New Roman"/>
        </w:rPr>
        <w:t xml:space="preserve"> </w:t>
      </w:r>
      <w:proofErr w:type="spellStart"/>
      <w:r w:rsidRPr="00BE356B">
        <w:rPr>
          <w:rFonts w:ascii="Times New Roman" w:hAnsi="Times New Roman" w:cs="Times New Roman"/>
        </w:rPr>
        <w:t>этюда</w:t>
      </w:r>
      <w:proofErr w:type="spellEnd"/>
    </w:p>
    <w:p w:rsidR="003B05E5" w:rsidRPr="00BE356B" w:rsidRDefault="003B05E5" w:rsidP="005545D4">
      <w:pPr>
        <w:pStyle w:val="af0"/>
        <w:numPr>
          <w:ilvl w:val="0"/>
          <w:numId w:val="32"/>
        </w:numPr>
        <w:tabs>
          <w:tab w:val="num" w:pos="0"/>
          <w:tab w:val="left" w:pos="993"/>
        </w:tabs>
        <w:ind w:left="0" w:firstLine="567"/>
        <w:rPr>
          <w:rFonts w:ascii="Times New Roman" w:hAnsi="Times New Roman" w:cs="Times New Roman"/>
        </w:rPr>
      </w:pPr>
      <w:proofErr w:type="spellStart"/>
      <w:r w:rsidRPr="00BE356B">
        <w:rPr>
          <w:rFonts w:ascii="Times New Roman" w:hAnsi="Times New Roman" w:cs="Times New Roman"/>
        </w:rPr>
        <w:t>Красавин</w:t>
      </w:r>
      <w:proofErr w:type="spellEnd"/>
      <w:r w:rsidRPr="00BE356B">
        <w:rPr>
          <w:rFonts w:ascii="Times New Roman" w:hAnsi="Times New Roman" w:cs="Times New Roman"/>
        </w:rPr>
        <w:t xml:space="preserve"> Н. </w:t>
      </w:r>
      <w:proofErr w:type="spellStart"/>
      <w:r w:rsidRPr="00BE356B">
        <w:rPr>
          <w:rFonts w:ascii="Times New Roman" w:hAnsi="Times New Roman" w:cs="Times New Roman"/>
        </w:rPr>
        <w:t>Этюд</w:t>
      </w:r>
      <w:proofErr w:type="spellEnd"/>
      <w:r w:rsidRPr="00BE356B">
        <w:rPr>
          <w:rFonts w:ascii="Times New Roman" w:hAnsi="Times New Roman" w:cs="Times New Roman"/>
        </w:rPr>
        <w:t xml:space="preserve">  </w:t>
      </w:r>
      <w:proofErr w:type="spellStart"/>
      <w:r w:rsidRPr="00BE356B">
        <w:rPr>
          <w:rFonts w:ascii="Times New Roman" w:hAnsi="Times New Roman" w:cs="Times New Roman"/>
        </w:rPr>
        <w:t>Ля</w:t>
      </w:r>
      <w:proofErr w:type="spellEnd"/>
      <w:r w:rsidRPr="00BE356B">
        <w:rPr>
          <w:rFonts w:ascii="Times New Roman" w:hAnsi="Times New Roman" w:cs="Times New Roman"/>
        </w:rPr>
        <w:t xml:space="preserve"> - </w:t>
      </w:r>
      <w:proofErr w:type="spellStart"/>
      <w:r w:rsidRPr="00BE356B">
        <w:rPr>
          <w:rFonts w:ascii="Times New Roman" w:hAnsi="Times New Roman" w:cs="Times New Roman"/>
        </w:rPr>
        <w:t>мажор</w:t>
      </w:r>
      <w:proofErr w:type="spellEnd"/>
    </w:p>
    <w:p w:rsidR="003B05E5" w:rsidRPr="00BE356B" w:rsidRDefault="003B05E5" w:rsidP="005545D4">
      <w:pPr>
        <w:pStyle w:val="af0"/>
        <w:numPr>
          <w:ilvl w:val="0"/>
          <w:numId w:val="32"/>
        </w:numPr>
        <w:tabs>
          <w:tab w:val="num" w:pos="0"/>
          <w:tab w:val="left" w:pos="993"/>
        </w:tabs>
        <w:ind w:left="0" w:firstLine="567"/>
        <w:rPr>
          <w:rFonts w:ascii="Times New Roman" w:hAnsi="Times New Roman" w:cs="Times New Roman"/>
        </w:rPr>
      </w:pPr>
      <w:proofErr w:type="spellStart"/>
      <w:r w:rsidRPr="00BE356B">
        <w:rPr>
          <w:rFonts w:ascii="Times New Roman" w:hAnsi="Times New Roman" w:cs="Times New Roman"/>
        </w:rPr>
        <w:t>Копанева</w:t>
      </w:r>
      <w:proofErr w:type="spellEnd"/>
      <w:r w:rsidRPr="00BE356B">
        <w:rPr>
          <w:rFonts w:ascii="Times New Roman" w:hAnsi="Times New Roman" w:cs="Times New Roman"/>
        </w:rPr>
        <w:t xml:space="preserve"> С. </w:t>
      </w:r>
      <w:proofErr w:type="spellStart"/>
      <w:r w:rsidRPr="00BE356B">
        <w:rPr>
          <w:rFonts w:ascii="Times New Roman" w:hAnsi="Times New Roman" w:cs="Times New Roman"/>
        </w:rPr>
        <w:t>Песня</w:t>
      </w:r>
      <w:proofErr w:type="spellEnd"/>
    </w:p>
    <w:p w:rsidR="003B05E5" w:rsidRPr="00BE356B" w:rsidRDefault="003B05E5" w:rsidP="005545D4">
      <w:pPr>
        <w:pStyle w:val="af0"/>
        <w:numPr>
          <w:ilvl w:val="0"/>
          <w:numId w:val="32"/>
        </w:numPr>
        <w:tabs>
          <w:tab w:val="num" w:pos="0"/>
          <w:tab w:val="left" w:pos="993"/>
        </w:tabs>
        <w:ind w:left="0" w:firstLine="567"/>
        <w:rPr>
          <w:rFonts w:ascii="Times New Roman" w:hAnsi="Times New Roman" w:cs="Times New Roman"/>
        </w:rPr>
      </w:pPr>
      <w:proofErr w:type="spellStart"/>
      <w:r w:rsidRPr="00BE356B">
        <w:rPr>
          <w:rFonts w:ascii="Times New Roman" w:hAnsi="Times New Roman" w:cs="Times New Roman"/>
        </w:rPr>
        <w:t>Корелли</w:t>
      </w:r>
      <w:proofErr w:type="spellEnd"/>
      <w:r w:rsidRPr="00BE356B">
        <w:rPr>
          <w:rFonts w:ascii="Times New Roman" w:hAnsi="Times New Roman" w:cs="Times New Roman"/>
        </w:rPr>
        <w:t xml:space="preserve"> А.    «</w:t>
      </w:r>
      <w:proofErr w:type="spellStart"/>
      <w:r w:rsidRPr="00BE356B">
        <w:rPr>
          <w:rFonts w:ascii="Times New Roman" w:hAnsi="Times New Roman" w:cs="Times New Roman"/>
        </w:rPr>
        <w:t>Сарабанда</w:t>
      </w:r>
      <w:proofErr w:type="spellEnd"/>
      <w:r w:rsidRPr="00BE356B">
        <w:rPr>
          <w:rFonts w:ascii="Times New Roman" w:hAnsi="Times New Roman" w:cs="Times New Roman"/>
        </w:rPr>
        <w:t>»</w:t>
      </w:r>
    </w:p>
    <w:p w:rsidR="003B05E5" w:rsidRPr="00BE356B" w:rsidRDefault="003B05E5" w:rsidP="005545D4">
      <w:pPr>
        <w:pStyle w:val="af0"/>
        <w:numPr>
          <w:ilvl w:val="0"/>
          <w:numId w:val="32"/>
        </w:numPr>
        <w:tabs>
          <w:tab w:val="num" w:pos="0"/>
          <w:tab w:val="left" w:pos="993"/>
        </w:tabs>
        <w:ind w:left="0" w:firstLine="567"/>
        <w:rPr>
          <w:rFonts w:ascii="Times New Roman" w:hAnsi="Times New Roman" w:cs="Times New Roman"/>
        </w:rPr>
      </w:pPr>
      <w:proofErr w:type="spellStart"/>
      <w:r w:rsidRPr="00BE356B">
        <w:rPr>
          <w:rFonts w:ascii="Times New Roman" w:hAnsi="Times New Roman" w:cs="Times New Roman"/>
        </w:rPr>
        <w:t>Косма</w:t>
      </w:r>
      <w:proofErr w:type="spellEnd"/>
      <w:r w:rsidRPr="00BE356B">
        <w:rPr>
          <w:rFonts w:ascii="Times New Roman" w:hAnsi="Times New Roman" w:cs="Times New Roman"/>
        </w:rPr>
        <w:t xml:space="preserve"> В. «</w:t>
      </w:r>
      <w:proofErr w:type="spellStart"/>
      <w:r w:rsidRPr="00BE356B">
        <w:rPr>
          <w:rFonts w:ascii="Times New Roman" w:hAnsi="Times New Roman" w:cs="Times New Roman"/>
        </w:rPr>
        <w:t>Игрушка</w:t>
      </w:r>
      <w:proofErr w:type="spellEnd"/>
      <w:r w:rsidRPr="00BE356B">
        <w:rPr>
          <w:rFonts w:ascii="Times New Roman" w:hAnsi="Times New Roman" w:cs="Times New Roman"/>
        </w:rPr>
        <w:t>»</w:t>
      </w:r>
    </w:p>
    <w:p w:rsidR="003B05E5" w:rsidRPr="00BE356B" w:rsidRDefault="003B05E5" w:rsidP="005545D4">
      <w:pPr>
        <w:pStyle w:val="af0"/>
        <w:numPr>
          <w:ilvl w:val="0"/>
          <w:numId w:val="32"/>
        </w:numPr>
        <w:tabs>
          <w:tab w:val="num" w:pos="0"/>
          <w:tab w:val="left" w:pos="993"/>
        </w:tabs>
        <w:ind w:left="0" w:firstLine="567"/>
        <w:rPr>
          <w:rFonts w:ascii="Times New Roman" w:hAnsi="Times New Roman" w:cs="Times New Roman"/>
        </w:rPr>
      </w:pPr>
      <w:proofErr w:type="spellStart"/>
      <w:r w:rsidRPr="00BE356B">
        <w:rPr>
          <w:rFonts w:ascii="Times New Roman" w:hAnsi="Times New Roman" w:cs="Times New Roman"/>
        </w:rPr>
        <w:t>Кюи</w:t>
      </w:r>
      <w:proofErr w:type="spellEnd"/>
      <w:r w:rsidRPr="00BE356B">
        <w:rPr>
          <w:rFonts w:ascii="Times New Roman" w:hAnsi="Times New Roman" w:cs="Times New Roman"/>
        </w:rPr>
        <w:t xml:space="preserve"> Ц. «</w:t>
      </w:r>
      <w:proofErr w:type="spellStart"/>
      <w:r w:rsidRPr="00BE356B">
        <w:rPr>
          <w:rFonts w:ascii="Times New Roman" w:hAnsi="Times New Roman" w:cs="Times New Roman"/>
        </w:rPr>
        <w:t>Марионетки</w:t>
      </w:r>
      <w:proofErr w:type="spellEnd"/>
      <w:r w:rsidRPr="00BE356B">
        <w:rPr>
          <w:rFonts w:ascii="Times New Roman" w:hAnsi="Times New Roman" w:cs="Times New Roman"/>
        </w:rPr>
        <w:t>»</w:t>
      </w:r>
    </w:p>
    <w:p w:rsidR="003B05E5" w:rsidRPr="00BE356B" w:rsidRDefault="003B05E5" w:rsidP="005545D4">
      <w:pPr>
        <w:pStyle w:val="af0"/>
        <w:numPr>
          <w:ilvl w:val="0"/>
          <w:numId w:val="32"/>
        </w:numPr>
        <w:tabs>
          <w:tab w:val="num" w:pos="0"/>
          <w:tab w:val="left" w:pos="993"/>
        </w:tabs>
        <w:ind w:left="0" w:firstLine="567"/>
        <w:rPr>
          <w:rFonts w:ascii="Times New Roman" w:hAnsi="Times New Roman" w:cs="Times New Roman"/>
        </w:rPr>
      </w:pPr>
      <w:proofErr w:type="spellStart"/>
      <w:r w:rsidRPr="00BE356B">
        <w:rPr>
          <w:rFonts w:ascii="Times New Roman" w:hAnsi="Times New Roman" w:cs="Times New Roman"/>
        </w:rPr>
        <w:t>Леннон</w:t>
      </w:r>
      <w:proofErr w:type="spellEnd"/>
      <w:r w:rsidRPr="00BE356B">
        <w:rPr>
          <w:rFonts w:ascii="Times New Roman" w:hAnsi="Times New Roman" w:cs="Times New Roman"/>
        </w:rPr>
        <w:t xml:space="preserve"> Д., П. </w:t>
      </w:r>
      <w:proofErr w:type="spellStart"/>
      <w:r w:rsidRPr="00BE356B">
        <w:rPr>
          <w:rFonts w:ascii="Times New Roman" w:hAnsi="Times New Roman" w:cs="Times New Roman"/>
        </w:rPr>
        <w:t>Маккартни</w:t>
      </w:r>
      <w:proofErr w:type="spellEnd"/>
      <w:r w:rsidRPr="00BE356B">
        <w:rPr>
          <w:rFonts w:ascii="Times New Roman" w:hAnsi="Times New Roman" w:cs="Times New Roman"/>
        </w:rPr>
        <w:t>.  «Yesterday»</w:t>
      </w:r>
    </w:p>
    <w:p w:rsidR="00A52D56" w:rsidRPr="00A52D56" w:rsidRDefault="00A52D56" w:rsidP="005545D4">
      <w:pPr>
        <w:pStyle w:val="af0"/>
        <w:numPr>
          <w:ilvl w:val="0"/>
          <w:numId w:val="32"/>
        </w:numPr>
        <w:tabs>
          <w:tab w:val="num" w:pos="0"/>
          <w:tab w:val="left" w:pos="993"/>
        </w:tabs>
        <w:ind w:left="0" w:firstLine="567"/>
        <w:rPr>
          <w:rFonts w:ascii="Times New Roman" w:hAnsi="Times New Roman" w:cs="Times New Roman"/>
        </w:rPr>
      </w:pPr>
    </w:p>
    <w:p w:rsidR="003B05E5" w:rsidRPr="00BE356B" w:rsidRDefault="003B05E5" w:rsidP="005545D4">
      <w:pPr>
        <w:pStyle w:val="af0"/>
        <w:numPr>
          <w:ilvl w:val="0"/>
          <w:numId w:val="32"/>
        </w:numPr>
        <w:tabs>
          <w:tab w:val="num" w:pos="0"/>
          <w:tab w:val="left" w:pos="993"/>
        </w:tabs>
        <w:ind w:left="0" w:firstLine="567"/>
        <w:rPr>
          <w:rFonts w:ascii="Times New Roman" w:hAnsi="Times New Roman" w:cs="Times New Roman"/>
        </w:rPr>
      </w:pPr>
      <w:proofErr w:type="spellStart"/>
      <w:r w:rsidRPr="00BE356B">
        <w:rPr>
          <w:rFonts w:ascii="Times New Roman" w:hAnsi="Times New Roman" w:cs="Times New Roman"/>
        </w:rPr>
        <w:t>Панин</w:t>
      </w:r>
      <w:proofErr w:type="spellEnd"/>
      <w:r w:rsidRPr="00BE356B">
        <w:rPr>
          <w:rFonts w:ascii="Times New Roman" w:hAnsi="Times New Roman" w:cs="Times New Roman"/>
        </w:rPr>
        <w:t xml:space="preserve"> В. </w:t>
      </w:r>
      <w:proofErr w:type="spellStart"/>
      <w:r w:rsidRPr="00BE356B">
        <w:rPr>
          <w:rFonts w:ascii="Times New Roman" w:hAnsi="Times New Roman" w:cs="Times New Roman"/>
        </w:rPr>
        <w:t>Три</w:t>
      </w:r>
      <w:proofErr w:type="spellEnd"/>
      <w:r w:rsidRPr="00BE356B">
        <w:rPr>
          <w:rFonts w:ascii="Times New Roman" w:hAnsi="Times New Roman" w:cs="Times New Roman"/>
        </w:rPr>
        <w:t xml:space="preserve"> </w:t>
      </w:r>
      <w:proofErr w:type="spellStart"/>
      <w:r w:rsidRPr="00BE356B">
        <w:rPr>
          <w:rFonts w:ascii="Times New Roman" w:hAnsi="Times New Roman" w:cs="Times New Roman"/>
        </w:rPr>
        <w:t>этюда</w:t>
      </w:r>
      <w:proofErr w:type="spellEnd"/>
    </w:p>
    <w:p w:rsidR="003B05E5" w:rsidRPr="00BE356B" w:rsidRDefault="003B05E5" w:rsidP="005545D4">
      <w:pPr>
        <w:pStyle w:val="af0"/>
        <w:numPr>
          <w:ilvl w:val="0"/>
          <w:numId w:val="32"/>
        </w:numPr>
        <w:tabs>
          <w:tab w:val="num" w:pos="0"/>
          <w:tab w:val="left" w:pos="993"/>
        </w:tabs>
        <w:ind w:left="0" w:firstLine="567"/>
        <w:rPr>
          <w:rFonts w:ascii="Times New Roman" w:hAnsi="Times New Roman" w:cs="Times New Roman"/>
        </w:rPr>
      </w:pPr>
      <w:proofErr w:type="spellStart"/>
      <w:r w:rsidRPr="00BE356B">
        <w:rPr>
          <w:rFonts w:ascii="Times New Roman" w:hAnsi="Times New Roman" w:cs="Times New Roman"/>
        </w:rPr>
        <w:t>Раков</w:t>
      </w:r>
      <w:proofErr w:type="spellEnd"/>
      <w:r w:rsidRPr="00BE356B">
        <w:rPr>
          <w:rFonts w:ascii="Times New Roman" w:hAnsi="Times New Roman" w:cs="Times New Roman"/>
        </w:rPr>
        <w:t xml:space="preserve"> Н. «</w:t>
      </w:r>
      <w:proofErr w:type="spellStart"/>
      <w:r w:rsidRPr="00BE356B">
        <w:rPr>
          <w:rFonts w:ascii="Times New Roman" w:hAnsi="Times New Roman" w:cs="Times New Roman"/>
        </w:rPr>
        <w:t>Прогулка</w:t>
      </w:r>
      <w:proofErr w:type="spellEnd"/>
      <w:r w:rsidRPr="00BE356B">
        <w:rPr>
          <w:rFonts w:ascii="Times New Roman" w:hAnsi="Times New Roman" w:cs="Times New Roman"/>
        </w:rPr>
        <w:t>»</w:t>
      </w:r>
    </w:p>
    <w:p w:rsidR="003B05E5" w:rsidRPr="00BE356B" w:rsidRDefault="003B05E5" w:rsidP="005545D4">
      <w:pPr>
        <w:pStyle w:val="af0"/>
        <w:numPr>
          <w:ilvl w:val="0"/>
          <w:numId w:val="32"/>
        </w:numPr>
        <w:tabs>
          <w:tab w:val="num" w:pos="0"/>
          <w:tab w:val="left" w:pos="993"/>
        </w:tabs>
        <w:ind w:left="0" w:firstLine="567"/>
        <w:rPr>
          <w:rFonts w:ascii="Times New Roman" w:hAnsi="Times New Roman" w:cs="Times New Roman"/>
          <w:lang w:val="ru-RU"/>
        </w:rPr>
      </w:pPr>
      <w:r w:rsidRPr="00BE356B">
        <w:rPr>
          <w:rFonts w:ascii="Times New Roman" w:hAnsi="Times New Roman" w:cs="Times New Roman"/>
          <w:lang w:val="ru-RU"/>
        </w:rPr>
        <w:t>Русская народная песня «Вдоль да по речке» обработка Ю. Давидовича</w:t>
      </w:r>
    </w:p>
    <w:p w:rsidR="003B05E5" w:rsidRPr="00BE356B" w:rsidRDefault="003B05E5" w:rsidP="005545D4">
      <w:pPr>
        <w:pStyle w:val="af0"/>
        <w:numPr>
          <w:ilvl w:val="0"/>
          <w:numId w:val="32"/>
        </w:numPr>
        <w:tabs>
          <w:tab w:val="num" w:pos="0"/>
          <w:tab w:val="left" w:pos="993"/>
        </w:tabs>
        <w:ind w:left="0" w:firstLine="567"/>
        <w:rPr>
          <w:rFonts w:ascii="Times New Roman" w:hAnsi="Times New Roman" w:cs="Times New Roman"/>
          <w:lang w:val="ru-RU"/>
        </w:rPr>
      </w:pPr>
      <w:r w:rsidRPr="00BE356B">
        <w:rPr>
          <w:rFonts w:ascii="Times New Roman" w:hAnsi="Times New Roman" w:cs="Times New Roman"/>
          <w:lang w:val="ru-RU"/>
        </w:rPr>
        <w:t xml:space="preserve">Русская народная песня «Шуточная» обработка Н.Осипова  </w:t>
      </w:r>
    </w:p>
    <w:p w:rsidR="003B05E5" w:rsidRPr="00E31952" w:rsidRDefault="003B05E5" w:rsidP="005545D4">
      <w:pPr>
        <w:pStyle w:val="af0"/>
        <w:numPr>
          <w:ilvl w:val="0"/>
          <w:numId w:val="32"/>
        </w:numPr>
        <w:tabs>
          <w:tab w:val="num" w:pos="0"/>
          <w:tab w:val="left" w:pos="993"/>
        </w:tabs>
        <w:ind w:left="0" w:firstLine="567"/>
        <w:rPr>
          <w:rFonts w:ascii="Times New Roman" w:hAnsi="Times New Roman" w:cs="Times New Roman"/>
          <w:lang w:val="ru-RU"/>
        </w:rPr>
      </w:pPr>
      <w:r w:rsidRPr="00E31952">
        <w:rPr>
          <w:rFonts w:ascii="Times New Roman" w:hAnsi="Times New Roman" w:cs="Times New Roman"/>
          <w:lang w:val="ru-RU"/>
        </w:rPr>
        <w:t>Соколовский И. Этюд  Ля – мажор</w:t>
      </w:r>
    </w:p>
    <w:p w:rsidR="003B05E5" w:rsidRPr="00BE356B" w:rsidRDefault="003B05E5" w:rsidP="005545D4">
      <w:pPr>
        <w:pStyle w:val="af0"/>
        <w:numPr>
          <w:ilvl w:val="0"/>
          <w:numId w:val="32"/>
        </w:numPr>
        <w:tabs>
          <w:tab w:val="num" w:pos="0"/>
          <w:tab w:val="left" w:pos="993"/>
        </w:tabs>
        <w:ind w:left="0" w:firstLine="567"/>
        <w:rPr>
          <w:rFonts w:ascii="Times New Roman" w:hAnsi="Times New Roman" w:cs="Times New Roman"/>
          <w:lang w:val="ru-RU"/>
        </w:rPr>
      </w:pPr>
      <w:r w:rsidRPr="00BE356B">
        <w:rPr>
          <w:rFonts w:ascii="Times New Roman" w:hAnsi="Times New Roman" w:cs="Times New Roman"/>
          <w:lang w:val="ru-RU"/>
        </w:rPr>
        <w:t>Украинская народная песня «Ой, гоп, тай ни-ни» обработка С.</w:t>
      </w:r>
      <w:r w:rsidR="005545D4">
        <w:rPr>
          <w:rFonts w:ascii="Times New Roman" w:hAnsi="Times New Roman" w:cs="Times New Roman"/>
          <w:lang w:val="ru-RU"/>
        </w:rPr>
        <w:t xml:space="preserve"> </w:t>
      </w:r>
      <w:proofErr w:type="spellStart"/>
      <w:r w:rsidRPr="00BE356B">
        <w:rPr>
          <w:rFonts w:ascii="Times New Roman" w:hAnsi="Times New Roman" w:cs="Times New Roman"/>
          <w:lang w:val="ru-RU"/>
        </w:rPr>
        <w:t>Фурмина</w:t>
      </w:r>
      <w:proofErr w:type="spellEnd"/>
      <w:r w:rsidRPr="00BE356B">
        <w:rPr>
          <w:rFonts w:ascii="Times New Roman" w:hAnsi="Times New Roman" w:cs="Times New Roman"/>
          <w:lang w:val="ru-RU"/>
        </w:rPr>
        <w:t xml:space="preserve"> </w:t>
      </w:r>
    </w:p>
    <w:p w:rsidR="00A52D56" w:rsidRPr="00A52D56" w:rsidRDefault="003B05E5" w:rsidP="00A52D56">
      <w:pPr>
        <w:pStyle w:val="af0"/>
        <w:numPr>
          <w:ilvl w:val="0"/>
          <w:numId w:val="32"/>
        </w:numPr>
        <w:tabs>
          <w:tab w:val="num" w:pos="0"/>
          <w:tab w:val="left" w:pos="993"/>
        </w:tabs>
        <w:ind w:left="0" w:firstLine="567"/>
        <w:rPr>
          <w:rFonts w:ascii="Times New Roman" w:hAnsi="Times New Roman" w:cs="Times New Roman"/>
        </w:rPr>
      </w:pPr>
      <w:proofErr w:type="spellStart"/>
      <w:r w:rsidRPr="00BE356B">
        <w:rPr>
          <w:rFonts w:ascii="Times New Roman" w:hAnsi="Times New Roman" w:cs="Times New Roman"/>
        </w:rPr>
        <w:t>Чайковский</w:t>
      </w:r>
      <w:proofErr w:type="spellEnd"/>
      <w:r w:rsidRPr="00BE356B">
        <w:rPr>
          <w:rFonts w:ascii="Times New Roman" w:hAnsi="Times New Roman" w:cs="Times New Roman"/>
        </w:rPr>
        <w:t xml:space="preserve"> П. «</w:t>
      </w:r>
      <w:proofErr w:type="spellStart"/>
      <w:r w:rsidRPr="00BE356B">
        <w:rPr>
          <w:rFonts w:ascii="Times New Roman" w:hAnsi="Times New Roman" w:cs="Times New Roman"/>
        </w:rPr>
        <w:t>Неаполитанская</w:t>
      </w:r>
      <w:proofErr w:type="spellEnd"/>
      <w:r w:rsidRPr="00BE356B">
        <w:rPr>
          <w:rFonts w:ascii="Times New Roman" w:hAnsi="Times New Roman" w:cs="Times New Roman"/>
        </w:rPr>
        <w:t xml:space="preserve"> </w:t>
      </w:r>
      <w:proofErr w:type="spellStart"/>
      <w:r w:rsidRPr="00BE356B">
        <w:rPr>
          <w:rFonts w:ascii="Times New Roman" w:hAnsi="Times New Roman" w:cs="Times New Roman"/>
        </w:rPr>
        <w:t>песенка</w:t>
      </w:r>
      <w:proofErr w:type="spellEnd"/>
      <w:r w:rsidRPr="00BE356B">
        <w:rPr>
          <w:rFonts w:ascii="Times New Roman" w:hAnsi="Times New Roman" w:cs="Times New Roman"/>
        </w:rPr>
        <w:t>»</w:t>
      </w:r>
    </w:p>
    <w:p w:rsidR="003B05E5" w:rsidRPr="00BE356B" w:rsidRDefault="003B05E5" w:rsidP="005545D4">
      <w:pPr>
        <w:pStyle w:val="af0"/>
        <w:numPr>
          <w:ilvl w:val="0"/>
          <w:numId w:val="32"/>
        </w:numPr>
        <w:tabs>
          <w:tab w:val="num" w:pos="0"/>
          <w:tab w:val="num" w:pos="284"/>
          <w:tab w:val="left" w:pos="993"/>
        </w:tabs>
        <w:ind w:left="0" w:firstLine="567"/>
        <w:rPr>
          <w:rFonts w:ascii="Times New Roman" w:hAnsi="Times New Roman" w:cs="Times New Roman"/>
        </w:rPr>
      </w:pPr>
      <w:r w:rsidRPr="00BE356B">
        <w:rPr>
          <w:rFonts w:ascii="Times New Roman" w:hAnsi="Times New Roman" w:cs="Times New Roman"/>
        </w:rPr>
        <w:t>«</w:t>
      </w:r>
      <w:proofErr w:type="spellStart"/>
      <w:r w:rsidRPr="00BE356B">
        <w:rPr>
          <w:rFonts w:ascii="Times New Roman" w:hAnsi="Times New Roman" w:cs="Times New Roman"/>
        </w:rPr>
        <w:t>Итальянская</w:t>
      </w:r>
      <w:proofErr w:type="spellEnd"/>
      <w:r w:rsidRPr="00BE356B">
        <w:rPr>
          <w:rFonts w:ascii="Times New Roman" w:hAnsi="Times New Roman" w:cs="Times New Roman"/>
        </w:rPr>
        <w:t xml:space="preserve"> </w:t>
      </w:r>
      <w:proofErr w:type="spellStart"/>
      <w:r w:rsidRPr="00BE356B">
        <w:rPr>
          <w:rFonts w:ascii="Times New Roman" w:hAnsi="Times New Roman" w:cs="Times New Roman"/>
        </w:rPr>
        <w:t>песенка</w:t>
      </w:r>
      <w:proofErr w:type="spellEnd"/>
      <w:r w:rsidRPr="00BE356B">
        <w:rPr>
          <w:rFonts w:ascii="Times New Roman" w:hAnsi="Times New Roman" w:cs="Times New Roman"/>
        </w:rPr>
        <w:t>»</w:t>
      </w:r>
    </w:p>
    <w:p w:rsidR="003B05E5" w:rsidRPr="00BE356B" w:rsidRDefault="003B05E5" w:rsidP="005545D4">
      <w:pPr>
        <w:pStyle w:val="af0"/>
        <w:numPr>
          <w:ilvl w:val="0"/>
          <w:numId w:val="32"/>
        </w:numPr>
        <w:tabs>
          <w:tab w:val="num" w:pos="0"/>
          <w:tab w:val="num" w:pos="284"/>
          <w:tab w:val="left" w:pos="993"/>
        </w:tabs>
        <w:ind w:left="0" w:firstLine="567"/>
        <w:rPr>
          <w:rFonts w:ascii="Times New Roman" w:hAnsi="Times New Roman" w:cs="Times New Roman"/>
        </w:rPr>
      </w:pPr>
      <w:r w:rsidRPr="00BE356B">
        <w:rPr>
          <w:rFonts w:ascii="Times New Roman" w:hAnsi="Times New Roman" w:cs="Times New Roman"/>
        </w:rPr>
        <w:lastRenderedPageBreak/>
        <w:t>«</w:t>
      </w:r>
      <w:proofErr w:type="spellStart"/>
      <w:r w:rsidRPr="00BE356B">
        <w:rPr>
          <w:rFonts w:ascii="Times New Roman" w:hAnsi="Times New Roman" w:cs="Times New Roman"/>
        </w:rPr>
        <w:t>Полька</w:t>
      </w:r>
      <w:proofErr w:type="spellEnd"/>
      <w:r w:rsidRPr="00BE356B">
        <w:rPr>
          <w:rFonts w:ascii="Times New Roman" w:hAnsi="Times New Roman" w:cs="Times New Roman"/>
        </w:rPr>
        <w:t xml:space="preserve">»   </w:t>
      </w:r>
    </w:p>
    <w:p w:rsidR="003B05E5" w:rsidRPr="00BE356B" w:rsidRDefault="003B05E5" w:rsidP="005545D4">
      <w:pPr>
        <w:pStyle w:val="af0"/>
        <w:numPr>
          <w:ilvl w:val="0"/>
          <w:numId w:val="32"/>
        </w:numPr>
        <w:tabs>
          <w:tab w:val="num" w:pos="0"/>
          <w:tab w:val="num" w:pos="284"/>
          <w:tab w:val="left" w:pos="993"/>
        </w:tabs>
        <w:ind w:left="0" w:firstLine="567"/>
        <w:rPr>
          <w:rFonts w:ascii="Times New Roman" w:hAnsi="Times New Roman" w:cs="Times New Roman"/>
        </w:rPr>
      </w:pPr>
      <w:r w:rsidRPr="00BE356B">
        <w:rPr>
          <w:rFonts w:ascii="Times New Roman" w:hAnsi="Times New Roman" w:cs="Times New Roman"/>
        </w:rPr>
        <w:t>«</w:t>
      </w:r>
      <w:proofErr w:type="spellStart"/>
      <w:r w:rsidRPr="00BE356B">
        <w:rPr>
          <w:rFonts w:ascii="Times New Roman" w:hAnsi="Times New Roman" w:cs="Times New Roman"/>
        </w:rPr>
        <w:t>Игра</w:t>
      </w:r>
      <w:proofErr w:type="spellEnd"/>
      <w:r w:rsidRPr="00BE356B">
        <w:rPr>
          <w:rFonts w:ascii="Times New Roman" w:hAnsi="Times New Roman" w:cs="Times New Roman"/>
        </w:rPr>
        <w:t xml:space="preserve"> в </w:t>
      </w:r>
      <w:proofErr w:type="spellStart"/>
      <w:r w:rsidRPr="00BE356B">
        <w:rPr>
          <w:rFonts w:ascii="Times New Roman" w:hAnsi="Times New Roman" w:cs="Times New Roman"/>
        </w:rPr>
        <w:t>лошадки</w:t>
      </w:r>
      <w:proofErr w:type="spellEnd"/>
      <w:r w:rsidRPr="00BE356B">
        <w:rPr>
          <w:rFonts w:ascii="Times New Roman" w:hAnsi="Times New Roman" w:cs="Times New Roman"/>
        </w:rPr>
        <w:t>»</w:t>
      </w:r>
    </w:p>
    <w:p w:rsidR="00A52D56" w:rsidRPr="00A52D56" w:rsidRDefault="003B05E5" w:rsidP="00A52D56">
      <w:pPr>
        <w:pStyle w:val="af0"/>
        <w:numPr>
          <w:ilvl w:val="0"/>
          <w:numId w:val="32"/>
        </w:numPr>
        <w:tabs>
          <w:tab w:val="num" w:pos="0"/>
          <w:tab w:val="num" w:pos="284"/>
          <w:tab w:val="left" w:pos="993"/>
        </w:tabs>
        <w:ind w:left="0" w:firstLine="567"/>
        <w:rPr>
          <w:rFonts w:ascii="Times New Roman" w:hAnsi="Times New Roman" w:cs="Times New Roman"/>
        </w:rPr>
      </w:pPr>
      <w:r w:rsidRPr="00BE356B">
        <w:rPr>
          <w:rFonts w:ascii="Times New Roman" w:hAnsi="Times New Roman" w:cs="Times New Roman"/>
        </w:rPr>
        <w:t>«</w:t>
      </w:r>
      <w:proofErr w:type="spellStart"/>
      <w:r w:rsidRPr="00BE356B">
        <w:rPr>
          <w:rFonts w:ascii="Times New Roman" w:hAnsi="Times New Roman" w:cs="Times New Roman"/>
        </w:rPr>
        <w:t>Экосез</w:t>
      </w:r>
      <w:proofErr w:type="spellEnd"/>
      <w:r w:rsidRPr="00BE356B">
        <w:rPr>
          <w:rFonts w:ascii="Times New Roman" w:hAnsi="Times New Roman" w:cs="Times New Roman"/>
        </w:rPr>
        <w:t>»</w:t>
      </w:r>
    </w:p>
    <w:p w:rsidR="003B05E5" w:rsidRPr="00BE356B" w:rsidRDefault="003B05E5" w:rsidP="005545D4">
      <w:pPr>
        <w:pStyle w:val="af0"/>
        <w:numPr>
          <w:ilvl w:val="0"/>
          <w:numId w:val="32"/>
        </w:numPr>
        <w:tabs>
          <w:tab w:val="num" w:pos="0"/>
          <w:tab w:val="left" w:pos="993"/>
        </w:tabs>
        <w:ind w:left="0" w:firstLine="567"/>
        <w:rPr>
          <w:rFonts w:ascii="Times New Roman" w:hAnsi="Times New Roman" w:cs="Times New Roman"/>
        </w:rPr>
      </w:pPr>
      <w:proofErr w:type="spellStart"/>
      <w:proofErr w:type="gramStart"/>
      <w:r w:rsidRPr="00BE356B">
        <w:rPr>
          <w:rFonts w:ascii="Times New Roman" w:hAnsi="Times New Roman" w:cs="Times New Roman"/>
        </w:rPr>
        <w:t>Чекалов</w:t>
      </w:r>
      <w:proofErr w:type="spellEnd"/>
      <w:r w:rsidRPr="00BE356B">
        <w:rPr>
          <w:rFonts w:ascii="Times New Roman" w:hAnsi="Times New Roman" w:cs="Times New Roman"/>
        </w:rPr>
        <w:t xml:space="preserve">  П</w:t>
      </w:r>
      <w:proofErr w:type="gramEnd"/>
      <w:r w:rsidRPr="00BE356B">
        <w:rPr>
          <w:rFonts w:ascii="Times New Roman" w:hAnsi="Times New Roman" w:cs="Times New Roman"/>
        </w:rPr>
        <w:t>.  «</w:t>
      </w:r>
      <w:proofErr w:type="spellStart"/>
      <w:r w:rsidRPr="00BE356B">
        <w:rPr>
          <w:rFonts w:ascii="Times New Roman" w:hAnsi="Times New Roman" w:cs="Times New Roman"/>
        </w:rPr>
        <w:t>Посвящение</w:t>
      </w:r>
      <w:proofErr w:type="spellEnd"/>
      <w:r w:rsidRPr="00BE356B">
        <w:rPr>
          <w:rFonts w:ascii="Times New Roman" w:hAnsi="Times New Roman" w:cs="Times New Roman"/>
        </w:rPr>
        <w:t>»</w:t>
      </w:r>
    </w:p>
    <w:p w:rsidR="003B05E5" w:rsidRPr="00BE356B" w:rsidRDefault="003B05E5" w:rsidP="005545D4">
      <w:pPr>
        <w:pStyle w:val="af0"/>
        <w:numPr>
          <w:ilvl w:val="0"/>
          <w:numId w:val="32"/>
        </w:numPr>
        <w:tabs>
          <w:tab w:val="num" w:pos="0"/>
          <w:tab w:val="left" w:pos="993"/>
        </w:tabs>
        <w:ind w:left="0" w:firstLine="567"/>
        <w:rPr>
          <w:rFonts w:ascii="Times New Roman" w:hAnsi="Times New Roman" w:cs="Times New Roman"/>
          <w:lang w:val="ru-RU"/>
        </w:rPr>
      </w:pPr>
      <w:r w:rsidRPr="00BE356B">
        <w:rPr>
          <w:rFonts w:ascii="Times New Roman" w:hAnsi="Times New Roman" w:cs="Times New Roman"/>
          <w:lang w:val="ru-RU"/>
        </w:rPr>
        <w:t>Черни К. Этюды (переложение Герасимова)</w:t>
      </w:r>
    </w:p>
    <w:p w:rsidR="003B05E5" w:rsidRPr="00BE356B" w:rsidRDefault="003B05E5" w:rsidP="00BE356B">
      <w:pPr>
        <w:tabs>
          <w:tab w:val="num" w:pos="0"/>
        </w:tabs>
        <w:spacing w:after="0" w:line="240" w:lineRule="auto"/>
        <w:ind w:firstLine="567"/>
        <w:jc w:val="center"/>
        <w:rPr>
          <w:rFonts w:ascii="Times New Roman" w:hAnsi="Times New Roman" w:cs="Times New Roman"/>
          <w:b/>
          <w:color w:val="FF0000"/>
          <w:sz w:val="24"/>
          <w:szCs w:val="24"/>
        </w:rPr>
      </w:pPr>
    </w:p>
    <w:p w:rsidR="003B05E5" w:rsidRPr="00BE356B" w:rsidRDefault="003B05E5" w:rsidP="00BE356B">
      <w:pPr>
        <w:tabs>
          <w:tab w:val="num" w:pos="0"/>
        </w:tabs>
        <w:spacing w:after="0" w:line="240" w:lineRule="auto"/>
        <w:ind w:firstLine="567"/>
        <w:jc w:val="center"/>
        <w:rPr>
          <w:rFonts w:ascii="Times New Roman" w:hAnsi="Times New Roman" w:cs="Times New Roman"/>
          <w:b/>
          <w:sz w:val="24"/>
          <w:szCs w:val="24"/>
        </w:rPr>
      </w:pPr>
      <w:r w:rsidRPr="00BE356B">
        <w:rPr>
          <w:rFonts w:ascii="Times New Roman" w:hAnsi="Times New Roman" w:cs="Times New Roman"/>
          <w:b/>
          <w:sz w:val="24"/>
          <w:szCs w:val="24"/>
        </w:rPr>
        <w:t>Примерные программы экзамена 3 класса</w:t>
      </w:r>
      <w:r w:rsidR="00C80B36">
        <w:rPr>
          <w:rFonts w:ascii="Times New Roman" w:hAnsi="Times New Roman" w:cs="Times New Roman"/>
          <w:b/>
          <w:sz w:val="24"/>
          <w:szCs w:val="24"/>
        </w:rPr>
        <w:t xml:space="preserve"> (май)</w:t>
      </w:r>
    </w:p>
    <w:p w:rsidR="003B05E5" w:rsidRPr="00E31952" w:rsidRDefault="003B05E5" w:rsidP="00E31952">
      <w:pPr>
        <w:pStyle w:val="af0"/>
        <w:numPr>
          <w:ilvl w:val="0"/>
          <w:numId w:val="42"/>
        </w:numPr>
        <w:tabs>
          <w:tab w:val="num" w:pos="0"/>
        </w:tabs>
        <w:rPr>
          <w:rFonts w:ascii="Times New Roman" w:hAnsi="Times New Roman" w:cs="Times New Roman"/>
          <w:b/>
        </w:rPr>
      </w:pPr>
      <w:proofErr w:type="spellStart"/>
      <w:r w:rsidRPr="00E31952">
        <w:rPr>
          <w:rFonts w:ascii="Times New Roman" w:hAnsi="Times New Roman" w:cs="Times New Roman"/>
          <w:b/>
        </w:rPr>
        <w:t>вариант</w:t>
      </w:r>
      <w:proofErr w:type="spellEnd"/>
    </w:p>
    <w:p w:rsidR="00E31952" w:rsidRPr="00E31952" w:rsidRDefault="003B05E5" w:rsidP="00E31952">
      <w:pPr>
        <w:pStyle w:val="af0"/>
        <w:numPr>
          <w:ilvl w:val="0"/>
          <w:numId w:val="3"/>
        </w:numPr>
        <w:rPr>
          <w:rFonts w:ascii="Times New Roman" w:hAnsi="Times New Roman" w:cs="Times New Roman"/>
        </w:rPr>
      </w:pPr>
      <w:proofErr w:type="spellStart"/>
      <w:r w:rsidRPr="00E31952">
        <w:rPr>
          <w:rFonts w:ascii="Times New Roman" w:hAnsi="Times New Roman" w:cs="Times New Roman"/>
        </w:rPr>
        <w:t>Чайковский</w:t>
      </w:r>
      <w:proofErr w:type="spellEnd"/>
      <w:r w:rsidRPr="00E31952">
        <w:rPr>
          <w:rFonts w:ascii="Times New Roman" w:hAnsi="Times New Roman" w:cs="Times New Roman"/>
        </w:rPr>
        <w:t xml:space="preserve"> П. «</w:t>
      </w:r>
      <w:proofErr w:type="spellStart"/>
      <w:r w:rsidRPr="00E31952">
        <w:rPr>
          <w:rFonts w:ascii="Times New Roman" w:hAnsi="Times New Roman" w:cs="Times New Roman"/>
        </w:rPr>
        <w:t>Неаполитанская</w:t>
      </w:r>
      <w:proofErr w:type="spellEnd"/>
      <w:r w:rsidRPr="00E31952">
        <w:rPr>
          <w:rFonts w:ascii="Times New Roman" w:hAnsi="Times New Roman" w:cs="Times New Roman"/>
        </w:rPr>
        <w:t xml:space="preserve"> </w:t>
      </w:r>
      <w:proofErr w:type="spellStart"/>
      <w:r w:rsidRPr="00E31952">
        <w:rPr>
          <w:rFonts w:ascii="Times New Roman" w:hAnsi="Times New Roman" w:cs="Times New Roman"/>
        </w:rPr>
        <w:t>песенка</w:t>
      </w:r>
      <w:proofErr w:type="spellEnd"/>
      <w:r w:rsidRPr="00E31952">
        <w:rPr>
          <w:rFonts w:ascii="Times New Roman" w:hAnsi="Times New Roman" w:cs="Times New Roman"/>
        </w:rPr>
        <w:t>»</w:t>
      </w:r>
    </w:p>
    <w:p w:rsidR="003B05E5" w:rsidRPr="00E31952" w:rsidRDefault="003B05E5" w:rsidP="00E31952">
      <w:pPr>
        <w:pStyle w:val="af0"/>
        <w:numPr>
          <w:ilvl w:val="0"/>
          <w:numId w:val="3"/>
        </w:numPr>
        <w:rPr>
          <w:rFonts w:ascii="Times New Roman" w:hAnsi="Times New Roman" w:cs="Times New Roman"/>
        </w:rPr>
      </w:pPr>
      <w:proofErr w:type="spellStart"/>
      <w:r w:rsidRPr="00E31952">
        <w:rPr>
          <w:rFonts w:ascii="Times New Roman" w:hAnsi="Times New Roman" w:cs="Times New Roman"/>
        </w:rPr>
        <w:t>Раков</w:t>
      </w:r>
      <w:proofErr w:type="spellEnd"/>
      <w:r w:rsidRPr="00E31952">
        <w:rPr>
          <w:rFonts w:ascii="Times New Roman" w:hAnsi="Times New Roman" w:cs="Times New Roman"/>
        </w:rPr>
        <w:t xml:space="preserve"> Н. «</w:t>
      </w:r>
      <w:proofErr w:type="spellStart"/>
      <w:r w:rsidRPr="00E31952">
        <w:rPr>
          <w:rFonts w:ascii="Times New Roman" w:hAnsi="Times New Roman" w:cs="Times New Roman"/>
        </w:rPr>
        <w:t>Прогулка</w:t>
      </w:r>
      <w:proofErr w:type="spellEnd"/>
      <w:r w:rsidRPr="00E31952">
        <w:rPr>
          <w:rFonts w:ascii="Times New Roman" w:hAnsi="Times New Roman" w:cs="Times New Roman"/>
        </w:rPr>
        <w:t>»</w:t>
      </w:r>
    </w:p>
    <w:p w:rsidR="003B05E5" w:rsidRPr="00BE356B" w:rsidRDefault="003B05E5" w:rsidP="00BE356B">
      <w:pPr>
        <w:tabs>
          <w:tab w:val="num" w:pos="0"/>
        </w:tabs>
        <w:spacing w:after="0" w:line="240" w:lineRule="auto"/>
        <w:ind w:firstLine="567"/>
        <w:rPr>
          <w:rFonts w:ascii="Times New Roman" w:hAnsi="Times New Roman" w:cs="Times New Roman"/>
          <w:b/>
          <w:sz w:val="24"/>
          <w:szCs w:val="24"/>
          <w:u w:val="single"/>
        </w:rPr>
      </w:pPr>
    </w:p>
    <w:p w:rsidR="003B05E5" w:rsidRPr="00E31952" w:rsidRDefault="003B05E5" w:rsidP="00E31952">
      <w:pPr>
        <w:pStyle w:val="af0"/>
        <w:numPr>
          <w:ilvl w:val="0"/>
          <w:numId w:val="42"/>
        </w:numPr>
        <w:tabs>
          <w:tab w:val="num" w:pos="0"/>
        </w:tabs>
        <w:rPr>
          <w:rFonts w:ascii="Times New Roman" w:hAnsi="Times New Roman" w:cs="Times New Roman"/>
          <w:b/>
        </w:rPr>
      </w:pPr>
      <w:proofErr w:type="spellStart"/>
      <w:r w:rsidRPr="00E31952">
        <w:rPr>
          <w:rFonts w:ascii="Times New Roman" w:hAnsi="Times New Roman" w:cs="Times New Roman"/>
          <w:b/>
        </w:rPr>
        <w:t>вариант</w:t>
      </w:r>
      <w:proofErr w:type="spellEnd"/>
    </w:p>
    <w:p w:rsidR="00E31952" w:rsidRDefault="003B05E5" w:rsidP="00E31952">
      <w:pPr>
        <w:pStyle w:val="af0"/>
        <w:numPr>
          <w:ilvl w:val="1"/>
          <w:numId w:val="3"/>
        </w:numPr>
        <w:rPr>
          <w:rFonts w:ascii="Times New Roman" w:hAnsi="Times New Roman" w:cs="Times New Roman"/>
          <w:lang w:val="ru-RU"/>
        </w:rPr>
      </w:pPr>
      <w:proofErr w:type="spellStart"/>
      <w:r w:rsidRPr="00E31952">
        <w:rPr>
          <w:rFonts w:ascii="Times New Roman" w:hAnsi="Times New Roman" w:cs="Times New Roman"/>
          <w:lang w:val="ru-RU"/>
        </w:rPr>
        <w:t>Ваньхал</w:t>
      </w:r>
      <w:proofErr w:type="spellEnd"/>
      <w:r w:rsidRPr="00E31952">
        <w:rPr>
          <w:rFonts w:ascii="Times New Roman" w:hAnsi="Times New Roman" w:cs="Times New Roman"/>
          <w:lang w:val="ru-RU"/>
        </w:rPr>
        <w:t xml:space="preserve"> Я. Б. Соната  Ре-мажор</w:t>
      </w:r>
    </w:p>
    <w:p w:rsidR="003B05E5" w:rsidRPr="00E31952" w:rsidRDefault="003B05E5" w:rsidP="00E31952">
      <w:pPr>
        <w:pStyle w:val="af0"/>
        <w:numPr>
          <w:ilvl w:val="1"/>
          <w:numId w:val="3"/>
        </w:numPr>
        <w:rPr>
          <w:rFonts w:ascii="Times New Roman" w:hAnsi="Times New Roman" w:cs="Times New Roman"/>
          <w:lang w:val="ru-RU"/>
        </w:rPr>
      </w:pPr>
      <w:r w:rsidRPr="00406163">
        <w:rPr>
          <w:rFonts w:ascii="Times New Roman" w:hAnsi="Times New Roman" w:cs="Times New Roman"/>
          <w:lang w:val="ru-RU"/>
        </w:rPr>
        <w:t>Русская народная песня «</w:t>
      </w:r>
      <w:proofErr w:type="spellStart"/>
      <w:r w:rsidRPr="00406163">
        <w:rPr>
          <w:rFonts w:ascii="Times New Roman" w:hAnsi="Times New Roman" w:cs="Times New Roman"/>
          <w:lang w:val="ru-RU"/>
        </w:rPr>
        <w:t>Ивушка</w:t>
      </w:r>
      <w:proofErr w:type="spellEnd"/>
      <w:r w:rsidRPr="00406163">
        <w:rPr>
          <w:rFonts w:ascii="Times New Roman" w:hAnsi="Times New Roman" w:cs="Times New Roman"/>
          <w:lang w:val="ru-RU"/>
        </w:rPr>
        <w:t xml:space="preserve">» обработка Н.Успенского  </w:t>
      </w:r>
    </w:p>
    <w:p w:rsidR="00C80B36" w:rsidRDefault="00C80B36" w:rsidP="00BE356B">
      <w:pPr>
        <w:tabs>
          <w:tab w:val="num" w:pos="0"/>
        </w:tabs>
        <w:spacing w:after="0" w:line="240" w:lineRule="auto"/>
        <w:ind w:firstLine="567"/>
        <w:jc w:val="center"/>
        <w:rPr>
          <w:rFonts w:ascii="Times New Roman" w:hAnsi="Times New Roman" w:cs="Times New Roman"/>
          <w:b/>
          <w:sz w:val="28"/>
          <w:szCs w:val="24"/>
        </w:rPr>
      </w:pPr>
    </w:p>
    <w:p w:rsidR="003B05E5" w:rsidRPr="00BE356B" w:rsidRDefault="003B05E5" w:rsidP="00BE356B">
      <w:pPr>
        <w:tabs>
          <w:tab w:val="num" w:pos="0"/>
        </w:tabs>
        <w:spacing w:after="0" w:line="240" w:lineRule="auto"/>
        <w:ind w:firstLine="567"/>
        <w:jc w:val="center"/>
        <w:rPr>
          <w:rFonts w:ascii="Times New Roman" w:hAnsi="Times New Roman" w:cs="Times New Roman"/>
          <w:b/>
          <w:sz w:val="28"/>
          <w:szCs w:val="24"/>
        </w:rPr>
      </w:pPr>
      <w:r w:rsidRPr="00BE356B">
        <w:rPr>
          <w:rFonts w:ascii="Times New Roman" w:hAnsi="Times New Roman" w:cs="Times New Roman"/>
          <w:b/>
          <w:sz w:val="28"/>
          <w:szCs w:val="24"/>
        </w:rPr>
        <w:t>4 класс</w:t>
      </w:r>
    </w:p>
    <w:p w:rsidR="003B05E5" w:rsidRPr="00BE356B" w:rsidRDefault="003B05E5" w:rsidP="00BE356B">
      <w:pPr>
        <w:tabs>
          <w:tab w:val="num" w:pos="0"/>
        </w:tabs>
        <w:spacing w:after="0" w:line="240" w:lineRule="auto"/>
        <w:ind w:firstLine="567"/>
        <w:jc w:val="both"/>
        <w:rPr>
          <w:rFonts w:ascii="Times New Roman" w:hAnsi="Times New Roman" w:cs="Times New Roman"/>
          <w:b/>
          <w:sz w:val="24"/>
          <w:szCs w:val="24"/>
        </w:rPr>
      </w:pPr>
      <w:r w:rsidRPr="00BE356B">
        <w:rPr>
          <w:rFonts w:ascii="Times New Roman" w:hAnsi="Times New Roman" w:cs="Times New Roman"/>
          <w:sz w:val="24"/>
          <w:szCs w:val="24"/>
        </w:rPr>
        <w:t>Развитие музыкального мышления, эмоциональности исполнения, исполнительской свободы. Дальнейшее развитие беглости  – I, II. III, IV,V  позиции, их смена. Все виды переходов из позиции в позицию.</w:t>
      </w:r>
    </w:p>
    <w:p w:rsidR="003B05E5" w:rsidRPr="00BE356B" w:rsidRDefault="003B05E5" w:rsidP="00BE356B">
      <w:pPr>
        <w:tabs>
          <w:tab w:val="num" w:pos="0"/>
        </w:tabs>
        <w:spacing w:after="0" w:line="240" w:lineRule="auto"/>
        <w:ind w:firstLine="567"/>
        <w:jc w:val="both"/>
        <w:rPr>
          <w:rFonts w:ascii="Times New Roman" w:hAnsi="Times New Roman" w:cs="Times New Roman"/>
          <w:sz w:val="24"/>
          <w:szCs w:val="24"/>
        </w:rPr>
      </w:pPr>
      <w:r w:rsidRPr="00BE356B">
        <w:rPr>
          <w:rFonts w:ascii="Times New Roman" w:hAnsi="Times New Roman" w:cs="Times New Roman"/>
          <w:sz w:val="24"/>
          <w:szCs w:val="24"/>
        </w:rPr>
        <w:t xml:space="preserve">Хроматизмы, аккорды. Совершенствование приёма игры тремоло, ранее пройденных штрихов: </w:t>
      </w:r>
      <w:proofErr w:type="spellStart"/>
      <w:r w:rsidRPr="00BE356B">
        <w:rPr>
          <w:rFonts w:ascii="Times New Roman" w:hAnsi="Times New Roman" w:cs="Times New Roman"/>
          <w:sz w:val="24"/>
          <w:szCs w:val="24"/>
        </w:rPr>
        <w:t>legato</w:t>
      </w:r>
      <w:proofErr w:type="spellEnd"/>
      <w:r w:rsidRPr="00BE356B">
        <w:rPr>
          <w:rFonts w:ascii="Times New Roman" w:hAnsi="Times New Roman" w:cs="Times New Roman"/>
          <w:sz w:val="24"/>
          <w:szCs w:val="24"/>
        </w:rPr>
        <w:t xml:space="preserve">, </w:t>
      </w:r>
      <w:proofErr w:type="spellStart"/>
      <w:r w:rsidRPr="00BE356B">
        <w:rPr>
          <w:rFonts w:ascii="Times New Roman" w:hAnsi="Times New Roman" w:cs="Times New Roman"/>
          <w:sz w:val="24"/>
          <w:szCs w:val="24"/>
        </w:rPr>
        <w:t>non</w:t>
      </w:r>
      <w:proofErr w:type="spellEnd"/>
      <w:r w:rsidRPr="00BE356B">
        <w:rPr>
          <w:rFonts w:ascii="Times New Roman" w:hAnsi="Times New Roman" w:cs="Times New Roman"/>
          <w:sz w:val="24"/>
          <w:szCs w:val="24"/>
        </w:rPr>
        <w:t xml:space="preserve"> </w:t>
      </w:r>
      <w:proofErr w:type="spellStart"/>
      <w:r w:rsidRPr="00BE356B">
        <w:rPr>
          <w:rFonts w:ascii="Times New Roman" w:hAnsi="Times New Roman" w:cs="Times New Roman"/>
          <w:sz w:val="24"/>
          <w:szCs w:val="24"/>
        </w:rPr>
        <w:t>legato</w:t>
      </w:r>
      <w:proofErr w:type="spellEnd"/>
      <w:r w:rsidRPr="00BE356B">
        <w:rPr>
          <w:rFonts w:ascii="Times New Roman" w:hAnsi="Times New Roman" w:cs="Times New Roman"/>
          <w:sz w:val="24"/>
          <w:szCs w:val="24"/>
        </w:rPr>
        <w:t xml:space="preserve">, </w:t>
      </w:r>
      <w:proofErr w:type="spellStart"/>
      <w:r w:rsidRPr="00BE356B">
        <w:rPr>
          <w:rFonts w:ascii="Times New Roman" w:hAnsi="Times New Roman" w:cs="Times New Roman"/>
          <w:sz w:val="24"/>
          <w:szCs w:val="24"/>
        </w:rPr>
        <w:t>staccato</w:t>
      </w:r>
      <w:proofErr w:type="spellEnd"/>
      <w:r w:rsidRPr="00BE356B">
        <w:rPr>
          <w:rFonts w:ascii="Times New Roman" w:hAnsi="Times New Roman" w:cs="Times New Roman"/>
          <w:sz w:val="24"/>
          <w:szCs w:val="24"/>
        </w:rPr>
        <w:t xml:space="preserve">; изучение новых: </w:t>
      </w:r>
      <w:proofErr w:type="spellStart"/>
      <w:r w:rsidRPr="00BE356B">
        <w:rPr>
          <w:rFonts w:ascii="Times New Roman" w:hAnsi="Times New Roman" w:cs="Times New Roman"/>
          <w:sz w:val="24"/>
          <w:szCs w:val="24"/>
        </w:rPr>
        <w:t>marcato</w:t>
      </w:r>
      <w:proofErr w:type="spellEnd"/>
      <w:r w:rsidRPr="00BE356B">
        <w:rPr>
          <w:rFonts w:ascii="Times New Roman" w:hAnsi="Times New Roman" w:cs="Times New Roman"/>
          <w:sz w:val="24"/>
          <w:szCs w:val="24"/>
        </w:rPr>
        <w:t xml:space="preserve">, </w:t>
      </w:r>
      <w:proofErr w:type="spellStart"/>
      <w:r w:rsidRPr="00BE356B">
        <w:rPr>
          <w:rFonts w:ascii="Times New Roman" w:hAnsi="Times New Roman" w:cs="Times New Roman"/>
          <w:sz w:val="24"/>
          <w:szCs w:val="24"/>
        </w:rPr>
        <w:t>detashe</w:t>
      </w:r>
      <w:proofErr w:type="spellEnd"/>
      <w:r w:rsidRPr="00BE356B">
        <w:rPr>
          <w:rFonts w:ascii="Times New Roman" w:hAnsi="Times New Roman" w:cs="Times New Roman"/>
          <w:sz w:val="24"/>
          <w:szCs w:val="24"/>
        </w:rPr>
        <w:t xml:space="preserve">, их различные сочетания. Закрепление  приемов: </w:t>
      </w:r>
      <w:proofErr w:type="spellStart"/>
      <w:r w:rsidRPr="00BE356B">
        <w:rPr>
          <w:rFonts w:ascii="Times New Roman" w:hAnsi="Times New Roman" w:cs="Times New Roman"/>
          <w:sz w:val="24"/>
          <w:szCs w:val="24"/>
        </w:rPr>
        <w:t>pizzicato</w:t>
      </w:r>
      <w:proofErr w:type="spellEnd"/>
      <w:r w:rsidRPr="00BE356B">
        <w:rPr>
          <w:rFonts w:ascii="Times New Roman" w:hAnsi="Times New Roman" w:cs="Times New Roman"/>
          <w:sz w:val="24"/>
          <w:szCs w:val="24"/>
        </w:rPr>
        <w:t xml:space="preserve"> правой рукой, </w:t>
      </w:r>
      <w:proofErr w:type="spellStart"/>
      <w:r w:rsidRPr="00BE356B">
        <w:rPr>
          <w:rFonts w:ascii="Times New Roman" w:hAnsi="Times New Roman" w:cs="Times New Roman"/>
          <w:sz w:val="24"/>
          <w:szCs w:val="24"/>
        </w:rPr>
        <w:t>арпеджиато</w:t>
      </w:r>
      <w:proofErr w:type="spellEnd"/>
      <w:r w:rsidRPr="00BE356B">
        <w:rPr>
          <w:rFonts w:ascii="Times New Roman" w:hAnsi="Times New Roman" w:cs="Times New Roman"/>
          <w:sz w:val="24"/>
          <w:szCs w:val="24"/>
        </w:rPr>
        <w:t xml:space="preserve">, натуральные флажолеты; освоение новых красочных приёмов игры: </w:t>
      </w:r>
      <w:proofErr w:type="spellStart"/>
      <w:r w:rsidRPr="00BE356B">
        <w:rPr>
          <w:rFonts w:ascii="Times New Roman" w:hAnsi="Times New Roman" w:cs="Times New Roman"/>
          <w:sz w:val="24"/>
          <w:szCs w:val="24"/>
        </w:rPr>
        <w:t>vibrato</w:t>
      </w:r>
      <w:proofErr w:type="spellEnd"/>
      <w:r w:rsidRPr="00BE356B">
        <w:rPr>
          <w:rFonts w:ascii="Times New Roman" w:hAnsi="Times New Roman" w:cs="Times New Roman"/>
          <w:sz w:val="24"/>
          <w:szCs w:val="24"/>
        </w:rPr>
        <w:t xml:space="preserve"> левой рукой, игра за подставкой, </w:t>
      </w:r>
      <w:proofErr w:type="spellStart"/>
      <w:r w:rsidRPr="00BE356B">
        <w:rPr>
          <w:rFonts w:ascii="Times New Roman" w:hAnsi="Times New Roman" w:cs="Times New Roman"/>
          <w:sz w:val="24"/>
          <w:szCs w:val="24"/>
        </w:rPr>
        <w:t>glissando</w:t>
      </w:r>
      <w:proofErr w:type="spellEnd"/>
      <w:r w:rsidRPr="00BE356B">
        <w:rPr>
          <w:rFonts w:ascii="Times New Roman" w:hAnsi="Times New Roman" w:cs="Times New Roman"/>
          <w:sz w:val="24"/>
          <w:szCs w:val="24"/>
        </w:rPr>
        <w:t>, искусственные  флажолеты. Дальнейшее расширение динамических возможностей. Подбор по слуху,  изучение крупной формы. Уделяется больше внимания  артистической этике.</w:t>
      </w:r>
    </w:p>
    <w:p w:rsidR="003B05E5" w:rsidRPr="00BE356B" w:rsidRDefault="003B05E5" w:rsidP="00BE356B">
      <w:pPr>
        <w:tabs>
          <w:tab w:val="num" w:pos="0"/>
        </w:tabs>
        <w:spacing w:after="0" w:line="240" w:lineRule="auto"/>
        <w:ind w:firstLine="567"/>
        <w:jc w:val="both"/>
        <w:rPr>
          <w:rFonts w:ascii="Times New Roman" w:hAnsi="Times New Roman" w:cs="Times New Roman"/>
          <w:b/>
          <w:sz w:val="24"/>
          <w:szCs w:val="24"/>
        </w:rPr>
      </w:pPr>
      <w:r w:rsidRPr="00BE356B">
        <w:rPr>
          <w:rFonts w:ascii="Times New Roman" w:hAnsi="Times New Roman" w:cs="Times New Roman"/>
          <w:b/>
          <w:sz w:val="24"/>
          <w:szCs w:val="24"/>
        </w:rPr>
        <w:t xml:space="preserve">В течение года </w:t>
      </w:r>
      <w:r w:rsidR="00BE356B">
        <w:rPr>
          <w:rFonts w:ascii="Times New Roman" w:hAnsi="Times New Roman" w:cs="Times New Roman"/>
          <w:b/>
          <w:sz w:val="24"/>
          <w:szCs w:val="24"/>
        </w:rPr>
        <w:t>учащийся должен</w:t>
      </w:r>
      <w:r w:rsidRPr="00BE356B">
        <w:rPr>
          <w:rFonts w:ascii="Times New Roman" w:hAnsi="Times New Roman" w:cs="Times New Roman"/>
          <w:b/>
          <w:sz w:val="24"/>
          <w:szCs w:val="24"/>
        </w:rPr>
        <w:t xml:space="preserve"> освоить:</w:t>
      </w:r>
    </w:p>
    <w:p w:rsidR="003B05E5" w:rsidRPr="00BE356B" w:rsidRDefault="003B05E5" w:rsidP="00BE356B">
      <w:pPr>
        <w:tabs>
          <w:tab w:val="num" w:pos="0"/>
        </w:tabs>
        <w:suppressAutoHyphens/>
        <w:autoSpaceDN w:val="0"/>
        <w:spacing w:after="0" w:line="240" w:lineRule="auto"/>
        <w:ind w:firstLine="567"/>
        <w:jc w:val="both"/>
        <w:rPr>
          <w:rFonts w:ascii="Times New Roman" w:hAnsi="Times New Roman" w:cs="Times New Roman"/>
          <w:sz w:val="24"/>
          <w:szCs w:val="24"/>
        </w:rPr>
      </w:pPr>
      <w:r w:rsidRPr="00BE356B">
        <w:rPr>
          <w:rFonts w:ascii="Times New Roman" w:hAnsi="Times New Roman" w:cs="Times New Roman"/>
          <w:sz w:val="24"/>
          <w:szCs w:val="24"/>
        </w:rPr>
        <w:t xml:space="preserve">Мажорные и минорные </w:t>
      </w:r>
      <w:proofErr w:type="spellStart"/>
      <w:r w:rsidRPr="00BE356B">
        <w:rPr>
          <w:rFonts w:ascii="Times New Roman" w:hAnsi="Times New Roman" w:cs="Times New Roman"/>
          <w:sz w:val="24"/>
          <w:szCs w:val="24"/>
        </w:rPr>
        <w:t>двухоктавные</w:t>
      </w:r>
      <w:proofErr w:type="spellEnd"/>
      <w:r w:rsidRPr="00BE356B">
        <w:rPr>
          <w:rFonts w:ascii="Times New Roman" w:hAnsi="Times New Roman" w:cs="Times New Roman"/>
          <w:sz w:val="24"/>
          <w:szCs w:val="24"/>
        </w:rPr>
        <w:t xml:space="preserve"> гаммы (ритмическим и штриховым комплексом) от «ФА - диез», «СОЛЬ», «ЛЯ».</w:t>
      </w:r>
    </w:p>
    <w:p w:rsidR="003B05E5" w:rsidRPr="00BE356B" w:rsidRDefault="003B05E5" w:rsidP="00BE356B">
      <w:pPr>
        <w:tabs>
          <w:tab w:val="num" w:pos="0"/>
        </w:tabs>
        <w:suppressAutoHyphens/>
        <w:autoSpaceDN w:val="0"/>
        <w:spacing w:after="0" w:line="240" w:lineRule="auto"/>
        <w:ind w:firstLine="567"/>
        <w:jc w:val="both"/>
        <w:rPr>
          <w:rFonts w:ascii="Times New Roman" w:hAnsi="Times New Roman" w:cs="Times New Roman"/>
          <w:sz w:val="24"/>
          <w:szCs w:val="24"/>
        </w:rPr>
      </w:pPr>
      <w:proofErr w:type="spellStart"/>
      <w:r w:rsidRPr="00BE356B">
        <w:rPr>
          <w:rFonts w:ascii="Times New Roman" w:hAnsi="Times New Roman" w:cs="Times New Roman"/>
          <w:sz w:val="24"/>
          <w:szCs w:val="24"/>
        </w:rPr>
        <w:t>Однооктавные</w:t>
      </w:r>
      <w:proofErr w:type="spellEnd"/>
      <w:r w:rsidRPr="00BE356B">
        <w:rPr>
          <w:rFonts w:ascii="Times New Roman" w:hAnsi="Times New Roman" w:cs="Times New Roman"/>
          <w:sz w:val="24"/>
          <w:szCs w:val="24"/>
        </w:rPr>
        <w:t xml:space="preserve"> мажорные и минорные гаммы до 4-х знаков в ключе в скорых темпах.</w:t>
      </w:r>
    </w:p>
    <w:p w:rsidR="003B05E5" w:rsidRPr="00BE356B" w:rsidRDefault="003B05E5" w:rsidP="00BE356B">
      <w:pPr>
        <w:tabs>
          <w:tab w:val="num" w:pos="0"/>
        </w:tabs>
        <w:suppressAutoHyphens/>
        <w:autoSpaceDN w:val="0"/>
        <w:spacing w:after="0" w:line="240" w:lineRule="auto"/>
        <w:ind w:firstLine="567"/>
        <w:jc w:val="both"/>
        <w:rPr>
          <w:rFonts w:ascii="Times New Roman" w:hAnsi="Times New Roman" w:cs="Times New Roman"/>
          <w:sz w:val="24"/>
          <w:szCs w:val="24"/>
        </w:rPr>
      </w:pPr>
      <w:r w:rsidRPr="00BE356B">
        <w:rPr>
          <w:rFonts w:ascii="Times New Roman" w:hAnsi="Times New Roman" w:cs="Times New Roman"/>
          <w:sz w:val="24"/>
          <w:szCs w:val="24"/>
        </w:rPr>
        <w:t xml:space="preserve">Арпеджио </w:t>
      </w:r>
      <w:proofErr w:type="spellStart"/>
      <w:r w:rsidRPr="00BE356B">
        <w:rPr>
          <w:rFonts w:ascii="Times New Roman" w:hAnsi="Times New Roman" w:cs="Times New Roman"/>
          <w:sz w:val="24"/>
          <w:szCs w:val="24"/>
        </w:rPr>
        <w:t>двухоктавные</w:t>
      </w:r>
      <w:proofErr w:type="spellEnd"/>
      <w:r w:rsidRPr="00BE356B">
        <w:rPr>
          <w:rFonts w:ascii="Times New Roman" w:hAnsi="Times New Roman" w:cs="Times New Roman"/>
          <w:sz w:val="24"/>
          <w:szCs w:val="24"/>
        </w:rPr>
        <w:t>.</w:t>
      </w:r>
    </w:p>
    <w:p w:rsidR="003B05E5" w:rsidRPr="00BE356B" w:rsidRDefault="003B05E5" w:rsidP="00BE356B">
      <w:pPr>
        <w:tabs>
          <w:tab w:val="num" w:pos="0"/>
        </w:tabs>
        <w:suppressAutoHyphens/>
        <w:autoSpaceDN w:val="0"/>
        <w:spacing w:after="0" w:line="240" w:lineRule="auto"/>
        <w:ind w:firstLine="567"/>
        <w:jc w:val="both"/>
        <w:rPr>
          <w:rFonts w:ascii="Times New Roman" w:hAnsi="Times New Roman" w:cs="Times New Roman"/>
          <w:sz w:val="24"/>
          <w:szCs w:val="24"/>
        </w:rPr>
      </w:pPr>
      <w:r w:rsidRPr="00BE356B">
        <w:rPr>
          <w:rFonts w:ascii="Times New Roman" w:hAnsi="Times New Roman" w:cs="Times New Roman"/>
          <w:sz w:val="24"/>
          <w:szCs w:val="24"/>
        </w:rPr>
        <w:t xml:space="preserve">Хроматическая </w:t>
      </w:r>
      <w:proofErr w:type="spellStart"/>
      <w:r w:rsidRPr="00BE356B">
        <w:rPr>
          <w:rFonts w:ascii="Times New Roman" w:hAnsi="Times New Roman" w:cs="Times New Roman"/>
          <w:sz w:val="24"/>
          <w:szCs w:val="24"/>
        </w:rPr>
        <w:t>двухоктавная</w:t>
      </w:r>
      <w:proofErr w:type="spellEnd"/>
      <w:r w:rsidRPr="00BE356B">
        <w:rPr>
          <w:rFonts w:ascii="Times New Roman" w:hAnsi="Times New Roman" w:cs="Times New Roman"/>
          <w:sz w:val="24"/>
          <w:szCs w:val="24"/>
        </w:rPr>
        <w:t xml:space="preserve">   гамма от «ФА».</w:t>
      </w:r>
    </w:p>
    <w:p w:rsidR="003B05E5" w:rsidRPr="00BE356B" w:rsidRDefault="003B05E5" w:rsidP="00BE356B">
      <w:pPr>
        <w:tabs>
          <w:tab w:val="num" w:pos="0"/>
        </w:tabs>
        <w:suppressAutoHyphens/>
        <w:autoSpaceDN w:val="0"/>
        <w:spacing w:after="0" w:line="240" w:lineRule="auto"/>
        <w:ind w:firstLine="567"/>
        <w:jc w:val="both"/>
        <w:rPr>
          <w:rFonts w:ascii="Times New Roman" w:hAnsi="Times New Roman" w:cs="Times New Roman"/>
          <w:sz w:val="24"/>
          <w:szCs w:val="24"/>
        </w:rPr>
      </w:pPr>
      <w:r w:rsidRPr="00BE356B">
        <w:rPr>
          <w:rFonts w:ascii="Times New Roman" w:hAnsi="Times New Roman" w:cs="Times New Roman"/>
          <w:sz w:val="24"/>
          <w:szCs w:val="24"/>
        </w:rPr>
        <w:t>Упражнения.</w:t>
      </w:r>
    </w:p>
    <w:p w:rsidR="003B05E5" w:rsidRPr="00BE356B" w:rsidRDefault="003B05E5" w:rsidP="00BE356B">
      <w:pPr>
        <w:tabs>
          <w:tab w:val="num" w:pos="0"/>
        </w:tabs>
        <w:suppressAutoHyphens/>
        <w:autoSpaceDN w:val="0"/>
        <w:spacing w:after="0" w:line="240" w:lineRule="auto"/>
        <w:ind w:firstLine="567"/>
        <w:jc w:val="both"/>
        <w:rPr>
          <w:rFonts w:ascii="Times New Roman" w:hAnsi="Times New Roman" w:cs="Times New Roman"/>
          <w:sz w:val="24"/>
          <w:szCs w:val="24"/>
        </w:rPr>
      </w:pPr>
      <w:r w:rsidRPr="00BE356B">
        <w:rPr>
          <w:rFonts w:ascii="Times New Roman" w:hAnsi="Times New Roman" w:cs="Times New Roman"/>
          <w:sz w:val="24"/>
          <w:szCs w:val="24"/>
        </w:rPr>
        <w:t>4 – 5 этюдов на различные виды техники;</w:t>
      </w:r>
    </w:p>
    <w:p w:rsidR="003B05E5" w:rsidRPr="00BE356B" w:rsidRDefault="003B05E5" w:rsidP="00BE356B">
      <w:pPr>
        <w:tabs>
          <w:tab w:val="num" w:pos="0"/>
        </w:tabs>
        <w:suppressAutoHyphens/>
        <w:autoSpaceDN w:val="0"/>
        <w:spacing w:after="0" w:line="240" w:lineRule="auto"/>
        <w:ind w:firstLine="567"/>
        <w:jc w:val="both"/>
        <w:rPr>
          <w:rFonts w:ascii="Times New Roman" w:hAnsi="Times New Roman" w:cs="Times New Roman"/>
          <w:sz w:val="24"/>
          <w:szCs w:val="24"/>
        </w:rPr>
      </w:pPr>
      <w:r w:rsidRPr="00BE356B">
        <w:rPr>
          <w:rFonts w:ascii="Times New Roman" w:hAnsi="Times New Roman" w:cs="Times New Roman"/>
          <w:sz w:val="24"/>
          <w:szCs w:val="24"/>
        </w:rPr>
        <w:t xml:space="preserve">8-10 произведений различных эпох и стилей. </w:t>
      </w:r>
    </w:p>
    <w:p w:rsidR="003B05E5" w:rsidRPr="00BE356B" w:rsidRDefault="003B05E5" w:rsidP="00BE356B">
      <w:pPr>
        <w:tabs>
          <w:tab w:val="num" w:pos="0"/>
        </w:tabs>
        <w:suppressAutoHyphens/>
        <w:autoSpaceDN w:val="0"/>
        <w:spacing w:after="0" w:line="240" w:lineRule="auto"/>
        <w:ind w:firstLine="567"/>
        <w:jc w:val="both"/>
        <w:rPr>
          <w:rFonts w:ascii="Times New Roman" w:hAnsi="Times New Roman" w:cs="Times New Roman"/>
          <w:sz w:val="24"/>
          <w:szCs w:val="24"/>
        </w:rPr>
      </w:pPr>
      <w:r w:rsidRPr="00BE356B">
        <w:rPr>
          <w:rFonts w:ascii="Times New Roman" w:hAnsi="Times New Roman" w:cs="Times New Roman"/>
          <w:sz w:val="24"/>
          <w:szCs w:val="24"/>
        </w:rPr>
        <w:t>1-2 произведения крупной формы.</w:t>
      </w:r>
    </w:p>
    <w:p w:rsidR="003B05E5" w:rsidRPr="00BE356B" w:rsidRDefault="003B05E5" w:rsidP="00BE356B">
      <w:pPr>
        <w:tabs>
          <w:tab w:val="num" w:pos="0"/>
        </w:tabs>
        <w:suppressAutoHyphens/>
        <w:autoSpaceDN w:val="0"/>
        <w:spacing w:after="0" w:line="240" w:lineRule="auto"/>
        <w:ind w:firstLine="567"/>
        <w:jc w:val="both"/>
        <w:rPr>
          <w:rFonts w:ascii="Times New Roman" w:hAnsi="Times New Roman" w:cs="Times New Roman"/>
          <w:sz w:val="24"/>
          <w:szCs w:val="24"/>
        </w:rPr>
      </w:pPr>
      <w:r w:rsidRPr="00BE356B">
        <w:rPr>
          <w:rFonts w:ascii="Times New Roman" w:hAnsi="Times New Roman" w:cs="Times New Roman"/>
          <w:sz w:val="24"/>
          <w:szCs w:val="24"/>
        </w:rPr>
        <w:t>Чтение нот с листа. Подбор по слуху.</w:t>
      </w:r>
    </w:p>
    <w:p w:rsidR="003B05E5" w:rsidRPr="00BE356B" w:rsidRDefault="003B05E5" w:rsidP="00BE356B">
      <w:pPr>
        <w:pStyle w:val="1"/>
        <w:tabs>
          <w:tab w:val="clear" w:pos="858"/>
          <w:tab w:val="num" w:pos="0"/>
        </w:tabs>
        <w:spacing w:before="0" w:after="0"/>
        <w:ind w:left="0" w:firstLine="567"/>
        <w:rPr>
          <w:rFonts w:ascii="Times New Roman" w:hAnsi="Times New Roman" w:cs="Times New Roman"/>
          <w:bCs w:val="0"/>
          <w:iCs/>
          <w:sz w:val="24"/>
          <w:szCs w:val="24"/>
          <w:lang w:val="ru-RU"/>
        </w:rPr>
      </w:pPr>
      <w:r w:rsidRPr="00BE356B">
        <w:rPr>
          <w:rFonts w:ascii="Times New Roman" w:hAnsi="Times New Roman" w:cs="Times New Roman"/>
          <w:bCs w:val="0"/>
          <w:iCs/>
          <w:sz w:val="24"/>
          <w:szCs w:val="24"/>
          <w:lang w:val="ru-RU"/>
        </w:rPr>
        <w:t>Примерный репертуарный список</w:t>
      </w:r>
    </w:p>
    <w:p w:rsidR="003B05E5" w:rsidRPr="00BE356B" w:rsidRDefault="003B05E5" w:rsidP="005545D4">
      <w:pPr>
        <w:numPr>
          <w:ilvl w:val="0"/>
          <w:numId w:val="5"/>
        </w:numPr>
        <w:tabs>
          <w:tab w:val="num" w:pos="0"/>
          <w:tab w:val="left" w:pos="993"/>
        </w:tabs>
        <w:suppressAutoHyphens/>
        <w:autoSpaceDN w:val="0"/>
        <w:spacing w:after="0" w:line="240" w:lineRule="auto"/>
        <w:ind w:left="0" w:firstLine="567"/>
        <w:rPr>
          <w:rFonts w:ascii="Times New Roman" w:hAnsi="Times New Roman" w:cs="Times New Roman"/>
          <w:sz w:val="24"/>
          <w:szCs w:val="24"/>
          <w:lang w:val="en-US"/>
        </w:rPr>
      </w:pPr>
      <w:r w:rsidRPr="00BE356B">
        <w:rPr>
          <w:rFonts w:ascii="Times New Roman" w:hAnsi="Times New Roman" w:cs="Times New Roman"/>
          <w:sz w:val="24"/>
          <w:szCs w:val="24"/>
        </w:rPr>
        <w:t>Андерсен</w:t>
      </w:r>
      <w:r w:rsidRPr="00BE356B">
        <w:rPr>
          <w:rFonts w:ascii="Times New Roman" w:hAnsi="Times New Roman" w:cs="Times New Roman"/>
          <w:sz w:val="24"/>
          <w:szCs w:val="24"/>
          <w:lang w:val="en-US"/>
        </w:rPr>
        <w:t xml:space="preserve"> </w:t>
      </w:r>
      <w:r w:rsidRPr="00BE356B">
        <w:rPr>
          <w:rFonts w:ascii="Times New Roman" w:hAnsi="Times New Roman" w:cs="Times New Roman"/>
          <w:sz w:val="24"/>
          <w:szCs w:val="24"/>
        </w:rPr>
        <w:t>Б</w:t>
      </w:r>
      <w:r w:rsidRPr="00BE356B">
        <w:rPr>
          <w:rFonts w:ascii="Times New Roman" w:hAnsi="Times New Roman" w:cs="Times New Roman"/>
          <w:sz w:val="24"/>
          <w:szCs w:val="24"/>
          <w:lang w:val="en-US"/>
        </w:rPr>
        <w:t>. «Money, Money, Money»</w:t>
      </w:r>
    </w:p>
    <w:p w:rsidR="003B05E5" w:rsidRPr="00BE356B" w:rsidRDefault="003B05E5" w:rsidP="005545D4">
      <w:pPr>
        <w:numPr>
          <w:ilvl w:val="0"/>
          <w:numId w:val="5"/>
        </w:numPr>
        <w:tabs>
          <w:tab w:val="num" w:pos="0"/>
          <w:tab w:val="left" w:pos="993"/>
        </w:tabs>
        <w:suppressAutoHyphens/>
        <w:autoSpaceDN w:val="0"/>
        <w:spacing w:after="0" w:line="240" w:lineRule="auto"/>
        <w:ind w:left="0" w:firstLine="567"/>
        <w:rPr>
          <w:rFonts w:ascii="Times New Roman" w:hAnsi="Times New Roman" w:cs="Times New Roman"/>
          <w:sz w:val="24"/>
          <w:szCs w:val="24"/>
        </w:rPr>
      </w:pPr>
      <w:r w:rsidRPr="00BE356B">
        <w:rPr>
          <w:rFonts w:ascii="Times New Roman" w:hAnsi="Times New Roman" w:cs="Times New Roman"/>
          <w:sz w:val="24"/>
          <w:szCs w:val="24"/>
        </w:rPr>
        <w:t>Бах И.С. Рондо из сюиты си-минор</w:t>
      </w:r>
    </w:p>
    <w:p w:rsidR="003B05E5" w:rsidRPr="00BE356B" w:rsidRDefault="003B05E5" w:rsidP="005545D4">
      <w:pPr>
        <w:numPr>
          <w:ilvl w:val="0"/>
          <w:numId w:val="5"/>
        </w:numPr>
        <w:tabs>
          <w:tab w:val="num" w:pos="0"/>
          <w:tab w:val="left" w:pos="993"/>
        </w:tabs>
        <w:suppressAutoHyphens/>
        <w:autoSpaceDN w:val="0"/>
        <w:spacing w:after="0" w:line="240" w:lineRule="auto"/>
        <w:ind w:left="0" w:firstLine="567"/>
        <w:rPr>
          <w:rFonts w:ascii="Times New Roman" w:hAnsi="Times New Roman" w:cs="Times New Roman"/>
          <w:sz w:val="24"/>
          <w:szCs w:val="24"/>
          <w:lang w:val="en-US"/>
        </w:rPr>
      </w:pPr>
      <w:r w:rsidRPr="00BE356B">
        <w:rPr>
          <w:rFonts w:ascii="Times New Roman" w:hAnsi="Times New Roman" w:cs="Times New Roman"/>
          <w:sz w:val="24"/>
          <w:szCs w:val="24"/>
        </w:rPr>
        <w:t xml:space="preserve">Бах  - </w:t>
      </w:r>
      <w:proofErr w:type="spellStart"/>
      <w:r w:rsidRPr="00BE356B">
        <w:rPr>
          <w:rFonts w:ascii="Times New Roman" w:hAnsi="Times New Roman" w:cs="Times New Roman"/>
          <w:sz w:val="24"/>
          <w:szCs w:val="24"/>
        </w:rPr>
        <w:t>Гуно</w:t>
      </w:r>
      <w:proofErr w:type="spellEnd"/>
      <w:r w:rsidRPr="00BE356B">
        <w:rPr>
          <w:rFonts w:ascii="Times New Roman" w:hAnsi="Times New Roman" w:cs="Times New Roman"/>
          <w:sz w:val="24"/>
          <w:szCs w:val="24"/>
        </w:rPr>
        <w:t xml:space="preserve"> </w:t>
      </w:r>
      <w:proofErr w:type="spellStart"/>
      <w:r w:rsidRPr="00BE356B">
        <w:rPr>
          <w:rFonts w:ascii="Times New Roman" w:hAnsi="Times New Roman" w:cs="Times New Roman"/>
          <w:sz w:val="24"/>
          <w:szCs w:val="24"/>
        </w:rPr>
        <w:t>Ave</w:t>
      </w:r>
      <w:proofErr w:type="spellEnd"/>
      <w:r w:rsidRPr="00BE356B">
        <w:rPr>
          <w:rFonts w:ascii="Times New Roman" w:hAnsi="Times New Roman" w:cs="Times New Roman"/>
          <w:sz w:val="24"/>
          <w:szCs w:val="24"/>
        </w:rPr>
        <w:t xml:space="preserve"> </w:t>
      </w:r>
      <w:proofErr w:type="spellStart"/>
      <w:r w:rsidRPr="00BE356B">
        <w:rPr>
          <w:rFonts w:ascii="Times New Roman" w:hAnsi="Times New Roman" w:cs="Times New Roman"/>
          <w:sz w:val="24"/>
          <w:szCs w:val="24"/>
        </w:rPr>
        <w:t>Maria</w:t>
      </w:r>
      <w:proofErr w:type="spellEnd"/>
    </w:p>
    <w:p w:rsidR="003B05E5" w:rsidRPr="00BE356B" w:rsidRDefault="003B05E5" w:rsidP="005545D4">
      <w:pPr>
        <w:numPr>
          <w:ilvl w:val="0"/>
          <w:numId w:val="5"/>
        </w:numPr>
        <w:tabs>
          <w:tab w:val="num" w:pos="0"/>
          <w:tab w:val="left" w:pos="993"/>
        </w:tabs>
        <w:suppressAutoHyphens/>
        <w:autoSpaceDN w:val="0"/>
        <w:spacing w:after="0" w:line="240" w:lineRule="auto"/>
        <w:ind w:left="0" w:firstLine="567"/>
        <w:rPr>
          <w:rFonts w:ascii="Times New Roman" w:hAnsi="Times New Roman" w:cs="Times New Roman"/>
          <w:sz w:val="24"/>
          <w:szCs w:val="24"/>
        </w:rPr>
      </w:pPr>
      <w:proofErr w:type="spellStart"/>
      <w:r w:rsidRPr="00BE356B">
        <w:rPr>
          <w:rFonts w:ascii="Times New Roman" w:hAnsi="Times New Roman" w:cs="Times New Roman"/>
          <w:sz w:val="24"/>
          <w:szCs w:val="24"/>
        </w:rPr>
        <w:t>Бейгельман</w:t>
      </w:r>
      <w:proofErr w:type="spellEnd"/>
      <w:r w:rsidRPr="00BE356B">
        <w:rPr>
          <w:rFonts w:ascii="Times New Roman" w:hAnsi="Times New Roman" w:cs="Times New Roman"/>
          <w:sz w:val="24"/>
          <w:szCs w:val="24"/>
        </w:rPr>
        <w:t xml:space="preserve"> Л. «50 этюдов для трехструнной домры», этюды  №  22 - 38</w:t>
      </w:r>
    </w:p>
    <w:p w:rsidR="003B05E5" w:rsidRPr="00BE356B" w:rsidRDefault="003B05E5" w:rsidP="005545D4">
      <w:pPr>
        <w:numPr>
          <w:ilvl w:val="0"/>
          <w:numId w:val="5"/>
        </w:numPr>
        <w:tabs>
          <w:tab w:val="num" w:pos="0"/>
          <w:tab w:val="left" w:pos="993"/>
        </w:tabs>
        <w:suppressAutoHyphens/>
        <w:autoSpaceDN w:val="0"/>
        <w:spacing w:after="0" w:line="240" w:lineRule="auto"/>
        <w:ind w:left="0" w:firstLine="567"/>
        <w:rPr>
          <w:rFonts w:ascii="Times New Roman" w:hAnsi="Times New Roman" w:cs="Times New Roman"/>
          <w:sz w:val="24"/>
          <w:szCs w:val="24"/>
          <w:lang w:val="en-US"/>
        </w:rPr>
      </w:pPr>
      <w:r w:rsidRPr="00BE356B">
        <w:rPr>
          <w:rFonts w:ascii="Times New Roman" w:hAnsi="Times New Roman" w:cs="Times New Roman"/>
          <w:sz w:val="24"/>
          <w:szCs w:val="24"/>
        </w:rPr>
        <w:t>Брамс Й. «Колыбельная песня»</w:t>
      </w:r>
    </w:p>
    <w:p w:rsidR="003B05E5" w:rsidRPr="00BE356B" w:rsidRDefault="003B05E5" w:rsidP="005545D4">
      <w:pPr>
        <w:numPr>
          <w:ilvl w:val="0"/>
          <w:numId w:val="5"/>
        </w:numPr>
        <w:tabs>
          <w:tab w:val="num" w:pos="0"/>
          <w:tab w:val="left" w:pos="993"/>
        </w:tabs>
        <w:suppressAutoHyphens/>
        <w:autoSpaceDN w:val="0"/>
        <w:spacing w:after="0" w:line="240" w:lineRule="auto"/>
        <w:ind w:left="0" w:firstLine="567"/>
        <w:rPr>
          <w:rFonts w:ascii="Times New Roman" w:hAnsi="Times New Roman" w:cs="Times New Roman"/>
          <w:sz w:val="24"/>
          <w:szCs w:val="24"/>
        </w:rPr>
      </w:pPr>
      <w:r w:rsidRPr="00BE356B">
        <w:rPr>
          <w:rFonts w:ascii="Times New Roman" w:hAnsi="Times New Roman" w:cs="Times New Roman"/>
          <w:sz w:val="24"/>
          <w:szCs w:val="24"/>
        </w:rPr>
        <w:t>Варламов А. «Что ты рано, травушка»</w:t>
      </w:r>
    </w:p>
    <w:p w:rsidR="003B05E5" w:rsidRPr="00BE356B" w:rsidRDefault="003B05E5" w:rsidP="005545D4">
      <w:pPr>
        <w:numPr>
          <w:ilvl w:val="0"/>
          <w:numId w:val="5"/>
        </w:numPr>
        <w:tabs>
          <w:tab w:val="num" w:pos="0"/>
          <w:tab w:val="left" w:pos="993"/>
        </w:tabs>
        <w:suppressAutoHyphens/>
        <w:autoSpaceDN w:val="0"/>
        <w:spacing w:after="0" w:line="240" w:lineRule="auto"/>
        <w:ind w:left="0" w:firstLine="567"/>
        <w:rPr>
          <w:rFonts w:ascii="Times New Roman" w:hAnsi="Times New Roman" w:cs="Times New Roman"/>
          <w:sz w:val="24"/>
          <w:szCs w:val="24"/>
        </w:rPr>
      </w:pPr>
      <w:proofErr w:type="spellStart"/>
      <w:r w:rsidRPr="00BE356B">
        <w:rPr>
          <w:rFonts w:ascii="Times New Roman" w:hAnsi="Times New Roman" w:cs="Times New Roman"/>
          <w:sz w:val="24"/>
          <w:szCs w:val="24"/>
        </w:rPr>
        <w:t>Вивальди</w:t>
      </w:r>
      <w:proofErr w:type="spellEnd"/>
      <w:r w:rsidRPr="00BE356B">
        <w:rPr>
          <w:rFonts w:ascii="Times New Roman" w:hAnsi="Times New Roman" w:cs="Times New Roman"/>
          <w:sz w:val="24"/>
          <w:szCs w:val="24"/>
        </w:rPr>
        <w:t xml:space="preserve"> А. Концерт для гобоя ля-минор 3 часть</w:t>
      </w:r>
    </w:p>
    <w:p w:rsidR="003B05E5" w:rsidRPr="00BE356B" w:rsidRDefault="003B05E5" w:rsidP="005545D4">
      <w:pPr>
        <w:numPr>
          <w:ilvl w:val="0"/>
          <w:numId w:val="5"/>
        </w:numPr>
        <w:tabs>
          <w:tab w:val="num" w:pos="0"/>
          <w:tab w:val="left" w:pos="993"/>
        </w:tabs>
        <w:suppressAutoHyphens/>
        <w:autoSpaceDN w:val="0"/>
        <w:spacing w:after="0" w:line="240" w:lineRule="auto"/>
        <w:ind w:left="0" w:firstLine="567"/>
        <w:rPr>
          <w:rFonts w:ascii="Times New Roman" w:hAnsi="Times New Roman" w:cs="Times New Roman"/>
          <w:sz w:val="24"/>
          <w:szCs w:val="24"/>
          <w:lang w:val="en-US"/>
        </w:rPr>
      </w:pPr>
      <w:r w:rsidRPr="00BE356B">
        <w:rPr>
          <w:rFonts w:ascii="Times New Roman" w:hAnsi="Times New Roman" w:cs="Times New Roman"/>
          <w:sz w:val="24"/>
          <w:szCs w:val="24"/>
        </w:rPr>
        <w:t>Гаврилин В. «Танцующие куранты»</w:t>
      </w:r>
    </w:p>
    <w:p w:rsidR="003B05E5" w:rsidRPr="00BE356B" w:rsidRDefault="003B05E5" w:rsidP="005545D4">
      <w:pPr>
        <w:numPr>
          <w:ilvl w:val="0"/>
          <w:numId w:val="5"/>
        </w:numPr>
        <w:tabs>
          <w:tab w:val="num" w:pos="0"/>
          <w:tab w:val="left" w:pos="993"/>
        </w:tabs>
        <w:suppressAutoHyphens/>
        <w:autoSpaceDN w:val="0"/>
        <w:spacing w:after="0" w:line="240" w:lineRule="auto"/>
        <w:ind w:left="0" w:firstLine="567"/>
        <w:rPr>
          <w:rFonts w:ascii="Times New Roman" w:hAnsi="Times New Roman" w:cs="Times New Roman"/>
          <w:sz w:val="24"/>
          <w:szCs w:val="24"/>
        </w:rPr>
      </w:pPr>
      <w:r w:rsidRPr="00BE356B">
        <w:rPr>
          <w:rFonts w:ascii="Times New Roman" w:hAnsi="Times New Roman" w:cs="Times New Roman"/>
          <w:sz w:val="24"/>
          <w:szCs w:val="24"/>
        </w:rPr>
        <w:t>Гершвин Д. «Хлопай в такт»</w:t>
      </w:r>
    </w:p>
    <w:p w:rsidR="003B05E5" w:rsidRPr="00BE356B" w:rsidRDefault="003B05E5" w:rsidP="005545D4">
      <w:pPr>
        <w:numPr>
          <w:ilvl w:val="0"/>
          <w:numId w:val="5"/>
        </w:numPr>
        <w:tabs>
          <w:tab w:val="num" w:pos="0"/>
          <w:tab w:val="left" w:pos="993"/>
        </w:tabs>
        <w:suppressAutoHyphens/>
        <w:autoSpaceDN w:val="0"/>
        <w:spacing w:after="0" w:line="240" w:lineRule="auto"/>
        <w:ind w:left="0" w:firstLine="567"/>
        <w:rPr>
          <w:rFonts w:ascii="Times New Roman" w:hAnsi="Times New Roman" w:cs="Times New Roman"/>
          <w:sz w:val="24"/>
          <w:szCs w:val="24"/>
        </w:rPr>
      </w:pPr>
      <w:r w:rsidRPr="00BE356B">
        <w:rPr>
          <w:rFonts w:ascii="Times New Roman" w:hAnsi="Times New Roman" w:cs="Times New Roman"/>
          <w:sz w:val="24"/>
          <w:szCs w:val="24"/>
        </w:rPr>
        <w:t>Гершвин Д.  «Острый ритм»</w:t>
      </w:r>
    </w:p>
    <w:p w:rsidR="003B05E5" w:rsidRPr="00BE356B" w:rsidRDefault="003B05E5" w:rsidP="005545D4">
      <w:pPr>
        <w:numPr>
          <w:ilvl w:val="0"/>
          <w:numId w:val="5"/>
        </w:numPr>
        <w:tabs>
          <w:tab w:val="num" w:pos="0"/>
          <w:tab w:val="left" w:pos="993"/>
        </w:tabs>
        <w:suppressAutoHyphens/>
        <w:autoSpaceDN w:val="0"/>
        <w:spacing w:after="0" w:line="240" w:lineRule="auto"/>
        <w:ind w:left="0" w:firstLine="567"/>
        <w:rPr>
          <w:rFonts w:ascii="Times New Roman" w:hAnsi="Times New Roman" w:cs="Times New Roman"/>
          <w:sz w:val="24"/>
          <w:szCs w:val="24"/>
        </w:rPr>
      </w:pPr>
      <w:r w:rsidRPr="00BE356B">
        <w:rPr>
          <w:rFonts w:ascii="Times New Roman" w:hAnsi="Times New Roman" w:cs="Times New Roman"/>
          <w:sz w:val="24"/>
          <w:szCs w:val="24"/>
        </w:rPr>
        <w:t>Гершвин Д.  «Колыбельная Клары из оперы «</w:t>
      </w:r>
      <w:proofErr w:type="spellStart"/>
      <w:r w:rsidRPr="00BE356B">
        <w:rPr>
          <w:rFonts w:ascii="Times New Roman" w:hAnsi="Times New Roman" w:cs="Times New Roman"/>
          <w:sz w:val="24"/>
          <w:szCs w:val="24"/>
        </w:rPr>
        <w:t>Порги</w:t>
      </w:r>
      <w:proofErr w:type="spellEnd"/>
      <w:r w:rsidRPr="00BE356B">
        <w:rPr>
          <w:rFonts w:ascii="Times New Roman" w:hAnsi="Times New Roman" w:cs="Times New Roman"/>
          <w:sz w:val="24"/>
          <w:szCs w:val="24"/>
        </w:rPr>
        <w:t xml:space="preserve"> и Бес»</w:t>
      </w:r>
    </w:p>
    <w:p w:rsidR="003B05E5" w:rsidRPr="00BE356B" w:rsidRDefault="003B05E5" w:rsidP="005545D4">
      <w:pPr>
        <w:numPr>
          <w:ilvl w:val="0"/>
          <w:numId w:val="5"/>
        </w:numPr>
        <w:tabs>
          <w:tab w:val="num" w:pos="0"/>
          <w:tab w:val="left" w:pos="993"/>
        </w:tabs>
        <w:suppressAutoHyphens/>
        <w:autoSpaceDN w:val="0"/>
        <w:spacing w:after="0" w:line="240" w:lineRule="auto"/>
        <w:ind w:left="0" w:firstLine="567"/>
        <w:rPr>
          <w:rFonts w:ascii="Times New Roman" w:hAnsi="Times New Roman" w:cs="Times New Roman"/>
          <w:sz w:val="24"/>
          <w:szCs w:val="24"/>
        </w:rPr>
      </w:pPr>
      <w:proofErr w:type="spellStart"/>
      <w:r w:rsidRPr="00BE356B">
        <w:rPr>
          <w:rFonts w:ascii="Times New Roman" w:hAnsi="Times New Roman" w:cs="Times New Roman"/>
          <w:sz w:val="24"/>
          <w:szCs w:val="24"/>
        </w:rPr>
        <w:t>Дербенко</w:t>
      </w:r>
      <w:proofErr w:type="spellEnd"/>
      <w:r w:rsidRPr="00BE356B">
        <w:rPr>
          <w:rFonts w:ascii="Times New Roman" w:hAnsi="Times New Roman" w:cs="Times New Roman"/>
          <w:sz w:val="24"/>
          <w:szCs w:val="24"/>
        </w:rPr>
        <w:t xml:space="preserve"> Е. Сюита «Приключения Буратино»</w:t>
      </w:r>
    </w:p>
    <w:p w:rsidR="003B05E5" w:rsidRPr="00BE356B" w:rsidRDefault="003B05E5" w:rsidP="005545D4">
      <w:pPr>
        <w:numPr>
          <w:ilvl w:val="0"/>
          <w:numId w:val="5"/>
        </w:numPr>
        <w:tabs>
          <w:tab w:val="num" w:pos="0"/>
          <w:tab w:val="left" w:pos="993"/>
        </w:tabs>
        <w:suppressAutoHyphens/>
        <w:autoSpaceDN w:val="0"/>
        <w:spacing w:after="0" w:line="240" w:lineRule="auto"/>
        <w:ind w:left="0" w:firstLine="567"/>
        <w:rPr>
          <w:rFonts w:ascii="Times New Roman" w:hAnsi="Times New Roman" w:cs="Times New Roman"/>
          <w:sz w:val="24"/>
          <w:szCs w:val="24"/>
        </w:rPr>
      </w:pPr>
      <w:r w:rsidRPr="00BE356B">
        <w:rPr>
          <w:rFonts w:ascii="Times New Roman" w:hAnsi="Times New Roman" w:cs="Times New Roman"/>
          <w:sz w:val="24"/>
          <w:szCs w:val="24"/>
        </w:rPr>
        <w:t>Дунаевский И. «Стрелки» их кинофильма «Веселые ребята» переложе</w:t>
      </w:r>
      <w:r w:rsidR="00122677" w:rsidRPr="00BE356B">
        <w:rPr>
          <w:rFonts w:ascii="Times New Roman" w:hAnsi="Times New Roman" w:cs="Times New Roman"/>
          <w:sz w:val="24"/>
          <w:szCs w:val="24"/>
        </w:rPr>
        <w:t>ние                          Ю.</w:t>
      </w:r>
      <w:r w:rsidRPr="00BE356B">
        <w:rPr>
          <w:rFonts w:ascii="Times New Roman" w:hAnsi="Times New Roman" w:cs="Times New Roman"/>
          <w:sz w:val="24"/>
          <w:szCs w:val="24"/>
        </w:rPr>
        <w:t>Давидовича</w:t>
      </w:r>
    </w:p>
    <w:p w:rsidR="003B05E5" w:rsidRPr="00BE356B" w:rsidRDefault="003B05E5" w:rsidP="005545D4">
      <w:pPr>
        <w:numPr>
          <w:ilvl w:val="0"/>
          <w:numId w:val="5"/>
        </w:numPr>
        <w:tabs>
          <w:tab w:val="num" w:pos="0"/>
          <w:tab w:val="left" w:pos="993"/>
        </w:tabs>
        <w:suppressAutoHyphens/>
        <w:autoSpaceDN w:val="0"/>
        <w:spacing w:after="0" w:line="240" w:lineRule="auto"/>
        <w:ind w:left="0" w:firstLine="567"/>
        <w:rPr>
          <w:rFonts w:ascii="Times New Roman" w:hAnsi="Times New Roman" w:cs="Times New Roman"/>
          <w:sz w:val="24"/>
          <w:szCs w:val="24"/>
        </w:rPr>
      </w:pPr>
      <w:r w:rsidRPr="00BE356B">
        <w:rPr>
          <w:rFonts w:ascii="Times New Roman" w:hAnsi="Times New Roman" w:cs="Times New Roman"/>
          <w:sz w:val="24"/>
          <w:szCs w:val="24"/>
        </w:rPr>
        <w:lastRenderedPageBreak/>
        <w:t>Ефимов Б. «Весёлая кадриль»</w:t>
      </w:r>
    </w:p>
    <w:p w:rsidR="003B05E5" w:rsidRPr="00BE356B" w:rsidRDefault="003B05E5" w:rsidP="005545D4">
      <w:pPr>
        <w:numPr>
          <w:ilvl w:val="0"/>
          <w:numId w:val="5"/>
        </w:numPr>
        <w:tabs>
          <w:tab w:val="num" w:pos="0"/>
          <w:tab w:val="left" w:pos="993"/>
        </w:tabs>
        <w:suppressAutoHyphens/>
        <w:autoSpaceDN w:val="0"/>
        <w:spacing w:after="0" w:line="240" w:lineRule="auto"/>
        <w:ind w:left="0" w:firstLine="567"/>
        <w:rPr>
          <w:rFonts w:ascii="Times New Roman" w:hAnsi="Times New Roman" w:cs="Times New Roman"/>
          <w:sz w:val="24"/>
          <w:szCs w:val="24"/>
        </w:rPr>
      </w:pPr>
      <w:r w:rsidRPr="00BE356B">
        <w:rPr>
          <w:rFonts w:ascii="Times New Roman" w:hAnsi="Times New Roman" w:cs="Times New Roman"/>
          <w:sz w:val="24"/>
          <w:szCs w:val="24"/>
        </w:rPr>
        <w:t>Зверев  А.     «Рондо в старинном стиле», «Маленькое рондо»</w:t>
      </w:r>
    </w:p>
    <w:p w:rsidR="003B05E5" w:rsidRPr="00BE356B" w:rsidRDefault="003B05E5" w:rsidP="005545D4">
      <w:pPr>
        <w:numPr>
          <w:ilvl w:val="0"/>
          <w:numId w:val="5"/>
        </w:numPr>
        <w:tabs>
          <w:tab w:val="num" w:pos="0"/>
          <w:tab w:val="left" w:pos="993"/>
        </w:tabs>
        <w:suppressAutoHyphens/>
        <w:autoSpaceDN w:val="0"/>
        <w:spacing w:after="0" w:line="240" w:lineRule="auto"/>
        <w:ind w:left="0" w:firstLine="567"/>
        <w:rPr>
          <w:rFonts w:ascii="Times New Roman" w:hAnsi="Times New Roman" w:cs="Times New Roman"/>
          <w:sz w:val="24"/>
          <w:szCs w:val="24"/>
          <w:lang w:val="en-US"/>
        </w:rPr>
      </w:pPr>
      <w:proofErr w:type="spellStart"/>
      <w:r w:rsidRPr="00BE356B">
        <w:rPr>
          <w:rFonts w:ascii="Times New Roman" w:hAnsi="Times New Roman" w:cs="Times New Roman"/>
          <w:sz w:val="24"/>
          <w:szCs w:val="24"/>
        </w:rPr>
        <w:t>Каччини</w:t>
      </w:r>
      <w:proofErr w:type="spellEnd"/>
      <w:r w:rsidRPr="00BE356B">
        <w:rPr>
          <w:rFonts w:ascii="Times New Roman" w:hAnsi="Times New Roman" w:cs="Times New Roman"/>
          <w:sz w:val="24"/>
          <w:szCs w:val="24"/>
        </w:rPr>
        <w:t xml:space="preserve"> Д. «</w:t>
      </w:r>
      <w:proofErr w:type="spellStart"/>
      <w:r w:rsidRPr="00BE356B">
        <w:rPr>
          <w:rFonts w:ascii="Times New Roman" w:hAnsi="Times New Roman" w:cs="Times New Roman"/>
          <w:sz w:val="24"/>
          <w:szCs w:val="24"/>
        </w:rPr>
        <w:t>Ave</w:t>
      </w:r>
      <w:proofErr w:type="spellEnd"/>
      <w:r w:rsidRPr="00BE356B">
        <w:rPr>
          <w:rFonts w:ascii="Times New Roman" w:hAnsi="Times New Roman" w:cs="Times New Roman"/>
          <w:sz w:val="24"/>
          <w:szCs w:val="24"/>
        </w:rPr>
        <w:t xml:space="preserve"> </w:t>
      </w:r>
      <w:proofErr w:type="spellStart"/>
      <w:r w:rsidRPr="00BE356B">
        <w:rPr>
          <w:rFonts w:ascii="Times New Roman" w:hAnsi="Times New Roman" w:cs="Times New Roman"/>
          <w:sz w:val="24"/>
          <w:szCs w:val="24"/>
        </w:rPr>
        <w:t>Maria</w:t>
      </w:r>
      <w:proofErr w:type="spellEnd"/>
      <w:r w:rsidRPr="00BE356B">
        <w:rPr>
          <w:rFonts w:ascii="Times New Roman" w:hAnsi="Times New Roman" w:cs="Times New Roman"/>
          <w:sz w:val="24"/>
          <w:szCs w:val="24"/>
        </w:rPr>
        <w:t>»</w:t>
      </w:r>
    </w:p>
    <w:p w:rsidR="003B05E5" w:rsidRPr="00BE356B" w:rsidRDefault="003B05E5" w:rsidP="005545D4">
      <w:pPr>
        <w:numPr>
          <w:ilvl w:val="0"/>
          <w:numId w:val="5"/>
        </w:numPr>
        <w:tabs>
          <w:tab w:val="num" w:pos="0"/>
          <w:tab w:val="left" w:pos="993"/>
        </w:tabs>
        <w:suppressAutoHyphens/>
        <w:autoSpaceDN w:val="0"/>
        <w:spacing w:after="0" w:line="240" w:lineRule="auto"/>
        <w:ind w:left="0" w:firstLine="567"/>
        <w:rPr>
          <w:rFonts w:ascii="Times New Roman" w:hAnsi="Times New Roman" w:cs="Times New Roman"/>
          <w:sz w:val="24"/>
          <w:szCs w:val="24"/>
        </w:rPr>
      </w:pPr>
      <w:r w:rsidRPr="00BE356B">
        <w:rPr>
          <w:rFonts w:ascii="Times New Roman" w:hAnsi="Times New Roman" w:cs="Times New Roman"/>
          <w:sz w:val="24"/>
          <w:szCs w:val="24"/>
        </w:rPr>
        <w:t>Конов В. «Импровизация»</w:t>
      </w:r>
    </w:p>
    <w:p w:rsidR="003B05E5" w:rsidRPr="00BE356B" w:rsidRDefault="003B05E5" w:rsidP="005545D4">
      <w:pPr>
        <w:numPr>
          <w:ilvl w:val="0"/>
          <w:numId w:val="5"/>
        </w:numPr>
        <w:tabs>
          <w:tab w:val="num" w:pos="0"/>
          <w:tab w:val="left" w:pos="993"/>
        </w:tabs>
        <w:suppressAutoHyphens/>
        <w:autoSpaceDN w:val="0"/>
        <w:spacing w:after="0" w:line="240" w:lineRule="auto"/>
        <w:ind w:left="0" w:firstLine="567"/>
        <w:rPr>
          <w:rFonts w:ascii="Times New Roman" w:hAnsi="Times New Roman" w:cs="Times New Roman"/>
          <w:sz w:val="24"/>
          <w:szCs w:val="24"/>
        </w:rPr>
      </w:pPr>
      <w:proofErr w:type="spellStart"/>
      <w:r w:rsidRPr="00BE356B">
        <w:rPr>
          <w:rFonts w:ascii="Times New Roman" w:hAnsi="Times New Roman" w:cs="Times New Roman"/>
          <w:sz w:val="24"/>
          <w:szCs w:val="24"/>
        </w:rPr>
        <w:t>Линике</w:t>
      </w:r>
      <w:proofErr w:type="spellEnd"/>
      <w:r w:rsidRPr="00BE356B">
        <w:rPr>
          <w:rFonts w:ascii="Times New Roman" w:hAnsi="Times New Roman" w:cs="Times New Roman"/>
          <w:sz w:val="24"/>
          <w:szCs w:val="24"/>
        </w:rPr>
        <w:t xml:space="preserve"> И. Маленькая соната</w:t>
      </w:r>
    </w:p>
    <w:p w:rsidR="003B05E5" w:rsidRPr="00BE356B" w:rsidRDefault="003B05E5" w:rsidP="005545D4">
      <w:pPr>
        <w:numPr>
          <w:ilvl w:val="0"/>
          <w:numId w:val="5"/>
        </w:numPr>
        <w:tabs>
          <w:tab w:val="num" w:pos="0"/>
          <w:tab w:val="left" w:pos="993"/>
        </w:tabs>
        <w:suppressAutoHyphens/>
        <w:autoSpaceDN w:val="0"/>
        <w:spacing w:after="0" w:line="240" w:lineRule="auto"/>
        <w:ind w:left="0" w:firstLine="567"/>
        <w:rPr>
          <w:rFonts w:ascii="Times New Roman" w:hAnsi="Times New Roman" w:cs="Times New Roman"/>
          <w:sz w:val="24"/>
          <w:szCs w:val="24"/>
        </w:rPr>
      </w:pPr>
      <w:r w:rsidRPr="00BE356B">
        <w:rPr>
          <w:rFonts w:ascii="Times New Roman" w:hAnsi="Times New Roman" w:cs="Times New Roman"/>
          <w:sz w:val="24"/>
          <w:szCs w:val="24"/>
        </w:rPr>
        <w:t>Малиновский Л. Детская сюита</w:t>
      </w:r>
    </w:p>
    <w:p w:rsidR="003B05E5" w:rsidRPr="00BE356B" w:rsidRDefault="003B05E5" w:rsidP="005545D4">
      <w:pPr>
        <w:numPr>
          <w:ilvl w:val="0"/>
          <w:numId w:val="5"/>
        </w:numPr>
        <w:tabs>
          <w:tab w:val="num" w:pos="0"/>
          <w:tab w:val="left" w:pos="993"/>
        </w:tabs>
        <w:suppressAutoHyphens/>
        <w:autoSpaceDN w:val="0"/>
        <w:spacing w:after="0" w:line="240" w:lineRule="auto"/>
        <w:ind w:left="0" w:firstLine="567"/>
        <w:rPr>
          <w:rFonts w:ascii="Times New Roman" w:hAnsi="Times New Roman" w:cs="Times New Roman"/>
          <w:sz w:val="24"/>
          <w:szCs w:val="24"/>
        </w:rPr>
      </w:pPr>
      <w:r w:rsidRPr="00BE356B">
        <w:rPr>
          <w:rFonts w:ascii="Times New Roman" w:hAnsi="Times New Roman" w:cs="Times New Roman"/>
          <w:sz w:val="24"/>
          <w:szCs w:val="24"/>
        </w:rPr>
        <w:t>Маляров В. Сюита для детей «</w:t>
      </w:r>
      <w:proofErr w:type="spellStart"/>
      <w:r w:rsidRPr="00BE356B">
        <w:rPr>
          <w:rFonts w:ascii="Times New Roman" w:hAnsi="Times New Roman" w:cs="Times New Roman"/>
          <w:sz w:val="24"/>
          <w:szCs w:val="24"/>
        </w:rPr>
        <w:t>Галинкины</w:t>
      </w:r>
      <w:proofErr w:type="spellEnd"/>
      <w:r w:rsidRPr="00BE356B">
        <w:rPr>
          <w:rFonts w:ascii="Times New Roman" w:hAnsi="Times New Roman" w:cs="Times New Roman"/>
          <w:sz w:val="24"/>
          <w:szCs w:val="24"/>
        </w:rPr>
        <w:t xml:space="preserve"> забавы»</w:t>
      </w:r>
    </w:p>
    <w:p w:rsidR="003B05E5" w:rsidRPr="00BE356B" w:rsidRDefault="003B05E5" w:rsidP="005545D4">
      <w:pPr>
        <w:numPr>
          <w:ilvl w:val="0"/>
          <w:numId w:val="5"/>
        </w:numPr>
        <w:tabs>
          <w:tab w:val="num" w:pos="0"/>
          <w:tab w:val="left" w:pos="993"/>
        </w:tabs>
        <w:suppressAutoHyphens/>
        <w:autoSpaceDN w:val="0"/>
        <w:spacing w:after="0" w:line="240" w:lineRule="auto"/>
        <w:ind w:left="0" w:firstLine="567"/>
        <w:rPr>
          <w:rFonts w:ascii="Times New Roman" w:hAnsi="Times New Roman" w:cs="Times New Roman"/>
          <w:sz w:val="24"/>
          <w:szCs w:val="24"/>
        </w:rPr>
      </w:pPr>
      <w:proofErr w:type="spellStart"/>
      <w:r w:rsidRPr="00BE356B">
        <w:rPr>
          <w:rFonts w:ascii="Times New Roman" w:hAnsi="Times New Roman" w:cs="Times New Roman"/>
          <w:sz w:val="24"/>
          <w:szCs w:val="24"/>
        </w:rPr>
        <w:t>Меццакапо</w:t>
      </w:r>
      <w:proofErr w:type="spellEnd"/>
      <w:r w:rsidRPr="00BE356B">
        <w:rPr>
          <w:rFonts w:ascii="Times New Roman" w:hAnsi="Times New Roman" w:cs="Times New Roman"/>
          <w:sz w:val="24"/>
          <w:szCs w:val="24"/>
        </w:rPr>
        <w:t xml:space="preserve"> Т.  Марш «Париж»</w:t>
      </w:r>
    </w:p>
    <w:p w:rsidR="003B05E5" w:rsidRPr="00BE356B" w:rsidRDefault="003B05E5" w:rsidP="005545D4">
      <w:pPr>
        <w:numPr>
          <w:ilvl w:val="0"/>
          <w:numId w:val="5"/>
        </w:numPr>
        <w:tabs>
          <w:tab w:val="num" w:pos="0"/>
          <w:tab w:val="left" w:pos="993"/>
        </w:tabs>
        <w:suppressAutoHyphens/>
        <w:autoSpaceDN w:val="0"/>
        <w:spacing w:after="0" w:line="240" w:lineRule="auto"/>
        <w:ind w:left="0" w:firstLine="567"/>
        <w:rPr>
          <w:rFonts w:ascii="Times New Roman" w:hAnsi="Times New Roman" w:cs="Times New Roman"/>
          <w:sz w:val="24"/>
          <w:szCs w:val="24"/>
        </w:rPr>
      </w:pPr>
      <w:proofErr w:type="spellStart"/>
      <w:r w:rsidRPr="00BE356B">
        <w:rPr>
          <w:rFonts w:ascii="Times New Roman" w:hAnsi="Times New Roman" w:cs="Times New Roman"/>
          <w:sz w:val="24"/>
          <w:szCs w:val="24"/>
        </w:rPr>
        <w:t>Обер</w:t>
      </w:r>
      <w:proofErr w:type="spellEnd"/>
      <w:r w:rsidRPr="00BE356B">
        <w:rPr>
          <w:rFonts w:ascii="Times New Roman" w:hAnsi="Times New Roman" w:cs="Times New Roman"/>
          <w:sz w:val="24"/>
          <w:szCs w:val="24"/>
        </w:rPr>
        <w:t xml:space="preserve"> Л. «Тамбурин»</w:t>
      </w:r>
    </w:p>
    <w:p w:rsidR="003B05E5" w:rsidRPr="00BE356B" w:rsidRDefault="003B05E5" w:rsidP="005545D4">
      <w:pPr>
        <w:numPr>
          <w:ilvl w:val="0"/>
          <w:numId w:val="5"/>
        </w:numPr>
        <w:tabs>
          <w:tab w:val="num" w:pos="0"/>
          <w:tab w:val="left" w:pos="993"/>
        </w:tabs>
        <w:suppressAutoHyphens/>
        <w:autoSpaceDN w:val="0"/>
        <w:spacing w:after="0" w:line="240" w:lineRule="auto"/>
        <w:ind w:left="0" w:firstLine="567"/>
        <w:rPr>
          <w:rFonts w:ascii="Times New Roman" w:hAnsi="Times New Roman" w:cs="Times New Roman"/>
          <w:sz w:val="24"/>
          <w:szCs w:val="24"/>
        </w:rPr>
      </w:pPr>
      <w:r w:rsidRPr="00BE356B">
        <w:rPr>
          <w:rFonts w:ascii="Times New Roman" w:hAnsi="Times New Roman" w:cs="Times New Roman"/>
          <w:sz w:val="24"/>
          <w:szCs w:val="24"/>
        </w:rPr>
        <w:t>Панин В. «Детский концерт» 1,2,3, части</w:t>
      </w:r>
    </w:p>
    <w:p w:rsidR="003B05E5" w:rsidRPr="00BE356B" w:rsidRDefault="003B05E5" w:rsidP="005545D4">
      <w:pPr>
        <w:numPr>
          <w:ilvl w:val="0"/>
          <w:numId w:val="5"/>
        </w:numPr>
        <w:tabs>
          <w:tab w:val="num" w:pos="0"/>
          <w:tab w:val="left" w:pos="993"/>
        </w:tabs>
        <w:suppressAutoHyphens/>
        <w:autoSpaceDN w:val="0"/>
        <w:spacing w:after="0" w:line="240" w:lineRule="auto"/>
        <w:ind w:left="0" w:firstLine="567"/>
        <w:rPr>
          <w:rFonts w:ascii="Times New Roman" w:hAnsi="Times New Roman" w:cs="Times New Roman"/>
          <w:sz w:val="24"/>
          <w:szCs w:val="24"/>
        </w:rPr>
      </w:pPr>
      <w:r w:rsidRPr="00BE356B">
        <w:rPr>
          <w:rFonts w:ascii="Times New Roman" w:hAnsi="Times New Roman" w:cs="Times New Roman"/>
          <w:sz w:val="24"/>
          <w:szCs w:val="24"/>
        </w:rPr>
        <w:t>Петров Ю. Этюд До - мажор</w:t>
      </w:r>
    </w:p>
    <w:p w:rsidR="003B05E5" w:rsidRPr="00BE356B" w:rsidRDefault="003B05E5" w:rsidP="005545D4">
      <w:pPr>
        <w:numPr>
          <w:ilvl w:val="0"/>
          <w:numId w:val="5"/>
        </w:numPr>
        <w:tabs>
          <w:tab w:val="num" w:pos="0"/>
          <w:tab w:val="left" w:pos="993"/>
        </w:tabs>
        <w:suppressAutoHyphens/>
        <w:autoSpaceDN w:val="0"/>
        <w:spacing w:after="0" w:line="240" w:lineRule="auto"/>
        <w:ind w:left="0" w:firstLine="567"/>
        <w:rPr>
          <w:rFonts w:ascii="Times New Roman" w:hAnsi="Times New Roman" w:cs="Times New Roman"/>
          <w:sz w:val="24"/>
          <w:szCs w:val="24"/>
        </w:rPr>
      </w:pPr>
      <w:r w:rsidRPr="00BE356B">
        <w:rPr>
          <w:rFonts w:ascii="Times New Roman" w:hAnsi="Times New Roman" w:cs="Times New Roman"/>
          <w:sz w:val="24"/>
          <w:szCs w:val="24"/>
        </w:rPr>
        <w:t xml:space="preserve">Русская народная песня «Светит месяц» обработка В. Андреева  </w:t>
      </w:r>
    </w:p>
    <w:p w:rsidR="003B05E5" w:rsidRPr="00BE356B" w:rsidRDefault="003B05E5" w:rsidP="005545D4">
      <w:pPr>
        <w:numPr>
          <w:ilvl w:val="0"/>
          <w:numId w:val="5"/>
        </w:numPr>
        <w:tabs>
          <w:tab w:val="num" w:pos="0"/>
          <w:tab w:val="left" w:pos="993"/>
        </w:tabs>
        <w:suppressAutoHyphens/>
        <w:autoSpaceDN w:val="0"/>
        <w:spacing w:after="0" w:line="240" w:lineRule="auto"/>
        <w:ind w:left="0" w:firstLine="567"/>
        <w:rPr>
          <w:rFonts w:ascii="Times New Roman" w:hAnsi="Times New Roman" w:cs="Times New Roman"/>
          <w:sz w:val="24"/>
          <w:szCs w:val="24"/>
        </w:rPr>
      </w:pPr>
      <w:r w:rsidRPr="00BE356B">
        <w:rPr>
          <w:rFonts w:ascii="Times New Roman" w:hAnsi="Times New Roman" w:cs="Times New Roman"/>
          <w:sz w:val="24"/>
          <w:szCs w:val="24"/>
        </w:rPr>
        <w:t>Русская народная песня «Посеяли девки лен» обработка Ю. Давидовича</w:t>
      </w:r>
    </w:p>
    <w:p w:rsidR="003B05E5" w:rsidRPr="00BE356B" w:rsidRDefault="003B05E5" w:rsidP="005545D4">
      <w:pPr>
        <w:numPr>
          <w:ilvl w:val="0"/>
          <w:numId w:val="5"/>
        </w:numPr>
        <w:tabs>
          <w:tab w:val="num" w:pos="0"/>
          <w:tab w:val="left" w:pos="993"/>
        </w:tabs>
        <w:suppressAutoHyphens/>
        <w:autoSpaceDN w:val="0"/>
        <w:spacing w:after="0" w:line="240" w:lineRule="auto"/>
        <w:ind w:left="0" w:firstLine="567"/>
        <w:rPr>
          <w:rFonts w:ascii="Times New Roman" w:hAnsi="Times New Roman" w:cs="Times New Roman"/>
          <w:sz w:val="24"/>
          <w:szCs w:val="24"/>
        </w:rPr>
      </w:pPr>
      <w:r w:rsidRPr="00BE356B">
        <w:rPr>
          <w:rFonts w:ascii="Times New Roman" w:hAnsi="Times New Roman" w:cs="Times New Roman"/>
          <w:sz w:val="24"/>
          <w:szCs w:val="24"/>
        </w:rPr>
        <w:t>Русская народная песня «Валенки» обработка А.Широкова</w:t>
      </w:r>
    </w:p>
    <w:p w:rsidR="003B05E5" w:rsidRPr="00BE356B" w:rsidRDefault="003B05E5" w:rsidP="005545D4">
      <w:pPr>
        <w:numPr>
          <w:ilvl w:val="0"/>
          <w:numId w:val="5"/>
        </w:numPr>
        <w:tabs>
          <w:tab w:val="num" w:pos="0"/>
          <w:tab w:val="left" w:pos="993"/>
        </w:tabs>
        <w:suppressAutoHyphens/>
        <w:autoSpaceDN w:val="0"/>
        <w:spacing w:after="0" w:line="240" w:lineRule="auto"/>
        <w:ind w:left="0" w:firstLine="567"/>
        <w:rPr>
          <w:rFonts w:ascii="Times New Roman" w:hAnsi="Times New Roman" w:cs="Times New Roman"/>
          <w:sz w:val="24"/>
          <w:szCs w:val="24"/>
        </w:rPr>
      </w:pPr>
      <w:r w:rsidRPr="00BE356B">
        <w:rPr>
          <w:rFonts w:ascii="Times New Roman" w:hAnsi="Times New Roman" w:cs="Times New Roman"/>
          <w:sz w:val="24"/>
          <w:szCs w:val="24"/>
        </w:rPr>
        <w:t>Русская народная песня «</w:t>
      </w:r>
      <w:proofErr w:type="spellStart"/>
      <w:r w:rsidRPr="00BE356B">
        <w:rPr>
          <w:rFonts w:ascii="Times New Roman" w:hAnsi="Times New Roman" w:cs="Times New Roman"/>
          <w:sz w:val="24"/>
          <w:szCs w:val="24"/>
        </w:rPr>
        <w:t>Ивушка</w:t>
      </w:r>
      <w:proofErr w:type="spellEnd"/>
      <w:r w:rsidRPr="00BE356B">
        <w:rPr>
          <w:rFonts w:ascii="Times New Roman" w:hAnsi="Times New Roman" w:cs="Times New Roman"/>
          <w:sz w:val="24"/>
          <w:szCs w:val="24"/>
        </w:rPr>
        <w:t xml:space="preserve">» обработка Н.Успенского  </w:t>
      </w:r>
    </w:p>
    <w:p w:rsidR="003B05E5" w:rsidRPr="00BE356B" w:rsidRDefault="003B05E5" w:rsidP="005545D4">
      <w:pPr>
        <w:numPr>
          <w:ilvl w:val="0"/>
          <w:numId w:val="5"/>
        </w:numPr>
        <w:tabs>
          <w:tab w:val="num" w:pos="0"/>
          <w:tab w:val="left" w:pos="993"/>
        </w:tabs>
        <w:suppressAutoHyphens/>
        <w:autoSpaceDN w:val="0"/>
        <w:spacing w:after="0" w:line="240" w:lineRule="auto"/>
        <w:ind w:left="0" w:firstLine="567"/>
        <w:rPr>
          <w:rFonts w:ascii="Times New Roman" w:hAnsi="Times New Roman" w:cs="Times New Roman"/>
          <w:sz w:val="24"/>
          <w:szCs w:val="24"/>
          <w:lang w:val="en-US"/>
        </w:rPr>
      </w:pPr>
      <w:r w:rsidRPr="00BE356B">
        <w:rPr>
          <w:rFonts w:ascii="Times New Roman" w:hAnsi="Times New Roman" w:cs="Times New Roman"/>
          <w:sz w:val="24"/>
          <w:szCs w:val="24"/>
        </w:rPr>
        <w:t>Тамарин И. «Старинный гобелен»</w:t>
      </w:r>
    </w:p>
    <w:p w:rsidR="003B05E5" w:rsidRPr="00BE356B" w:rsidRDefault="003B05E5" w:rsidP="005545D4">
      <w:pPr>
        <w:numPr>
          <w:ilvl w:val="0"/>
          <w:numId w:val="5"/>
        </w:numPr>
        <w:tabs>
          <w:tab w:val="num" w:pos="0"/>
          <w:tab w:val="left" w:pos="993"/>
        </w:tabs>
        <w:suppressAutoHyphens/>
        <w:autoSpaceDN w:val="0"/>
        <w:spacing w:after="0" w:line="240" w:lineRule="auto"/>
        <w:ind w:left="0" w:firstLine="567"/>
        <w:rPr>
          <w:rFonts w:ascii="Times New Roman" w:hAnsi="Times New Roman" w:cs="Times New Roman"/>
          <w:sz w:val="24"/>
          <w:szCs w:val="24"/>
        </w:rPr>
      </w:pPr>
      <w:proofErr w:type="spellStart"/>
      <w:r w:rsidRPr="00BE356B">
        <w:rPr>
          <w:rFonts w:ascii="Times New Roman" w:hAnsi="Times New Roman" w:cs="Times New Roman"/>
          <w:sz w:val="24"/>
          <w:szCs w:val="24"/>
        </w:rPr>
        <w:t>Тартини</w:t>
      </w:r>
      <w:proofErr w:type="spellEnd"/>
      <w:r w:rsidRPr="00BE356B">
        <w:rPr>
          <w:rFonts w:ascii="Times New Roman" w:hAnsi="Times New Roman" w:cs="Times New Roman"/>
          <w:sz w:val="24"/>
          <w:szCs w:val="24"/>
        </w:rPr>
        <w:t xml:space="preserve"> Д. «Сарабанда»</w:t>
      </w:r>
    </w:p>
    <w:p w:rsidR="003B05E5" w:rsidRPr="00BE356B" w:rsidRDefault="003B05E5" w:rsidP="005545D4">
      <w:pPr>
        <w:numPr>
          <w:ilvl w:val="0"/>
          <w:numId w:val="5"/>
        </w:numPr>
        <w:tabs>
          <w:tab w:val="num" w:pos="0"/>
          <w:tab w:val="left" w:pos="993"/>
        </w:tabs>
        <w:suppressAutoHyphens/>
        <w:autoSpaceDN w:val="0"/>
        <w:spacing w:after="0" w:line="240" w:lineRule="auto"/>
        <w:ind w:left="0" w:firstLine="567"/>
        <w:rPr>
          <w:rFonts w:ascii="Times New Roman" w:hAnsi="Times New Roman" w:cs="Times New Roman"/>
          <w:sz w:val="24"/>
          <w:szCs w:val="24"/>
        </w:rPr>
      </w:pPr>
      <w:proofErr w:type="spellStart"/>
      <w:r w:rsidRPr="00BE356B">
        <w:rPr>
          <w:rFonts w:ascii="Times New Roman" w:hAnsi="Times New Roman" w:cs="Times New Roman"/>
          <w:sz w:val="24"/>
          <w:szCs w:val="24"/>
        </w:rPr>
        <w:t>Ушкарёв</w:t>
      </w:r>
      <w:proofErr w:type="spellEnd"/>
      <w:r w:rsidRPr="00BE356B">
        <w:rPr>
          <w:rFonts w:ascii="Times New Roman" w:hAnsi="Times New Roman" w:cs="Times New Roman"/>
          <w:sz w:val="24"/>
          <w:szCs w:val="24"/>
        </w:rPr>
        <w:t xml:space="preserve"> «Родничок»</w:t>
      </w:r>
    </w:p>
    <w:p w:rsidR="003B05E5" w:rsidRPr="00BE356B" w:rsidRDefault="003B05E5" w:rsidP="005545D4">
      <w:pPr>
        <w:numPr>
          <w:ilvl w:val="0"/>
          <w:numId w:val="5"/>
        </w:numPr>
        <w:tabs>
          <w:tab w:val="num" w:pos="0"/>
          <w:tab w:val="left" w:pos="993"/>
        </w:tabs>
        <w:suppressAutoHyphens/>
        <w:autoSpaceDN w:val="0"/>
        <w:spacing w:after="0" w:line="240" w:lineRule="auto"/>
        <w:ind w:left="0" w:firstLine="567"/>
        <w:rPr>
          <w:rFonts w:ascii="Times New Roman" w:hAnsi="Times New Roman" w:cs="Times New Roman"/>
          <w:sz w:val="24"/>
          <w:szCs w:val="24"/>
        </w:rPr>
      </w:pPr>
      <w:proofErr w:type="spellStart"/>
      <w:r w:rsidRPr="00BE356B">
        <w:rPr>
          <w:rFonts w:ascii="Times New Roman" w:hAnsi="Times New Roman" w:cs="Times New Roman"/>
          <w:sz w:val="24"/>
          <w:szCs w:val="24"/>
        </w:rPr>
        <w:t>Фиготин</w:t>
      </w:r>
      <w:proofErr w:type="spellEnd"/>
      <w:r w:rsidRPr="00BE356B">
        <w:rPr>
          <w:rFonts w:ascii="Times New Roman" w:hAnsi="Times New Roman" w:cs="Times New Roman"/>
          <w:sz w:val="24"/>
          <w:szCs w:val="24"/>
        </w:rPr>
        <w:t xml:space="preserve"> Б. Романс</w:t>
      </w:r>
    </w:p>
    <w:p w:rsidR="003B05E5" w:rsidRPr="00BE356B" w:rsidRDefault="003B05E5" w:rsidP="005545D4">
      <w:pPr>
        <w:numPr>
          <w:ilvl w:val="0"/>
          <w:numId w:val="5"/>
        </w:numPr>
        <w:tabs>
          <w:tab w:val="num" w:pos="0"/>
          <w:tab w:val="left" w:pos="993"/>
        </w:tabs>
        <w:suppressAutoHyphens/>
        <w:autoSpaceDN w:val="0"/>
        <w:spacing w:after="0" w:line="240" w:lineRule="auto"/>
        <w:ind w:left="0" w:firstLine="567"/>
        <w:rPr>
          <w:rFonts w:ascii="Times New Roman" w:hAnsi="Times New Roman" w:cs="Times New Roman"/>
          <w:sz w:val="24"/>
          <w:szCs w:val="24"/>
        </w:rPr>
      </w:pPr>
      <w:r w:rsidRPr="00BE356B">
        <w:rPr>
          <w:rFonts w:ascii="Times New Roman" w:hAnsi="Times New Roman" w:cs="Times New Roman"/>
          <w:sz w:val="24"/>
          <w:szCs w:val="24"/>
        </w:rPr>
        <w:t>Цыганков А. «Скерцо»</w:t>
      </w:r>
    </w:p>
    <w:p w:rsidR="003B05E5" w:rsidRPr="00BE356B" w:rsidRDefault="003B05E5" w:rsidP="005545D4">
      <w:pPr>
        <w:numPr>
          <w:ilvl w:val="0"/>
          <w:numId w:val="5"/>
        </w:numPr>
        <w:tabs>
          <w:tab w:val="num" w:pos="0"/>
          <w:tab w:val="left" w:pos="993"/>
        </w:tabs>
        <w:suppressAutoHyphens/>
        <w:autoSpaceDN w:val="0"/>
        <w:spacing w:after="0" w:line="240" w:lineRule="auto"/>
        <w:ind w:left="0" w:firstLine="567"/>
        <w:rPr>
          <w:rFonts w:ascii="Times New Roman" w:hAnsi="Times New Roman" w:cs="Times New Roman"/>
          <w:sz w:val="24"/>
          <w:szCs w:val="24"/>
        </w:rPr>
      </w:pPr>
      <w:r w:rsidRPr="00BE356B">
        <w:rPr>
          <w:rFonts w:ascii="Times New Roman" w:hAnsi="Times New Roman" w:cs="Times New Roman"/>
          <w:sz w:val="24"/>
          <w:szCs w:val="24"/>
        </w:rPr>
        <w:t>Черни К. Этюды (переложение Герасимова)</w:t>
      </w:r>
    </w:p>
    <w:p w:rsidR="003B05E5" w:rsidRPr="00BE356B" w:rsidRDefault="003B05E5" w:rsidP="005545D4">
      <w:pPr>
        <w:numPr>
          <w:ilvl w:val="0"/>
          <w:numId w:val="5"/>
        </w:numPr>
        <w:tabs>
          <w:tab w:val="num" w:pos="0"/>
          <w:tab w:val="left" w:pos="993"/>
        </w:tabs>
        <w:suppressAutoHyphens/>
        <w:autoSpaceDN w:val="0"/>
        <w:spacing w:after="0" w:line="240" w:lineRule="auto"/>
        <w:ind w:left="0" w:firstLine="567"/>
        <w:rPr>
          <w:rFonts w:ascii="Times New Roman" w:hAnsi="Times New Roman" w:cs="Times New Roman"/>
          <w:sz w:val="24"/>
          <w:szCs w:val="24"/>
        </w:rPr>
      </w:pPr>
      <w:r w:rsidRPr="00BE356B">
        <w:rPr>
          <w:rFonts w:ascii="Times New Roman" w:hAnsi="Times New Roman" w:cs="Times New Roman"/>
          <w:sz w:val="24"/>
          <w:szCs w:val="24"/>
        </w:rPr>
        <w:t>Шишаков Ю. «Юмореска»</w:t>
      </w:r>
    </w:p>
    <w:p w:rsidR="003B05E5" w:rsidRPr="00BE356B" w:rsidRDefault="003B05E5" w:rsidP="00BE356B">
      <w:pPr>
        <w:tabs>
          <w:tab w:val="num" w:pos="0"/>
        </w:tabs>
        <w:spacing w:after="0" w:line="240" w:lineRule="auto"/>
        <w:ind w:firstLine="567"/>
        <w:rPr>
          <w:rFonts w:ascii="Times New Roman" w:hAnsi="Times New Roman" w:cs="Times New Roman"/>
          <w:sz w:val="24"/>
          <w:szCs w:val="24"/>
        </w:rPr>
      </w:pPr>
    </w:p>
    <w:p w:rsidR="003B05E5" w:rsidRPr="00BE356B" w:rsidRDefault="003B05E5" w:rsidP="00A52D56">
      <w:pPr>
        <w:jc w:val="center"/>
        <w:rPr>
          <w:rFonts w:ascii="Times New Roman" w:hAnsi="Times New Roman" w:cs="Times New Roman"/>
          <w:b/>
          <w:sz w:val="24"/>
          <w:szCs w:val="24"/>
        </w:rPr>
      </w:pPr>
      <w:r w:rsidRPr="00BE356B">
        <w:rPr>
          <w:rFonts w:ascii="Times New Roman" w:hAnsi="Times New Roman" w:cs="Times New Roman"/>
          <w:b/>
          <w:sz w:val="24"/>
          <w:szCs w:val="24"/>
        </w:rPr>
        <w:t>Примерные программы экзамена 4 класса</w:t>
      </w:r>
      <w:r w:rsidR="00C80B36">
        <w:rPr>
          <w:rFonts w:ascii="Times New Roman" w:hAnsi="Times New Roman" w:cs="Times New Roman"/>
          <w:b/>
          <w:sz w:val="24"/>
          <w:szCs w:val="24"/>
        </w:rPr>
        <w:t xml:space="preserve"> (май)</w:t>
      </w:r>
    </w:p>
    <w:p w:rsidR="003B05E5" w:rsidRPr="00BE356B" w:rsidRDefault="003B05E5" w:rsidP="00BE356B">
      <w:pPr>
        <w:tabs>
          <w:tab w:val="num" w:pos="0"/>
        </w:tabs>
        <w:spacing w:after="0" w:line="240" w:lineRule="auto"/>
        <w:ind w:firstLine="567"/>
        <w:rPr>
          <w:rFonts w:ascii="Times New Roman" w:hAnsi="Times New Roman" w:cs="Times New Roman"/>
          <w:b/>
          <w:sz w:val="24"/>
          <w:szCs w:val="24"/>
        </w:rPr>
      </w:pPr>
      <w:r w:rsidRPr="00BE356B">
        <w:rPr>
          <w:rFonts w:ascii="Times New Roman" w:hAnsi="Times New Roman" w:cs="Times New Roman"/>
          <w:b/>
          <w:sz w:val="24"/>
          <w:szCs w:val="24"/>
        </w:rPr>
        <w:t>1 вариант</w:t>
      </w:r>
    </w:p>
    <w:p w:rsidR="003B05E5" w:rsidRPr="00BE356B" w:rsidRDefault="003B05E5" w:rsidP="005545D4">
      <w:pPr>
        <w:numPr>
          <w:ilvl w:val="0"/>
          <w:numId w:val="34"/>
        </w:numPr>
        <w:tabs>
          <w:tab w:val="num" w:pos="0"/>
          <w:tab w:val="left" w:pos="851"/>
        </w:tabs>
        <w:suppressAutoHyphens/>
        <w:autoSpaceDN w:val="0"/>
        <w:spacing w:after="0" w:line="240" w:lineRule="auto"/>
        <w:ind w:left="0" w:firstLine="567"/>
        <w:rPr>
          <w:rFonts w:ascii="Times New Roman" w:hAnsi="Times New Roman" w:cs="Times New Roman"/>
          <w:sz w:val="24"/>
          <w:szCs w:val="24"/>
        </w:rPr>
      </w:pPr>
      <w:proofErr w:type="spellStart"/>
      <w:r w:rsidRPr="00BE356B">
        <w:rPr>
          <w:rFonts w:ascii="Times New Roman" w:hAnsi="Times New Roman" w:cs="Times New Roman"/>
          <w:sz w:val="24"/>
          <w:szCs w:val="24"/>
        </w:rPr>
        <w:t>Дербенко</w:t>
      </w:r>
      <w:proofErr w:type="spellEnd"/>
      <w:r w:rsidRPr="00BE356B">
        <w:rPr>
          <w:rFonts w:ascii="Times New Roman" w:hAnsi="Times New Roman" w:cs="Times New Roman"/>
          <w:sz w:val="24"/>
          <w:szCs w:val="24"/>
        </w:rPr>
        <w:t xml:space="preserve"> Е. Сюита «Приключения Буратино»</w:t>
      </w:r>
    </w:p>
    <w:p w:rsidR="003B05E5" w:rsidRPr="00BE356B" w:rsidRDefault="003B05E5" w:rsidP="005545D4">
      <w:pPr>
        <w:numPr>
          <w:ilvl w:val="0"/>
          <w:numId w:val="34"/>
        </w:numPr>
        <w:tabs>
          <w:tab w:val="num" w:pos="0"/>
          <w:tab w:val="left" w:pos="851"/>
        </w:tabs>
        <w:suppressAutoHyphens/>
        <w:autoSpaceDN w:val="0"/>
        <w:spacing w:after="0" w:line="240" w:lineRule="auto"/>
        <w:ind w:left="0" w:firstLine="567"/>
        <w:rPr>
          <w:rFonts w:ascii="Times New Roman" w:hAnsi="Times New Roman" w:cs="Times New Roman"/>
          <w:sz w:val="24"/>
          <w:szCs w:val="24"/>
        </w:rPr>
      </w:pPr>
      <w:r w:rsidRPr="00BE356B">
        <w:rPr>
          <w:rFonts w:ascii="Times New Roman" w:hAnsi="Times New Roman" w:cs="Times New Roman"/>
          <w:sz w:val="24"/>
          <w:szCs w:val="24"/>
        </w:rPr>
        <w:t>Русская народная песня «Посеяли девки лен» обработка Ю. Давидовича</w:t>
      </w:r>
    </w:p>
    <w:p w:rsidR="003B05E5" w:rsidRPr="00BE356B" w:rsidRDefault="003B05E5" w:rsidP="005545D4">
      <w:pPr>
        <w:tabs>
          <w:tab w:val="num" w:pos="0"/>
          <w:tab w:val="left" w:pos="851"/>
        </w:tabs>
        <w:spacing w:after="0" w:line="240" w:lineRule="auto"/>
        <w:ind w:firstLine="567"/>
        <w:rPr>
          <w:rFonts w:ascii="Times New Roman" w:hAnsi="Times New Roman" w:cs="Times New Roman"/>
          <w:b/>
          <w:sz w:val="24"/>
          <w:szCs w:val="24"/>
          <w:u w:val="single"/>
        </w:rPr>
      </w:pPr>
    </w:p>
    <w:p w:rsidR="003B05E5" w:rsidRPr="00A52D56" w:rsidRDefault="00122677" w:rsidP="005545D4">
      <w:pPr>
        <w:numPr>
          <w:ilvl w:val="0"/>
          <w:numId w:val="17"/>
        </w:numPr>
        <w:tabs>
          <w:tab w:val="num" w:pos="0"/>
          <w:tab w:val="left" w:pos="851"/>
        </w:tabs>
        <w:spacing w:after="0" w:line="240" w:lineRule="auto"/>
        <w:ind w:left="0" w:firstLine="567"/>
        <w:rPr>
          <w:rFonts w:ascii="Times New Roman" w:hAnsi="Times New Roman" w:cs="Times New Roman"/>
          <w:b/>
          <w:sz w:val="24"/>
          <w:szCs w:val="24"/>
        </w:rPr>
      </w:pPr>
      <w:r w:rsidRPr="00BE356B">
        <w:rPr>
          <w:rFonts w:ascii="Times New Roman" w:hAnsi="Times New Roman" w:cs="Times New Roman"/>
          <w:b/>
          <w:sz w:val="24"/>
          <w:szCs w:val="24"/>
        </w:rPr>
        <w:t>в</w:t>
      </w:r>
      <w:r w:rsidR="003B05E5" w:rsidRPr="00BE356B">
        <w:rPr>
          <w:rFonts w:ascii="Times New Roman" w:hAnsi="Times New Roman" w:cs="Times New Roman"/>
          <w:b/>
          <w:sz w:val="24"/>
          <w:szCs w:val="24"/>
        </w:rPr>
        <w:t>ариант</w:t>
      </w:r>
    </w:p>
    <w:p w:rsidR="003B05E5" w:rsidRPr="00BE356B" w:rsidRDefault="003B05E5" w:rsidP="005545D4">
      <w:pPr>
        <w:numPr>
          <w:ilvl w:val="0"/>
          <w:numId w:val="18"/>
        </w:numPr>
        <w:tabs>
          <w:tab w:val="num" w:pos="0"/>
          <w:tab w:val="left" w:pos="851"/>
        </w:tabs>
        <w:spacing w:after="0" w:line="240" w:lineRule="auto"/>
        <w:ind w:left="0" w:firstLine="567"/>
        <w:rPr>
          <w:rFonts w:ascii="Times New Roman" w:hAnsi="Times New Roman" w:cs="Times New Roman"/>
          <w:sz w:val="24"/>
          <w:szCs w:val="24"/>
          <w:lang w:val="en-US"/>
        </w:rPr>
      </w:pPr>
      <w:r w:rsidRPr="00BE356B">
        <w:rPr>
          <w:rFonts w:ascii="Times New Roman" w:hAnsi="Times New Roman" w:cs="Times New Roman"/>
          <w:sz w:val="24"/>
          <w:szCs w:val="24"/>
        </w:rPr>
        <w:t>Ефимов Б. «Весёлая кадриль»</w:t>
      </w:r>
    </w:p>
    <w:p w:rsidR="003B05E5" w:rsidRPr="00BE356B" w:rsidRDefault="003B05E5" w:rsidP="005545D4">
      <w:pPr>
        <w:numPr>
          <w:ilvl w:val="0"/>
          <w:numId w:val="18"/>
        </w:numPr>
        <w:tabs>
          <w:tab w:val="num" w:pos="0"/>
          <w:tab w:val="left" w:pos="851"/>
        </w:tabs>
        <w:spacing w:after="0" w:line="240" w:lineRule="auto"/>
        <w:ind w:left="0" w:firstLine="567"/>
        <w:rPr>
          <w:rFonts w:ascii="Times New Roman" w:hAnsi="Times New Roman" w:cs="Times New Roman"/>
          <w:sz w:val="24"/>
          <w:szCs w:val="24"/>
          <w:lang w:val="en-US"/>
        </w:rPr>
      </w:pPr>
      <w:r w:rsidRPr="00BE356B">
        <w:rPr>
          <w:rFonts w:ascii="Times New Roman" w:hAnsi="Times New Roman" w:cs="Times New Roman"/>
          <w:sz w:val="24"/>
          <w:szCs w:val="24"/>
        </w:rPr>
        <w:t>Малиновский Л. Детская сюита</w:t>
      </w:r>
    </w:p>
    <w:p w:rsidR="003B05E5" w:rsidRPr="00BE356B" w:rsidRDefault="003B05E5" w:rsidP="00A52D56">
      <w:pPr>
        <w:tabs>
          <w:tab w:val="num" w:pos="0"/>
        </w:tabs>
        <w:spacing w:after="0" w:line="240" w:lineRule="auto"/>
        <w:rPr>
          <w:rFonts w:ascii="Times New Roman" w:hAnsi="Times New Roman" w:cs="Times New Roman"/>
          <w:sz w:val="24"/>
          <w:szCs w:val="24"/>
        </w:rPr>
      </w:pPr>
    </w:p>
    <w:p w:rsidR="003B05E5" w:rsidRPr="00BE356B" w:rsidRDefault="003B05E5" w:rsidP="00BE356B">
      <w:pPr>
        <w:pStyle w:val="a6"/>
        <w:tabs>
          <w:tab w:val="num" w:pos="0"/>
        </w:tabs>
        <w:ind w:firstLine="567"/>
        <w:jc w:val="center"/>
        <w:rPr>
          <w:rFonts w:ascii="Times New Roman" w:hAnsi="Times New Roman" w:cs="Times New Roman"/>
          <w:b/>
          <w:bCs/>
          <w:iCs/>
          <w:sz w:val="28"/>
          <w:lang w:val="ru-RU"/>
        </w:rPr>
      </w:pPr>
      <w:r w:rsidRPr="00BE356B">
        <w:rPr>
          <w:rFonts w:ascii="Times New Roman" w:hAnsi="Times New Roman" w:cs="Times New Roman"/>
          <w:b/>
          <w:bCs/>
          <w:iCs/>
          <w:sz w:val="28"/>
          <w:lang w:val="ru-RU"/>
        </w:rPr>
        <w:t>5 класс</w:t>
      </w:r>
    </w:p>
    <w:p w:rsidR="003B05E5" w:rsidRPr="00BE356B" w:rsidRDefault="003B05E5" w:rsidP="00BE356B">
      <w:pPr>
        <w:pStyle w:val="1"/>
        <w:tabs>
          <w:tab w:val="clear" w:pos="858"/>
          <w:tab w:val="num" w:pos="0"/>
        </w:tabs>
        <w:spacing w:before="0" w:after="0"/>
        <w:ind w:left="0" w:firstLine="567"/>
        <w:jc w:val="both"/>
        <w:rPr>
          <w:rFonts w:ascii="Times New Roman" w:hAnsi="Times New Roman" w:cs="Times New Roman"/>
          <w:b w:val="0"/>
          <w:sz w:val="24"/>
          <w:szCs w:val="24"/>
          <w:lang w:val="ru-RU"/>
        </w:rPr>
      </w:pPr>
      <w:r w:rsidRPr="00BE356B">
        <w:rPr>
          <w:rFonts w:ascii="Times New Roman" w:hAnsi="Times New Roman" w:cs="Times New Roman"/>
          <w:b w:val="0"/>
          <w:sz w:val="24"/>
          <w:szCs w:val="24"/>
          <w:lang w:val="ru-RU"/>
        </w:rPr>
        <w:t xml:space="preserve">Дальнейшее развитие музыкально-образного мышления, опережающего слуха, связи между слухом и игровыми движениями. Навыки анализа формы исполняемых произведений. Понимание стилистических особенностей произведения. Дальнейшее укрепление мышц рук, развитие беглости пальцев левой руки, совершенствование ранее изученных приёмов игры.  Свободное владение высокими позициями, глубокий наполненный звук. Совершенствование приёмов </w:t>
      </w:r>
      <w:proofErr w:type="spellStart"/>
      <w:r w:rsidRPr="00BE356B">
        <w:rPr>
          <w:rFonts w:ascii="Times New Roman" w:hAnsi="Times New Roman" w:cs="Times New Roman"/>
          <w:b w:val="0"/>
          <w:sz w:val="24"/>
          <w:szCs w:val="24"/>
          <w:lang w:val="ru-RU"/>
        </w:rPr>
        <w:t>звукоизвлечения</w:t>
      </w:r>
      <w:proofErr w:type="spellEnd"/>
      <w:r w:rsidRPr="00BE356B">
        <w:rPr>
          <w:rFonts w:ascii="Times New Roman" w:hAnsi="Times New Roman" w:cs="Times New Roman"/>
          <w:b w:val="0"/>
          <w:sz w:val="24"/>
          <w:szCs w:val="24"/>
          <w:lang w:val="ru-RU"/>
        </w:rPr>
        <w:t xml:space="preserve">: нажим, удар, бросок. Отработка штрихов  </w:t>
      </w:r>
      <w:r w:rsidRPr="00BE356B">
        <w:rPr>
          <w:rFonts w:ascii="Times New Roman" w:hAnsi="Times New Roman" w:cs="Times New Roman"/>
          <w:b w:val="0"/>
          <w:sz w:val="24"/>
          <w:szCs w:val="24"/>
        </w:rPr>
        <w:t>legato</w:t>
      </w:r>
      <w:r w:rsidRPr="00BE356B">
        <w:rPr>
          <w:rFonts w:ascii="Times New Roman" w:hAnsi="Times New Roman" w:cs="Times New Roman"/>
          <w:b w:val="0"/>
          <w:sz w:val="24"/>
          <w:szCs w:val="24"/>
          <w:lang w:val="ru-RU"/>
        </w:rPr>
        <w:t xml:space="preserve">, </w:t>
      </w:r>
      <w:r w:rsidRPr="00BE356B">
        <w:rPr>
          <w:rFonts w:ascii="Times New Roman" w:hAnsi="Times New Roman" w:cs="Times New Roman"/>
          <w:b w:val="0"/>
          <w:sz w:val="24"/>
          <w:szCs w:val="24"/>
        </w:rPr>
        <w:t>non</w:t>
      </w:r>
      <w:r w:rsidRPr="00BE356B">
        <w:rPr>
          <w:rFonts w:ascii="Times New Roman" w:hAnsi="Times New Roman" w:cs="Times New Roman"/>
          <w:b w:val="0"/>
          <w:sz w:val="24"/>
          <w:szCs w:val="24"/>
          <w:lang w:val="ru-RU"/>
        </w:rPr>
        <w:t xml:space="preserve"> </w:t>
      </w:r>
      <w:r w:rsidRPr="00BE356B">
        <w:rPr>
          <w:rFonts w:ascii="Times New Roman" w:hAnsi="Times New Roman" w:cs="Times New Roman"/>
          <w:b w:val="0"/>
          <w:sz w:val="24"/>
          <w:szCs w:val="24"/>
        </w:rPr>
        <w:t>legato</w:t>
      </w:r>
      <w:r w:rsidRPr="00BE356B">
        <w:rPr>
          <w:rFonts w:ascii="Times New Roman" w:hAnsi="Times New Roman" w:cs="Times New Roman"/>
          <w:b w:val="0"/>
          <w:sz w:val="24"/>
          <w:szCs w:val="24"/>
          <w:lang w:val="ru-RU"/>
        </w:rPr>
        <w:t xml:space="preserve">, </w:t>
      </w:r>
      <w:r w:rsidRPr="00BE356B">
        <w:rPr>
          <w:rFonts w:ascii="Times New Roman" w:hAnsi="Times New Roman" w:cs="Times New Roman"/>
          <w:b w:val="0"/>
          <w:sz w:val="24"/>
          <w:szCs w:val="24"/>
        </w:rPr>
        <w:t>staccato</w:t>
      </w:r>
      <w:r w:rsidRPr="00BE356B">
        <w:rPr>
          <w:rFonts w:ascii="Times New Roman" w:hAnsi="Times New Roman" w:cs="Times New Roman"/>
          <w:b w:val="0"/>
          <w:sz w:val="24"/>
          <w:szCs w:val="24"/>
          <w:lang w:val="ru-RU"/>
        </w:rPr>
        <w:t xml:space="preserve"> в различных чередованиях и разными приёмами </w:t>
      </w:r>
      <w:proofErr w:type="spellStart"/>
      <w:r w:rsidRPr="00BE356B">
        <w:rPr>
          <w:rFonts w:ascii="Times New Roman" w:hAnsi="Times New Roman" w:cs="Times New Roman"/>
          <w:b w:val="0"/>
          <w:sz w:val="24"/>
          <w:szCs w:val="24"/>
          <w:lang w:val="ru-RU"/>
        </w:rPr>
        <w:t>звукоизвлечения</w:t>
      </w:r>
      <w:proofErr w:type="spellEnd"/>
      <w:r w:rsidRPr="00BE356B">
        <w:rPr>
          <w:rFonts w:ascii="Times New Roman" w:hAnsi="Times New Roman" w:cs="Times New Roman"/>
          <w:b w:val="0"/>
          <w:sz w:val="24"/>
          <w:szCs w:val="24"/>
          <w:lang w:val="ru-RU"/>
        </w:rPr>
        <w:t xml:space="preserve">. Работа над тремоло. Тетрахорды, хроматизмы, подготовительные упражнения для исполнения трелей. Искусственные и натуральные </w:t>
      </w:r>
      <w:proofErr w:type="spellStart"/>
      <w:r w:rsidRPr="00BE356B">
        <w:rPr>
          <w:rFonts w:ascii="Times New Roman" w:hAnsi="Times New Roman" w:cs="Times New Roman"/>
          <w:b w:val="0"/>
          <w:sz w:val="24"/>
          <w:szCs w:val="24"/>
          <w:lang w:val="ru-RU"/>
        </w:rPr>
        <w:t>фложолетты</w:t>
      </w:r>
      <w:proofErr w:type="spellEnd"/>
      <w:r w:rsidRPr="00BE356B">
        <w:rPr>
          <w:rFonts w:ascii="Times New Roman" w:hAnsi="Times New Roman" w:cs="Times New Roman"/>
          <w:b w:val="0"/>
          <w:sz w:val="24"/>
          <w:szCs w:val="24"/>
          <w:lang w:val="ru-RU"/>
        </w:rPr>
        <w:t xml:space="preserve">. Освоение приёмов игры: игра за подставкой, </w:t>
      </w:r>
      <w:r w:rsidRPr="00BE356B">
        <w:rPr>
          <w:rFonts w:ascii="Times New Roman" w:hAnsi="Times New Roman" w:cs="Times New Roman"/>
          <w:b w:val="0"/>
          <w:sz w:val="24"/>
          <w:szCs w:val="24"/>
        </w:rPr>
        <w:t>glissando</w:t>
      </w:r>
      <w:r w:rsidRPr="00BE356B">
        <w:rPr>
          <w:rFonts w:ascii="Times New Roman" w:hAnsi="Times New Roman" w:cs="Times New Roman"/>
          <w:b w:val="0"/>
          <w:sz w:val="24"/>
          <w:szCs w:val="24"/>
          <w:lang w:val="ru-RU"/>
        </w:rPr>
        <w:t xml:space="preserve">, </w:t>
      </w:r>
      <w:r w:rsidRPr="00BE356B">
        <w:rPr>
          <w:rFonts w:ascii="Times New Roman" w:hAnsi="Times New Roman" w:cs="Times New Roman"/>
          <w:b w:val="0"/>
          <w:sz w:val="24"/>
          <w:szCs w:val="24"/>
        </w:rPr>
        <w:t>vibrato</w:t>
      </w:r>
      <w:r w:rsidRPr="00BE356B">
        <w:rPr>
          <w:rFonts w:ascii="Times New Roman" w:hAnsi="Times New Roman" w:cs="Times New Roman"/>
          <w:b w:val="0"/>
          <w:sz w:val="24"/>
          <w:szCs w:val="24"/>
          <w:lang w:val="ru-RU"/>
        </w:rPr>
        <w:t xml:space="preserve"> правой рукой, сонорные приёмы. Подбор по слуху, транспонирование, чтение нот с листа, игра в ансамбле.</w:t>
      </w:r>
    </w:p>
    <w:p w:rsidR="003B05E5" w:rsidRPr="00BE356B" w:rsidRDefault="003B05E5" w:rsidP="00BE356B">
      <w:pPr>
        <w:tabs>
          <w:tab w:val="num" w:pos="0"/>
        </w:tabs>
        <w:spacing w:after="0" w:line="240" w:lineRule="auto"/>
        <w:ind w:firstLine="567"/>
        <w:jc w:val="both"/>
        <w:rPr>
          <w:rFonts w:ascii="Times New Roman" w:hAnsi="Times New Roman" w:cs="Times New Roman"/>
          <w:b/>
          <w:color w:val="FF0000"/>
          <w:sz w:val="24"/>
          <w:szCs w:val="24"/>
        </w:rPr>
      </w:pPr>
    </w:p>
    <w:p w:rsidR="003B05E5" w:rsidRPr="00BE356B" w:rsidRDefault="003B05E5" w:rsidP="00BE356B">
      <w:pPr>
        <w:tabs>
          <w:tab w:val="num" w:pos="0"/>
        </w:tabs>
        <w:spacing w:after="0" w:line="240" w:lineRule="auto"/>
        <w:ind w:firstLine="567"/>
        <w:jc w:val="both"/>
        <w:rPr>
          <w:rFonts w:ascii="Times New Roman" w:hAnsi="Times New Roman" w:cs="Times New Roman"/>
          <w:b/>
          <w:sz w:val="24"/>
          <w:szCs w:val="24"/>
        </w:rPr>
      </w:pPr>
      <w:r w:rsidRPr="00BE356B">
        <w:rPr>
          <w:rFonts w:ascii="Times New Roman" w:hAnsi="Times New Roman" w:cs="Times New Roman"/>
          <w:b/>
          <w:sz w:val="24"/>
          <w:szCs w:val="24"/>
        </w:rPr>
        <w:t xml:space="preserve">В течение года </w:t>
      </w:r>
      <w:r w:rsidR="00BE356B">
        <w:rPr>
          <w:rFonts w:ascii="Times New Roman" w:hAnsi="Times New Roman" w:cs="Times New Roman"/>
          <w:b/>
          <w:sz w:val="24"/>
          <w:szCs w:val="24"/>
        </w:rPr>
        <w:t>учащийся должен</w:t>
      </w:r>
      <w:r w:rsidRPr="00BE356B">
        <w:rPr>
          <w:rFonts w:ascii="Times New Roman" w:hAnsi="Times New Roman" w:cs="Times New Roman"/>
          <w:b/>
          <w:sz w:val="24"/>
          <w:szCs w:val="24"/>
        </w:rPr>
        <w:t xml:space="preserve"> освоить:</w:t>
      </w:r>
    </w:p>
    <w:p w:rsidR="003B05E5" w:rsidRPr="00BE356B" w:rsidRDefault="003B05E5" w:rsidP="00BE356B">
      <w:pPr>
        <w:tabs>
          <w:tab w:val="num" w:pos="0"/>
        </w:tabs>
        <w:suppressAutoHyphens/>
        <w:autoSpaceDN w:val="0"/>
        <w:spacing w:after="0" w:line="240" w:lineRule="auto"/>
        <w:ind w:firstLine="567"/>
        <w:jc w:val="both"/>
        <w:rPr>
          <w:rFonts w:ascii="Times New Roman" w:hAnsi="Times New Roman" w:cs="Times New Roman"/>
          <w:sz w:val="24"/>
          <w:szCs w:val="24"/>
        </w:rPr>
      </w:pPr>
      <w:r w:rsidRPr="00BE356B">
        <w:rPr>
          <w:rFonts w:ascii="Times New Roman" w:hAnsi="Times New Roman" w:cs="Times New Roman"/>
          <w:sz w:val="24"/>
          <w:szCs w:val="24"/>
        </w:rPr>
        <w:t xml:space="preserve">Мажорные и минорные </w:t>
      </w:r>
      <w:proofErr w:type="spellStart"/>
      <w:r w:rsidRPr="00BE356B">
        <w:rPr>
          <w:rFonts w:ascii="Times New Roman" w:hAnsi="Times New Roman" w:cs="Times New Roman"/>
          <w:sz w:val="24"/>
          <w:szCs w:val="24"/>
        </w:rPr>
        <w:t>двухоктавные</w:t>
      </w:r>
      <w:proofErr w:type="spellEnd"/>
      <w:r w:rsidRPr="00BE356B">
        <w:rPr>
          <w:rFonts w:ascii="Times New Roman" w:hAnsi="Times New Roman" w:cs="Times New Roman"/>
          <w:sz w:val="24"/>
          <w:szCs w:val="24"/>
        </w:rPr>
        <w:t xml:space="preserve"> гаммы (ритмическим и штриховым комплексом) от «МИ», «ФА», «СОЛЬ», «ЛЯ».</w:t>
      </w:r>
    </w:p>
    <w:p w:rsidR="003B05E5" w:rsidRPr="00BE356B" w:rsidRDefault="003B05E5" w:rsidP="00BE356B">
      <w:pPr>
        <w:tabs>
          <w:tab w:val="num" w:pos="0"/>
        </w:tabs>
        <w:suppressAutoHyphens/>
        <w:autoSpaceDN w:val="0"/>
        <w:spacing w:after="0" w:line="240" w:lineRule="auto"/>
        <w:ind w:firstLine="567"/>
        <w:jc w:val="both"/>
        <w:rPr>
          <w:rFonts w:ascii="Times New Roman" w:hAnsi="Times New Roman" w:cs="Times New Roman"/>
          <w:sz w:val="24"/>
          <w:szCs w:val="24"/>
        </w:rPr>
      </w:pPr>
      <w:proofErr w:type="spellStart"/>
      <w:r w:rsidRPr="00BE356B">
        <w:rPr>
          <w:rFonts w:ascii="Times New Roman" w:hAnsi="Times New Roman" w:cs="Times New Roman"/>
          <w:sz w:val="24"/>
          <w:szCs w:val="24"/>
        </w:rPr>
        <w:t>Однооктавные</w:t>
      </w:r>
      <w:proofErr w:type="spellEnd"/>
      <w:r w:rsidRPr="00BE356B">
        <w:rPr>
          <w:rFonts w:ascii="Times New Roman" w:hAnsi="Times New Roman" w:cs="Times New Roman"/>
          <w:sz w:val="24"/>
          <w:szCs w:val="24"/>
        </w:rPr>
        <w:t xml:space="preserve"> мажорные и минорные гаммы до 4-х знаков в ключе в скорых темпах.</w:t>
      </w:r>
    </w:p>
    <w:p w:rsidR="003B05E5" w:rsidRPr="00BE356B" w:rsidRDefault="003B05E5" w:rsidP="00BE356B">
      <w:pPr>
        <w:tabs>
          <w:tab w:val="num" w:pos="0"/>
        </w:tabs>
        <w:suppressAutoHyphens/>
        <w:autoSpaceDN w:val="0"/>
        <w:spacing w:after="0" w:line="240" w:lineRule="auto"/>
        <w:ind w:firstLine="567"/>
        <w:jc w:val="both"/>
        <w:rPr>
          <w:rFonts w:ascii="Times New Roman" w:hAnsi="Times New Roman" w:cs="Times New Roman"/>
          <w:sz w:val="24"/>
          <w:szCs w:val="24"/>
        </w:rPr>
      </w:pPr>
      <w:r w:rsidRPr="00BE356B">
        <w:rPr>
          <w:rFonts w:ascii="Times New Roman" w:hAnsi="Times New Roman" w:cs="Times New Roman"/>
          <w:sz w:val="24"/>
          <w:szCs w:val="24"/>
        </w:rPr>
        <w:t xml:space="preserve">Арпеджио </w:t>
      </w:r>
      <w:proofErr w:type="spellStart"/>
      <w:r w:rsidRPr="00BE356B">
        <w:rPr>
          <w:rFonts w:ascii="Times New Roman" w:hAnsi="Times New Roman" w:cs="Times New Roman"/>
          <w:sz w:val="24"/>
          <w:szCs w:val="24"/>
        </w:rPr>
        <w:t>двухоктавные</w:t>
      </w:r>
      <w:proofErr w:type="spellEnd"/>
      <w:r w:rsidRPr="00BE356B">
        <w:rPr>
          <w:rFonts w:ascii="Times New Roman" w:hAnsi="Times New Roman" w:cs="Times New Roman"/>
          <w:sz w:val="24"/>
          <w:szCs w:val="24"/>
        </w:rPr>
        <w:t>.</w:t>
      </w:r>
    </w:p>
    <w:p w:rsidR="003B05E5" w:rsidRPr="00BE356B" w:rsidRDefault="003B05E5" w:rsidP="00BE356B">
      <w:pPr>
        <w:tabs>
          <w:tab w:val="num" w:pos="0"/>
        </w:tabs>
        <w:suppressAutoHyphens/>
        <w:autoSpaceDN w:val="0"/>
        <w:spacing w:after="0" w:line="240" w:lineRule="auto"/>
        <w:ind w:firstLine="567"/>
        <w:jc w:val="both"/>
        <w:rPr>
          <w:rFonts w:ascii="Times New Roman" w:hAnsi="Times New Roman" w:cs="Times New Roman"/>
          <w:sz w:val="24"/>
          <w:szCs w:val="24"/>
        </w:rPr>
      </w:pPr>
      <w:r w:rsidRPr="00BE356B">
        <w:rPr>
          <w:rFonts w:ascii="Times New Roman" w:hAnsi="Times New Roman" w:cs="Times New Roman"/>
          <w:sz w:val="24"/>
          <w:szCs w:val="24"/>
        </w:rPr>
        <w:lastRenderedPageBreak/>
        <w:t xml:space="preserve">Хроматическая </w:t>
      </w:r>
      <w:proofErr w:type="spellStart"/>
      <w:r w:rsidRPr="00BE356B">
        <w:rPr>
          <w:rFonts w:ascii="Times New Roman" w:hAnsi="Times New Roman" w:cs="Times New Roman"/>
          <w:sz w:val="24"/>
          <w:szCs w:val="24"/>
        </w:rPr>
        <w:t>двухоктавная</w:t>
      </w:r>
      <w:proofErr w:type="spellEnd"/>
      <w:r w:rsidRPr="00BE356B">
        <w:rPr>
          <w:rFonts w:ascii="Times New Roman" w:hAnsi="Times New Roman" w:cs="Times New Roman"/>
          <w:sz w:val="24"/>
          <w:szCs w:val="24"/>
        </w:rPr>
        <w:t xml:space="preserve"> гамма.</w:t>
      </w:r>
    </w:p>
    <w:p w:rsidR="003B05E5" w:rsidRPr="00BE356B" w:rsidRDefault="003B05E5" w:rsidP="00BE356B">
      <w:pPr>
        <w:tabs>
          <w:tab w:val="num" w:pos="0"/>
        </w:tabs>
        <w:suppressAutoHyphens/>
        <w:autoSpaceDN w:val="0"/>
        <w:spacing w:after="0" w:line="240" w:lineRule="auto"/>
        <w:ind w:firstLine="567"/>
        <w:jc w:val="both"/>
        <w:rPr>
          <w:rFonts w:ascii="Times New Roman" w:hAnsi="Times New Roman" w:cs="Times New Roman"/>
          <w:sz w:val="24"/>
          <w:szCs w:val="24"/>
        </w:rPr>
      </w:pPr>
      <w:r w:rsidRPr="00BE356B">
        <w:rPr>
          <w:rFonts w:ascii="Times New Roman" w:hAnsi="Times New Roman" w:cs="Times New Roman"/>
          <w:sz w:val="24"/>
          <w:szCs w:val="24"/>
        </w:rPr>
        <w:t>Упражнения.</w:t>
      </w:r>
    </w:p>
    <w:p w:rsidR="003B05E5" w:rsidRPr="00BE356B" w:rsidRDefault="003B05E5" w:rsidP="00BE356B">
      <w:pPr>
        <w:tabs>
          <w:tab w:val="num" w:pos="0"/>
        </w:tabs>
        <w:suppressAutoHyphens/>
        <w:autoSpaceDN w:val="0"/>
        <w:spacing w:after="0" w:line="240" w:lineRule="auto"/>
        <w:ind w:firstLine="567"/>
        <w:jc w:val="both"/>
        <w:rPr>
          <w:rFonts w:ascii="Times New Roman" w:hAnsi="Times New Roman" w:cs="Times New Roman"/>
          <w:sz w:val="24"/>
          <w:szCs w:val="24"/>
        </w:rPr>
      </w:pPr>
      <w:r w:rsidRPr="00BE356B">
        <w:rPr>
          <w:rFonts w:ascii="Times New Roman" w:hAnsi="Times New Roman" w:cs="Times New Roman"/>
          <w:sz w:val="24"/>
          <w:szCs w:val="24"/>
        </w:rPr>
        <w:t>этюда на различные виды техники;</w:t>
      </w:r>
    </w:p>
    <w:p w:rsidR="003B05E5" w:rsidRPr="00BE356B" w:rsidRDefault="003B05E5" w:rsidP="00BE356B">
      <w:pPr>
        <w:tabs>
          <w:tab w:val="num" w:pos="0"/>
        </w:tabs>
        <w:suppressAutoHyphens/>
        <w:autoSpaceDN w:val="0"/>
        <w:spacing w:after="0" w:line="240" w:lineRule="auto"/>
        <w:ind w:firstLine="567"/>
        <w:jc w:val="both"/>
        <w:rPr>
          <w:rFonts w:ascii="Times New Roman" w:hAnsi="Times New Roman" w:cs="Times New Roman"/>
          <w:sz w:val="24"/>
          <w:szCs w:val="24"/>
        </w:rPr>
      </w:pPr>
      <w:r w:rsidRPr="00BE356B">
        <w:rPr>
          <w:rFonts w:ascii="Times New Roman" w:hAnsi="Times New Roman" w:cs="Times New Roman"/>
          <w:sz w:val="24"/>
          <w:szCs w:val="24"/>
        </w:rPr>
        <w:t>8-10 произведений различных эпох и стилей.</w:t>
      </w:r>
    </w:p>
    <w:p w:rsidR="003B05E5" w:rsidRPr="00BE356B" w:rsidRDefault="003B05E5" w:rsidP="00BE356B">
      <w:pPr>
        <w:tabs>
          <w:tab w:val="num" w:pos="0"/>
        </w:tabs>
        <w:suppressAutoHyphens/>
        <w:autoSpaceDN w:val="0"/>
        <w:spacing w:after="0" w:line="240" w:lineRule="auto"/>
        <w:ind w:firstLine="567"/>
        <w:jc w:val="both"/>
        <w:rPr>
          <w:rFonts w:ascii="Times New Roman" w:hAnsi="Times New Roman" w:cs="Times New Roman"/>
          <w:sz w:val="24"/>
          <w:szCs w:val="24"/>
        </w:rPr>
      </w:pPr>
      <w:r w:rsidRPr="00BE356B">
        <w:rPr>
          <w:rFonts w:ascii="Times New Roman" w:hAnsi="Times New Roman" w:cs="Times New Roman"/>
          <w:sz w:val="24"/>
          <w:szCs w:val="24"/>
        </w:rPr>
        <w:t>1-2 произведения крупной формы.</w:t>
      </w:r>
    </w:p>
    <w:p w:rsidR="003B05E5" w:rsidRPr="00BE356B" w:rsidRDefault="003B05E5" w:rsidP="00BE356B">
      <w:pPr>
        <w:tabs>
          <w:tab w:val="num" w:pos="0"/>
        </w:tabs>
        <w:suppressAutoHyphens/>
        <w:autoSpaceDN w:val="0"/>
        <w:spacing w:after="0" w:line="240" w:lineRule="auto"/>
        <w:ind w:firstLine="567"/>
        <w:jc w:val="both"/>
        <w:rPr>
          <w:rFonts w:ascii="Times New Roman" w:hAnsi="Times New Roman" w:cs="Times New Roman"/>
          <w:sz w:val="24"/>
          <w:szCs w:val="24"/>
        </w:rPr>
      </w:pPr>
      <w:r w:rsidRPr="00BE356B">
        <w:rPr>
          <w:rFonts w:ascii="Times New Roman" w:hAnsi="Times New Roman" w:cs="Times New Roman"/>
          <w:sz w:val="24"/>
          <w:szCs w:val="24"/>
        </w:rPr>
        <w:t>Чтение нот с листа. Подбор по слуху.</w:t>
      </w:r>
    </w:p>
    <w:p w:rsidR="003B05E5" w:rsidRPr="00BE356B" w:rsidRDefault="003B05E5" w:rsidP="00BE356B">
      <w:pPr>
        <w:pStyle w:val="1"/>
        <w:tabs>
          <w:tab w:val="clear" w:pos="858"/>
          <w:tab w:val="num" w:pos="0"/>
        </w:tabs>
        <w:spacing w:before="0" w:after="0"/>
        <w:ind w:left="0" w:firstLine="567"/>
        <w:rPr>
          <w:rFonts w:ascii="Times New Roman" w:hAnsi="Times New Roman" w:cs="Times New Roman"/>
          <w:bCs w:val="0"/>
          <w:iCs/>
          <w:sz w:val="24"/>
          <w:szCs w:val="24"/>
          <w:lang w:val="ru-RU"/>
        </w:rPr>
      </w:pPr>
      <w:r w:rsidRPr="00BE356B">
        <w:rPr>
          <w:rFonts w:ascii="Times New Roman" w:hAnsi="Times New Roman" w:cs="Times New Roman"/>
          <w:bCs w:val="0"/>
          <w:iCs/>
          <w:sz w:val="24"/>
          <w:szCs w:val="24"/>
          <w:lang w:val="ru-RU"/>
        </w:rPr>
        <w:t>Примерный репертуарный список</w:t>
      </w:r>
    </w:p>
    <w:p w:rsidR="003B05E5" w:rsidRPr="00BE356B" w:rsidRDefault="003B05E5" w:rsidP="005545D4">
      <w:pPr>
        <w:pStyle w:val="1"/>
        <w:numPr>
          <w:ilvl w:val="0"/>
          <w:numId w:val="10"/>
        </w:numPr>
        <w:tabs>
          <w:tab w:val="num" w:pos="0"/>
          <w:tab w:val="left" w:pos="600"/>
          <w:tab w:val="left" w:pos="993"/>
        </w:tabs>
        <w:spacing w:before="0" w:after="0"/>
        <w:ind w:left="0" w:firstLine="567"/>
        <w:rPr>
          <w:rFonts w:ascii="Times New Roman" w:hAnsi="Times New Roman" w:cs="Times New Roman"/>
          <w:b w:val="0"/>
          <w:sz w:val="24"/>
          <w:szCs w:val="24"/>
          <w:lang w:val="ru-RU"/>
        </w:rPr>
      </w:pPr>
      <w:proofErr w:type="spellStart"/>
      <w:r w:rsidRPr="00BE356B">
        <w:rPr>
          <w:rFonts w:ascii="Times New Roman" w:hAnsi="Times New Roman" w:cs="Times New Roman"/>
          <w:b w:val="0"/>
          <w:sz w:val="24"/>
          <w:szCs w:val="24"/>
          <w:lang w:val="ru-RU"/>
        </w:rPr>
        <w:t>Альбинони</w:t>
      </w:r>
      <w:proofErr w:type="spellEnd"/>
      <w:r w:rsidRPr="00BE356B">
        <w:rPr>
          <w:rFonts w:ascii="Times New Roman" w:hAnsi="Times New Roman" w:cs="Times New Roman"/>
          <w:b w:val="0"/>
          <w:sz w:val="24"/>
          <w:szCs w:val="24"/>
          <w:lang w:val="ru-RU"/>
        </w:rPr>
        <w:t xml:space="preserve"> Т. Концерт В </w:t>
      </w:r>
      <w:proofErr w:type="spellStart"/>
      <w:r w:rsidRPr="00BE356B">
        <w:rPr>
          <w:rFonts w:ascii="Times New Roman" w:hAnsi="Times New Roman" w:cs="Times New Roman"/>
          <w:b w:val="0"/>
          <w:sz w:val="24"/>
          <w:szCs w:val="24"/>
        </w:rPr>
        <w:t>dur</w:t>
      </w:r>
      <w:proofErr w:type="spellEnd"/>
      <w:r w:rsidRPr="00BE356B">
        <w:rPr>
          <w:rFonts w:ascii="Times New Roman" w:hAnsi="Times New Roman" w:cs="Times New Roman"/>
          <w:b w:val="0"/>
          <w:sz w:val="24"/>
          <w:szCs w:val="24"/>
          <w:lang w:val="ru-RU"/>
        </w:rPr>
        <w:t xml:space="preserve"> 2 и 3 части</w:t>
      </w:r>
    </w:p>
    <w:p w:rsidR="003B05E5" w:rsidRPr="00BE356B" w:rsidRDefault="003B05E5" w:rsidP="005545D4">
      <w:pPr>
        <w:numPr>
          <w:ilvl w:val="0"/>
          <w:numId w:val="10"/>
        </w:numPr>
        <w:tabs>
          <w:tab w:val="num" w:pos="0"/>
          <w:tab w:val="left" w:pos="993"/>
        </w:tabs>
        <w:suppressAutoHyphens/>
        <w:autoSpaceDN w:val="0"/>
        <w:spacing w:after="0" w:line="240" w:lineRule="auto"/>
        <w:ind w:left="0" w:firstLine="567"/>
        <w:rPr>
          <w:rFonts w:ascii="Times New Roman" w:hAnsi="Times New Roman" w:cs="Times New Roman"/>
          <w:sz w:val="24"/>
          <w:szCs w:val="24"/>
        </w:rPr>
      </w:pPr>
      <w:r w:rsidRPr="00BE356B">
        <w:rPr>
          <w:rFonts w:ascii="Times New Roman" w:hAnsi="Times New Roman" w:cs="Times New Roman"/>
          <w:sz w:val="24"/>
          <w:szCs w:val="24"/>
        </w:rPr>
        <w:t>Арутюнян А. «Экспромт»</w:t>
      </w:r>
    </w:p>
    <w:p w:rsidR="003B05E5" w:rsidRPr="00BE356B" w:rsidRDefault="003B05E5" w:rsidP="005545D4">
      <w:pPr>
        <w:numPr>
          <w:ilvl w:val="0"/>
          <w:numId w:val="10"/>
        </w:numPr>
        <w:tabs>
          <w:tab w:val="num" w:pos="0"/>
          <w:tab w:val="left" w:pos="993"/>
        </w:tabs>
        <w:suppressAutoHyphens/>
        <w:autoSpaceDN w:val="0"/>
        <w:spacing w:after="0" w:line="240" w:lineRule="auto"/>
        <w:ind w:left="0" w:firstLine="567"/>
        <w:rPr>
          <w:rFonts w:ascii="Times New Roman" w:hAnsi="Times New Roman" w:cs="Times New Roman"/>
          <w:sz w:val="24"/>
          <w:szCs w:val="24"/>
          <w:lang w:val="en-US"/>
        </w:rPr>
      </w:pPr>
      <w:r w:rsidRPr="00BE356B">
        <w:rPr>
          <w:rFonts w:ascii="Times New Roman" w:hAnsi="Times New Roman" w:cs="Times New Roman"/>
          <w:sz w:val="24"/>
          <w:szCs w:val="24"/>
        </w:rPr>
        <w:t>Баев Е. «На ранчо»</w:t>
      </w:r>
    </w:p>
    <w:p w:rsidR="003B05E5" w:rsidRPr="00BE356B" w:rsidRDefault="003B05E5" w:rsidP="005545D4">
      <w:pPr>
        <w:numPr>
          <w:ilvl w:val="0"/>
          <w:numId w:val="10"/>
        </w:numPr>
        <w:tabs>
          <w:tab w:val="num" w:pos="0"/>
          <w:tab w:val="left" w:pos="993"/>
        </w:tabs>
        <w:suppressAutoHyphens/>
        <w:autoSpaceDN w:val="0"/>
        <w:spacing w:after="0" w:line="240" w:lineRule="auto"/>
        <w:ind w:left="0" w:firstLine="567"/>
        <w:rPr>
          <w:rFonts w:ascii="Times New Roman" w:hAnsi="Times New Roman" w:cs="Times New Roman"/>
          <w:sz w:val="24"/>
          <w:szCs w:val="24"/>
        </w:rPr>
      </w:pPr>
      <w:r w:rsidRPr="00BE356B">
        <w:rPr>
          <w:rFonts w:ascii="Times New Roman" w:hAnsi="Times New Roman" w:cs="Times New Roman"/>
          <w:sz w:val="24"/>
          <w:szCs w:val="24"/>
        </w:rPr>
        <w:t>Бах И. С. Сюита Си минор для флейты и струнного оркестра:</w:t>
      </w:r>
    </w:p>
    <w:p w:rsidR="003B05E5" w:rsidRPr="00BE356B" w:rsidRDefault="003B05E5" w:rsidP="005545D4">
      <w:pPr>
        <w:numPr>
          <w:ilvl w:val="0"/>
          <w:numId w:val="10"/>
        </w:numPr>
        <w:tabs>
          <w:tab w:val="num" w:pos="0"/>
          <w:tab w:val="left" w:pos="993"/>
        </w:tabs>
        <w:suppressAutoHyphens/>
        <w:autoSpaceDN w:val="0"/>
        <w:spacing w:after="0" w:line="240" w:lineRule="auto"/>
        <w:ind w:left="0" w:firstLine="567"/>
        <w:rPr>
          <w:rFonts w:ascii="Times New Roman" w:hAnsi="Times New Roman" w:cs="Times New Roman"/>
          <w:sz w:val="24"/>
          <w:szCs w:val="24"/>
        </w:rPr>
      </w:pPr>
      <w:r w:rsidRPr="00BE356B">
        <w:rPr>
          <w:rFonts w:ascii="Times New Roman" w:hAnsi="Times New Roman" w:cs="Times New Roman"/>
          <w:sz w:val="24"/>
          <w:szCs w:val="24"/>
        </w:rPr>
        <w:t xml:space="preserve">Рондо, Сарабанда, </w:t>
      </w:r>
      <w:proofErr w:type="spellStart"/>
      <w:r w:rsidRPr="00BE356B">
        <w:rPr>
          <w:rFonts w:ascii="Times New Roman" w:hAnsi="Times New Roman" w:cs="Times New Roman"/>
          <w:sz w:val="24"/>
          <w:szCs w:val="24"/>
        </w:rPr>
        <w:t>Бурре</w:t>
      </w:r>
      <w:proofErr w:type="spellEnd"/>
      <w:r w:rsidRPr="00BE356B">
        <w:rPr>
          <w:rFonts w:ascii="Times New Roman" w:hAnsi="Times New Roman" w:cs="Times New Roman"/>
          <w:sz w:val="24"/>
          <w:szCs w:val="24"/>
        </w:rPr>
        <w:t xml:space="preserve">, Менуэт, Полонез, Скерцо </w:t>
      </w:r>
    </w:p>
    <w:p w:rsidR="003B05E5" w:rsidRPr="00BE356B" w:rsidRDefault="003B05E5" w:rsidP="005545D4">
      <w:pPr>
        <w:numPr>
          <w:ilvl w:val="0"/>
          <w:numId w:val="10"/>
        </w:numPr>
        <w:tabs>
          <w:tab w:val="num" w:pos="0"/>
          <w:tab w:val="left" w:pos="993"/>
        </w:tabs>
        <w:suppressAutoHyphens/>
        <w:autoSpaceDN w:val="0"/>
        <w:spacing w:after="0" w:line="240" w:lineRule="auto"/>
        <w:ind w:left="0" w:firstLine="567"/>
        <w:rPr>
          <w:rFonts w:ascii="Times New Roman" w:hAnsi="Times New Roman" w:cs="Times New Roman"/>
          <w:sz w:val="24"/>
          <w:szCs w:val="24"/>
        </w:rPr>
      </w:pPr>
      <w:proofErr w:type="spellStart"/>
      <w:r w:rsidRPr="00BE356B">
        <w:rPr>
          <w:rFonts w:ascii="Times New Roman" w:hAnsi="Times New Roman" w:cs="Times New Roman"/>
          <w:sz w:val="24"/>
          <w:szCs w:val="24"/>
        </w:rPr>
        <w:t>Бейгельман</w:t>
      </w:r>
      <w:proofErr w:type="spellEnd"/>
      <w:r w:rsidRPr="00BE356B">
        <w:rPr>
          <w:rFonts w:ascii="Times New Roman" w:hAnsi="Times New Roman" w:cs="Times New Roman"/>
          <w:sz w:val="24"/>
          <w:szCs w:val="24"/>
        </w:rPr>
        <w:t xml:space="preserve"> Л. «50 этюдов для трехструнной домры», этюды  №  39 - 45</w:t>
      </w:r>
    </w:p>
    <w:p w:rsidR="003B05E5" w:rsidRPr="00BE356B" w:rsidRDefault="003B05E5" w:rsidP="005545D4">
      <w:pPr>
        <w:numPr>
          <w:ilvl w:val="0"/>
          <w:numId w:val="10"/>
        </w:numPr>
        <w:tabs>
          <w:tab w:val="num" w:pos="0"/>
          <w:tab w:val="left" w:pos="993"/>
        </w:tabs>
        <w:suppressAutoHyphens/>
        <w:autoSpaceDN w:val="0"/>
        <w:spacing w:after="0" w:line="240" w:lineRule="auto"/>
        <w:ind w:left="0" w:firstLine="567"/>
        <w:rPr>
          <w:rFonts w:ascii="Times New Roman" w:hAnsi="Times New Roman" w:cs="Times New Roman"/>
          <w:sz w:val="24"/>
          <w:szCs w:val="24"/>
        </w:rPr>
      </w:pPr>
      <w:proofErr w:type="spellStart"/>
      <w:r w:rsidRPr="00BE356B">
        <w:rPr>
          <w:rFonts w:ascii="Times New Roman" w:hAnsi="Times New Roman" w:cs="Times New Roman"/>
          <w:sz w:val="24"/>
          <w:szCs w:val="24"/>
        </w:rPr>
        <w:t>Бем</w:t>
      </w:r>
      <w:proofErr w:type="spellEnd"/>
      <w:r w:rsidRPr="00BE356B">
        <w:rPr>
          <w:rFonts w:ascii="Times New Roman" w:hAnsi="Times New Roman" w:cs="Times New Roman"/>
          <w:sz w:val="24"/>
          <w:szCs w:val="24"/>
        </w:rPr>
        <w:t xml:space="preserve"> К. «Сарабанда»,  «Вечное движение»</w:t>
      </w:r>
    </w:p>
    <w:p w:rsidR="003B05E5" w:rsidRPr="00BE356B" w:rsidRDefault="003B05E5" w:rsidP="005545D4">
      <w:pPr>
        <w:numPr>
          <w:ilvl w:val="0"/>
          <w:numId w:val="10"/>
        </w:numPr>
        <w:tabs>
          <w:tab w:val="num" w:pos="0"/>
          <w:tab w:val="left" w:pos="993"/>
        </w:tabs>
        <w:suppressAutoHyphens/>
        <w:autoSpaceDN w:val="0"/>
        <w:spacing w:after="0" w:line="240" w:lineRule="auto"/>
        <w:ind w:left="0" w:firstLine="567"/>
        <w:rPr>
          <w:rFonts w:ascii="Times New Roman" w:hAnsi="Times New Roman" w:cs="Times New Roman"/>
          <w:sz w:val="24"/>
          <w:szCs w:val="24"/>
        </w:rPr>
      </w:pPr>
      <w:r w:rsidRPr="00BE356B">
        <w:rPr>
          <w:rFonts w:ascii="Times New Roman" w:hAnsi="Times New Roman" w:cs="Times New Roman"/>
          <w:sz w:val="24"/>
          <w:szCs w:val="24"/>
        </w:rPr>
        <w:t>Березовский М. «Менуэт и шесть вариаций»</w:t>
      </w:r>
    </w:p>
    <w:p w:rsidR="003B05E5" w:rsidRPr="00BE356B" w:rsidRDefault="003B05E5" w:rsidP="005545D4">
      <w:pPr>
        <w:numPr>
          <w:ilvl w:val="0"/>
          <w:numId w:val="10"/>
        </w:numPr>
        <w:tabs>
          <w:tab w:val="num" w:pos="0"/>
          <w:tab w:val="left" w:pos="993"/>
        </w:tabs>
        <w:suppressAutoHyphens/>
        <w:autoSpaceDN w:val="0"/>
        <w:spacing w:after="0" w:line="240" w:lineRule="auto"/>
        <w:ind w:left="0" w:firstLine="567"/>
        <w:rPr>
          <w:rFonts w:ascii="Times New Roman" w:hAnsi="Times New Roman" w:cs="Times New Roman"/>
          <w:sz w:val="24"/>
          <w:szCs w:val="24"/>
          <w:lang w:val="en-US"/>
        </w:rPr>
      </w:pPr>
      <w:r w:rsidRPr="00BE356B">
        <w:rPr>
          <w:rFonts w:ascii="Times New Roman" w:hAnsi="Times New Roman" w:cs="Times New Roman"/>
          <w:sz w:val="24"/>
          <w:szCs w:val="24"/>
        </w:rPr>
        <w:t>Бетховен Л.В. Сонатина</w:t>
      </w:r>
    </w:p>
    <w:p w:rsidR="003B05E5" w:rsidRPr="00BE356B" w:rsidRDefault="003B05E5" w:rsidP="005545D4">
      <w:pPr>
        <w:numPr>
          <w:ilvl w:val="0"/>
          <w:numId w:val="10"/>
        </w:numPr>
        <w:tabs>
          <w:tab w:val="num" w:pos="0"/>
          <w:tab w:val="left" w:pos="993"/>
        </w:tabs>
        <w:suppressAutoHyphens/>
        <w:autoSpaceDN w:val="0"/>
        <w:spacing w:after="0" w:line="240" w:lineRule="auto"/>
        <w:ind w:left="0" w:firstLine="567"/>
        <w:rPr>
          <w:rFonts w:ascii="Times New Roman" w:hAnsi="Times New Roman" w:cs="Times New Roman"/>
          <w:sz w:val="24"/>
          <w:szCs w:val="24"/>
        </w:rPr>
      </w:pPr>
      <w:proofErr w:type="spellStart"/>
      <w:r w:rsidRPr="00BE356B">
        <w:rPr>
          <w:rFonts w:ascii="Times New Roman" w:hAnsi="Times New Roman" w:cs="Times New Roman"/>
          <w:sz w:val="24"/>
          <w:szCs w:val="24"/>
        </w:rPr>
        <w:t>Боккерини</w:t>
      </w:r>
      <w:proofErr w:type="spellEnd"/>
      <w:r w:rsidRPr="00BE356B">
        <w:rPr>
          <w:rFonts w:ascii="Times New Roman" w:hAnsi="Times New Roman" w:cs="Times New Roman"/>
          <w:sz w:val="24"/>
          <w:szCs w:val="24"/>
        </w:rPr>
        <w:t xml:space="preserve"> Л. «Аллегро»</w:t>
      </w:r>
    </w:p>
    <w:p w:rsidR="003B05E5" w:rsidRPr="00BE356B" w:rsidRDefault="003B05E5" w:rsidP="005545D4">
      <w:pPr>
        <w:numPr>
          <w:ilvl w:val="0"/>
          <w:numId w:val="10"/>
        </w:numPr>
        <w:tabs>
          <w:tab w:val="num" w:pos="0"/>
          <w:tab w:val="left" w:pos="993"/>
        </w:tabs>
        <w:suppressAutoHyphens/>
        <w:autoSpaceDN w:val="0"/>
        <w:spacing w:after="0" w:line="240" w:lineRule="auto"/>
        <w:ind w:left="0" w:firstLine="567"/>
        <w:rPr>
          <w:rFonts w:ascii="Times New Roman" w:hAnsi="Times New Roman" w:cs="Times New Roman"/>
          <w:sz w:val="24"/>
          <w:szCs w:val="24"/>
        </w:rPr>
      </w:pPr>
      <w:proofErr w:type="spellStart"/>
      <w:r w:rsidRPr="00BE356B">
        <w:rPr>
          <w:rFonts w:ascii="Times New Roman" w:hAnsi="Times New Roman" w:cs="Times New Roman"/>
          <w:sz w:val="24"/>
          <w:szCs w:val="24"/>
        </w:rPr>
        <w:t>Бонончини</w:t>
      </w:r>
      <w:proofErr w:type="spellEnd"/>
      <w:r w:rsidRPr="00BE356B">
        <w:rPr>
          <w:rFonts w:ascii="Times New Roman" w:hAnsi="Times New Roman" w:cs="Times New Roman"/>
          <w:sz w:val="24"/>
          <w:szCs w:val="24"/>
        </w:rPr>
        <w:t xml:space="preserve"> Д. Гавот</w:t>
      </w:r>
    </w:p>
    <w:p w:rsidR="003B05E5" w:rsidRPr="00BE356B" w:rsidRDefault="003B05E5" w:rsidP="005545D4">
      <w:pPr>
        <w:numPr>
          <w:ilvl w:val="0"/>
          <w:numId w:val="10"/>
        </w:numPr>
        <w:tabs>
          <w:tab w:val="num" w:pos="0"/>
          <w:tab w:val="left" w:pos="993"/>
        </w:tabs>
        <w:suppressAutoHyphens/>
        <w:autoSpaceDN w:val="0"/>
        <w:spacing w:after="0" w:line="240" w:lineRule="auto"/>
        <w:ind w:left="0" w:firstLine="567"/>
        <w:rPr>
          <w:rFonts w:ascii="Times New Roman" w:hAnsi="Times New Roman" w:cs="Times New Roman"/>
          <w:sz w:val="24"/>
          <w:szCs w:val="24"/>
        </w:rPr>
      </w:pPr>
      <w:proofErr w:type="spellStart"/>
      <w:r w:rsidRPr="00BE356B">
        <w:rPr>
          <w:rFonts w:ascii="Times New Roman" w:hAnsi="Times New Roman" w:cs="Times New Roman"/>
          <w:sz w:val="24"/>
          <w:szCs w:val="24"/>
        </w:rPr>
        <w:t>Вивальди</w:t>
      </w:r>
      <w:proofErr w:type="spellEnd"/>
      <w:r w:rsidRPr="00BE356B">
        <w:rPr>
          <w:rFonts w:ascii="Times New Roman" w:hAnsi="Times New Roman" w:cs="Times New Roman"/>
          <w:sz w:val="24"/>
          <w:szCs w:val="24"/>
        </w:rPr>
        <w:t xml:space="preserve"> А. Концерт Соль-мажор 1,2,3 части</w:t>
      </w:r>
    </w:p>
    <w:p w:rsidR="003B05E5" w:rsidRPr="00BE356B" w:rsidRDefault="003B05E5" w:rsidP="005545D4">
      <w:pPr>
        <w:numPr>
          <w:ilvl w:val="0"/>
          <w:numId w:val="10"/>
        </w:numPr>
        <w:tabs>
          <w:tab w:val="num" w:pos="0"/>
          <w:tab w:val="left" w:pos="993"/>
        </w:tabs>
        <w:suppressAutoHyphens/>
        <w:autoSpaceDN w:val="0"/>
        <w:spacing w:after="0" w:line="240" w:lineRule="auto"/>
        <w:ind w:left="0" w:firstLine="567"/>
        <w:jc w:val="both"/>
        <w:rPr>
          <w:rFonts w:ascii="Times New Roman" w:hAnsi="Times New Roman" w:cs="Times New Roman"/>
          <w:sz w:val="24"/>
          <w:szCs w:val="24"/>
        </w:rPr>
      </w:pPr>
      <w:r w:rsidRPr="00BE356B">
        <w:rPr>
          <w:rFonts w:ascii="Times New Roman" w:hAnsi="Times New Roman" w:cs="Times New Roman"/>
          <w:sz w:val="24"/>
          <w:szCs w:val="24"/>
        </w:rPr>
        <w:t>Вечей Ф. «Грустный вальс»</w:t>
      </w:r>
    </w:p>
    <w:p w:rsidR="003B05E5" w:rsidRPr="00BE356B" w:rsidRDefault="003B05E5" w:rsidP="005545D4">
      <w:pPr>
        <w:numPr>
          <w:ilvl w:val="0"/>
          <w:numId w:val="10"/>
        </w:numPr>
        <w:tabs>
          <w:tab w:val="num" w:pos="0"/>
          <w:tab w:val="left" w:pos="993"/>
        </w:tabs>
        <w:suppressAutoHyphens/>
        <w:autoSpaceDN w:val="0"/>
        <w:spacing w:after="0" w:line="240" w:lineRule="auto"/>
        <w:ind w:left="0" w:firstLine="567"/>
        <w:jc w:val="both"/>
        <w:rPr>
          <w:rFonts w:ascii="Times New Roman" w:hAnsi="Times New Roman" w:cs="Times New Roman"/>
          <w:sz w:val="24"/>
          <w:szCs w:val="24"/>
        </w:rPr>
      </w:pPr>
      <w:r w:rsidRPr="00BE356B">
        <w:rPr>
          <w:rFonts w:ascii="Times New Roman" w:hAnsi="Times New Roman" w:cs="Times New Roman"/>
          <w:sz w:val="24"/>
          <w:szCs w:val="24"/>
        </w:rPr>
        <w:t>Гаврилин В. «Каприччио»</w:t>
      </w:r>
    </w:p>
    <w:p w:rsidR="003B05E5" w:rsidRPr="00BE356B" w:rsidRDefault="003B05E5" w:rsidP="005545D4">
      <w:pPr>
        <w:numPr>
          <w:ilvl w:val="0"/>
          <w:numId w:val="10"/>
        </w:numPr>
        <w:tabs>
          <w:tab w:val="num" w:pos="0"/>
          <w:tab w:val="left" w:pos="993"/>
        </w:tabs>
        <w:suppressAutoHyphens/>
        <w:autoSpaceDN w:val="0"/>
        <w:spacing w:after="0" w:line="240" w:lineRule="auto"/>
        <w:ind w:left="0" w:firstLine="567"/>
        <w:jc w:val="both"/>
        <w:rPr>
          <w:rFonts w:ascii="Times New Roman" w:hAnsi="Times New Roman" w:cs="Times New Roman"/>
          <w:sz w:val="24"/>
          <w:szCs w:val="24"/>
        </w:rPr>
      </w:pPr>
      <w:r w:rsidRPr="00BE356B">
        <w:rPr>
          <w:rFonts w:ascii="Times New Roman" w:hAnsi="Times New Roman" w:cs="Times New Roman"/>
          <w:sz w:val="24"/>
          <w:szCs w:val="24"/>
        </w:rPr>
        <w:t>Гаджибеков С. Песня и танец</w:t>
      </w:r>
    </w:p>
    <w:p w:rsidR="003B05E5" w:rsidRPr="00BE356B" w:rsidRDefault="003B05E5" w:rsidP="005545D4">
      <w:pPr>
        <w:numPr>
          <w:ilvl w:val="0"/>
          <w:numId w:val="10"/>
        </w:numPr>
        <w:tabs>
          <w:tab w:val="num" w:pos="0"/>
          <w:tab w:val="left" w:pos="993"/>
        </w:tabs>
        <w:suppressAutoHyphens/>
        <w:autoSpaceDN w:val="0"/>
        <w:spacing w:after="0" w:line="240" w:lineRule="auto"/>
        <w:ind w:left="0" w:firstLine="567"/>
        <w:jc w:val="both"/>
        <w:rPr>
          <w:rFonts w:ascii="Times New Roman" w:hAnsi="Times New Roman" w:cs="Times New Roman"/>
          <w:sz w:val="24"/>
          <w:szCs w:val="24"/>
        </w:rPr>
      </w:pPr>
      <w:r w:rsidRPr="00BE356B">
        <w:rPr>
          <w:rFonts w:ascii="Times New Roman" w:hAnsi="Times New Roman" w:cs="Times New Roman"/>
          <w:sz w:val="24"/>
          <w:szCs w:val="24"/>
        </w:rPr>
        <w:t xml:space="preserve">Гендель Г.Ф. Финал из </w:t>
      </w:r>
      <w:proofErr w:type="spellStart"/>
      <w:r w:rsidRPr="00BE356B">
        <w:rPr>
          <w:rFonts w:ascii="Times New Roman" w:hAnsi="Times New Roman" w:cs="Times New Roman"/>
          <w:sz w:val="24"/>
          <w:szCs w:val="24"/>
        </w:rPr>
        <w:t>Concerto</w:t>
      </w:r>
      <w:proofErr w:type="spellEnd"/>
      <w:r w:rsidRPr="00BE356B">
        <w:rPr>
          <w:rFonts w:ascii="Times New Roman" w:hAnsi="Times New Roman" w:cs="Times New Roman"/>
          <w:sz w:val="24"/>
          <w:szCs w:val="24"/>
        </w:rPr>
        <w:t xml:space="preserve"> </w:t>
      </w:r>
      <w:proofErr w:type="spellStart"/>
      <w:r w:rsidRPr="00BE356B">
        <w:rPr>
          <w:rFonts w:ascii="Times New Roman" w:hAnsi="Times New Roman" w:cs="Times New Roman"/>
          <w:sz w:val="24"/>
          <w:szCs w:val="24"/>
        </w:rPr>
        <w:t>grosso</w:t>
      </w:r>
      <w:proofErr w:type="spellEnd"/>
      <w:r w:rsidRPr="00BE356B">
        <w:rPr>
          <w:rFonts w:ascii="Times New Roman" w:hAnsi="Times New Roman" w:cs="Times New Roman"/>
          <w:sz w:val="24"/>
          <w:szCs w:val="24"/>
        </w:rPr>
        <w:t xml:space="preserve"> №10, op.6</w:t>
      </w:r>
    </w:p>
    <w:p w:rsidR="003B05E5" w:rsidRPr="00BE356B" w:rsidRDefault="003B05E5" w:rsidP="005545D4">
      <w:pPr>
        <w:numPr>
          <w:ilvl w:val="0"/>
          <w:numId w:val="10"/>
        </w:numPr>
        <w:tabs>
          <w:tab w:val="num" w:pos="0"/>
          <w:tab w:val="left" w:pos="993"/>
        </w:tabs>
        <w:suppressAutoHyphens/>
        <w:autoSpaceDN w:val="0"/>
        <w:spacing w:after="0" w:line="240" w:lineRule="auto"/>
        <w:ind w:left="0" w:firstLine="567"/>
        <w:jc w:val="both"/>
        <w:rPr>
          <w:rFonts w:ascii="Times New Roman" w:hAnsi="Times New Roman" w:cs="Times New Roman"/>
          <w:sz w:val="24"/>
          <w:szCs w:val="24"/>
        </w:rPr>
      </w:pPr>
      <w:r w:rsidRPr="00BE356B">
        <w:rPr>
          <w:rFonts w:ascii="Times New Roman" w:hAnsi="Times New Roman" w:cs="Times New Roman"/>
          <w:sz w:val="24"/>
          <w:szCs w:val="24"/>
        </w:rPr>
        <w:t>Глазунов А. Пиццикато из балета «Раймонда»</w:t>
      </w:r>
    </w:p>
    <w:p w:rsidR="003B05E5" w:rsidRPr="00BE356B" w:rsidRDefault="003B05E5" w:rsidP="005545D4">
      <w:pPr>
        <w:numPr>
          <w:ilvl w:val="0"/>
          <w:numId w:val="10"/>
        </w:numPr>
        <w:tabs>
          <w:tab w:val="num" w:pos="0"/>
          <w:tab w:val="left" w:pos="993"/>
        </w:tabs>
        <w:suppressAutoHyphens/>
        <w:autoSpaceDN w:val="0"/>
        <w:spacing w:after="0" w:line="240" w:lineRule="auto"/>
        <w:ind w:left="0" w:firstLine="567"/>
        <w:rPr>
          <w:rFonts w:ascii="Times New Roman" w:hAnsi="Times New Roman" w:cs="Times New Roman"/>
          <w:sz w:val="24"/>
          <w:szCs w:val="24"/>
        </w:rPr>
      </w:pPr>
      <w:r w:rsidRPr="00BE356B">
        <w:rPr>
          <w:rFonts w:ascii="Times New Roman" w:hAnsi="Times New Roman" w:cs="Times New Roman"/>
          <w:sz w:val="24"/>
          <w:szCs w:val="24"/>
        </w:rPr>
        <w:t>Глиэр Р. «У ручья»</w:t>
      </w:r>
    </w:p>
    <w:p w:rsidR="003B05E5" w:rsidRPr="00BE356B" w:rsidRDefault="003B05E5" w:rsidP="005545D4">
      <w:pPr>
        <w:numPr>
          <w:ilvl w:val="0"/>
          <w:numId w:val="10"/>
        </w:numPr>
        <w:tabs>
          <w:tab w:val="num" w:pos="0"/>
          <w:tab w:val="left" w:pos="993"/>
        </w:tabs>
        <w:suppressAutoHyphens/>
        <w:autoSpaceDN w:val="0"/>
        <w:spacing w:after="0" w:line="240" w:lineRule="auto"/>
        <w:ind w:left="0" w:firstLine="567"/>
        <w:rPr>
          <w:rFonts w:ascii="Times New Roman" w:hAnsi="Times New Roman" w:cs="Times New Roman"/>
          <w:sz w:val="24"/>
          <w:szCs w:val="24"/>
        </w:rPr>
      </w:pPr>
      <w:r w:rsidRPr="00BE356B">
        <w:rPr>
          <w:rFonts w:ascii="Times New Roman" w:hAnsi="Times New Roman" w:cs="Times New Roman"/>
          <w:sz w:val="24"/>
          <w:szCs w:val="24"/>
        </w:rPr>
        <w:t>Госсек Ф. «Тамбурин»</w:t>
      </w:r>
    </w:p>
    <w:p w:rsidR="003B05E5" w:rsidRPr="00BE356B" w:rsidRDefault="003B05E5" w:rsidP="005545D4">
      <w:pPr>
        <w:numPr>
          <w:ilvl w:val="0"/>
          <w:numId w:val="10"/>
        </w:numPr>
        <w:tabs>
          <w:tab w:val="num" w:pos="0"/>
          <w:tab w:val="left" w:pos="993"/>
        </w:tabs>
        <w:suppressAutoHyphens/>
        <w:autoSpaceDN w:val="0"/>
        <w:spacing w:after="0" w:line="240" w:lineRule="auto"/>
        <w:ind w:left="0" w:firstLine="567"/>
        <w:rPr>
          <w:rFonts w:ascii="Times New Roman" w:hAnsi="Times New Roman" w:cs="Times New Roman"/>
          <w:sz w:val="24"/>
          <w:szCs w:val="24"/>
        </w:rPr>
      </w:pPr>
      <w:r w:rsidRPr="00BE356B">
        <w:rPr>
          <w:rFonts w:ascii="Times New Roman" w:hAnsi="Times New Roman" w:cs="Times New Roman"/>
          <w:sz w:val="24"/>
          <w:szCs w:val="24"/>
        </w:rPr>
        <w:t>Григ Э. «Норвежский танец»</w:t>
      </w:r>
    </w:p>
    <w:p w:rsidR="003B05E5" w:rsidRPr="00BE356B" w:rsidRDefault="003B05E5" w:rsidP="005545D4">
      <w:pPr>
        <w:numPr>
          <w:ilvl w:val="0"/>
          <w:numId w:val="10"/>
        </w:numPr>
        <w:tabs>
          <w:tab w:val="num" w:pos="0"/>
          <w:tab w:val="left" w:pos="993"/>
        </w:tabs>
        <w:suppressAutoHyphens/>
        <w:autoSpaceDN w:val="0"/>
        <w:spacing w:after="0" w:line="240" w:lineRule="auto"/>
        <w:ind w:left="0" w:firstLine="567"/>
        <w:rPr>
          <w:rFonts w:ascii="Times New Roman" w:hAnsi="Times New Roman" w:cs="Times New Roman"/>
          <w:sz w:val="24"/>
          <w:szCs w:val="24"/>
        </w:rPr>
      </w:pPr>
      <w:r w:rsidRPr="00BE356B">
        <w:rPr>
          <w:rFonts w:ascii="Times New Roman" w:hAnsi="Times New Roman" w:cs="Times New Roman"/>
          <w:sz w:val="24"/>
          <w:szCs w:val="24"/>
        </w:rPr>
        <w:t>Давидович Ю. Пьеса на две русские темы</w:t>
      </w:r>
    </w:p>
    <w:p w:rsidR="003B05E5" w:rsidRPr="00BE356B" w:rsidRDefault="003B05E5" w:rsidP="005545D4">
      <w:pPr>
        <w:numPr>
          <w:ilvl w:val="0"/>
          <w:numId w:val="10"/>
        </w:numPr>
        <w:tabs>
          <w:tab w:val="num" w:pos="0"/>
          <w:tab w:val="left" w:pos="993"/>
        </w:tabs>
        <w:suppressAutoHyphens/>
        <w:autoSpaceDN w:val="0"/>
        <w:spacing w:after="0" w:line="240" w:lineRule="auto"/>
        <w:ind w:left="0" w:firstLine="567"/>
        <w:rPr>
          <w:rFonts w:ascii="Times New Roman" w:hAnsi="Times New Roman" w:cs="Times New Roman"/>
          <w:sz w:val="24"/>
          <w:szCs w:val="24"/>
        </w:rPr>
      </w:pPr>
      <w:r w:rsidRPr="00BE356B">
        <w:rPr>
          <w:rFonts w:ascii="Times New Roman" w:hAnsi="Times New Roman" w:cs="Times New Roman"/>
          <w:sz w:val="24"/>
          <w:szCs w:val="24"/>
        </w:rPr>
        <w:t>Давидович Ю.  «Фантазия на две русские темы»</w:t>
      </w:r>
    </w:p>
    <w:p w:rsidR="003B05E5" w:rsidRPr="00BE356B" w:rsidRDefault="003B05E5" w:rsidP="005545D4">
      <w:pPr>
        <w:numPr>
          <w:ilvl w:val="0"/>
          <w:numId w:val="10"/>
        </w:numPr>
        <w:tabs>
          <w:tab w:val="num" w:pos="0"/>
          <w:tab w:val="left" w:pos="993"/>
        </w:tabs>
        <w:suppressAutoHyphens/>
        <w:autoSpaceDN w:val="0"/>
        <w:spacing w:after="0" w:line="240" w:lineRule="auto"/>
        <w:ind w:left="0" w:firstLine="567"/>
        <w:rPr>
          <w:rFonts w:ascii="Times New Roman" w:hAnsi="Times New Roman" w:cs="Times New Roman"/>
          <w:sz w:val="24"/>
          <w:szCs w:val="24"/>
        </w:rPr>
      </w:pPr>
      <w:proofErr w:type="spellStart"/>
      <w:r w:rsidRPr="00BE356B">
        <w:rPr>
          <w:rFonts w:ascii="Times New Roman" w:hAnsi="Times New Roman" w:cs="Times New Roman"/>
          <w:sz w:val="24"/>
          <w:szCs w:val="24"/>
        </w:rPr>
        <w:t>Данкля</w:t>
      </w:r>
      <w:proofErr w:type="spellEnd"/>
      <w:r w:rsidRPr="00BE356B">
        <w:rPr>
          <w:rFonts w:ascii="Times New Roman" w:hAnsi="Times New Roman" w:cs="Times New Roman"/>
          <w:sz w:val="24"/>
          <w:szCs w:val="24"/>
        </w:rPr>
        <w:t xml:space="preserve"> Ш.  Вступление, тема и вариация на тему </w:t>
      </w:r>
      <w:proofErr w:type="spellStart"/>
      <w:r w:rsidRPr="00BE356B">
        <w:rPr>
          <w:rFonts w:ascii="Times New Roman" w:hAnsi="Times New Roman" w:cs="Times New Roman"/>
          <w:sz w:val="24"/>
          <w:szCs w:val="24"/>
        </w:rPr>
        <w:t>Паччини</w:t>
      </w:r>
      <w:proofErr w:type="spellEnd"/>
    </w:p>
    <w:p w:rsidR="003B05E5" w:rsidRPr="00BE356B" w:rsidRDefault="003B05E5" w:rsidP="005545D4">
      <w:pPr>
        <w:numPr>
          <w:ilvl w:val="0"/>
          <w:numId w:val="10"/>
        </w:numPr>
        <w:tabs>
          <w:tab w:val="num" w:pos="0"/>
          <w:tab w:val="left" w:pos="993"/>
        </w:tabs>
        <w:suppressAutoHyphens/>
        <w:autoSpaceDN w:val="0"/>
        <w:spacing w:after="0" w:line="240" w:lineRule="auto"/>
        <w:ind w:left="0" w:firstLine="567"/>
        <w:rPr>
          <w:rFonts w:ascii="Times New Roman" w:hAnsi="Times New Roman" w:cs="Times New Roman"/>
          <w:sz w:val="24"/>
          <w:szCs w:val="24"/>
          <w:lang w:val="en-US"/>
        </w:rPr>
      </w:pPr>
      <w:proofErr w:type="spellStart"/>
      <w:r w:rsidRPr="00BE356B">
        <w:rPr>
          <w:rFonts w:ascii="Times New Roman" w:hAnsi="Times New Roman" w:cs="Times New Roman"/>
          <w:sz w:val="24"/>
          <w:szCs w:val="24"/>
        </w:rPr>
        <w:t>Дженкинсон</w:t>
      </w:r>
      <w:proofErr w:type="spellEnd"/>
      <w:r w:rsidRPr="00BE356B">
        <w:rPr>
          <w:rFonts w:ascii="Times New Roman" w:hAnsi="Times New Roman" w:cs="Times New Roman"/>
          <w:sz w:val="24"/>
          <w:szCs w:val="24"/>
        </w:rPr>
        <w:t xml:space="preserve"> Э. Танец</w:t>
      </w:r>
    </w:p>
    <w:p w:rsidR="003B05E5" w:rsidRPr="00BE356B" w:rsidRDefault="003B05E5" w:rsidP="005545D4">
      <w:pPr>
        <w:numPr>
          <w:ilvl w:val="0"/>
          <w:numId w:val="10"/>
        </w:numPr>
        <w:tabs>
          <w:tab w:val="num" w:pos="0"/>
          <w:tab w:val="left" w:pos="993"/>
        </w:tabs>
        <w:suppressAutoHyphens/>
        <w:autoSpaceDN w:val="0"/>
        <w:spacing w:after="0" w:line="240" w:lineRule="auto"/>
        <w:ind w:left="0" w:firstLine="567"/>
        <w:rPr>
          <w:rFonts w:ascii="Times New Roman" w:hAnsi="Times New Roman" w:cs="Times New Roman"/>
          <w:sz w:val="24"/>
          <w:szCs w:val="24"/>
        </w:rPr>
      </w:pPr>
      <w:proofErr w:type="spellStart"/>
      <w:r w:rsidRPr="00BE356B">
        <w:rPr>
          <w:rFonts w:ascii="Times New Roman" w:hAnsi="Times New Roman" w:cs="Times New Roman"/>
          <w:sz w:val="24"/>
          <w:szCs w:val="24"/>
        </w:rPr>
        <w:t>Корелли</w:t>
      </w:r>
      <w:proofErr w:type="spellEnd"/>
      <w:r w:rsidRPr="00BE356B">
        <w:rPr>
          <w:rFonts w:ascii="Times New Roman" w:hAnsi="Times New Roman" w:cs="Times New Roman"/>
          <w:sz w:val="24"/>
          <w:szCs w:val="24"/>
        </w:rPr>
        <w:t xml:space="preserve"> А. «Сарабанда и жига»</w:t>
      </w:r>
    </w:p>
    <w:p w:rsidR="003B05E5" w:rsidRPr="00BE356B" w:rsidRDefault="003B05E5" w:rsidP="005545D4">
      <w:pPr>
        <w:numPr>
          <w:ilvl w:val="0"/>
          <w:numId w:val="10"/>
        </w:numPr>
        <w:tabs>
          <w:tab w:val="num" w:pos="0"/>
          <w:tab w:val="left" w:pos="993"/>
        </w:tabs>
        <w:suppressAutoHyphens/>
        <w:autoSpaceDN w:val="0"/>
        <w:spacing w:after="0" w:line="240" w:lineRule="auto"/>
        <w:ind w:left="0" w:firstLine="567"/>
        <w:rPr>
          <w:rFonts w:ascii="Times New Roman" w:hAnsi="Times New Roman" w:cs="Times New Roman"/>
          <w:sz w:val="24"/>
          <w:szCs w:val="24"/>
        </w:rPr>
      </w:pPr>
      <w:r w:rsidRPr="00BE356B">
        <w:rPr>
          <w:rFonts w:ascii="Times New Roman" w:hAnsi="Times New Roman" w:cs="Times New Roman"/>
          <w:sz w:val="24"/>
          <w:szCs w:val="24"/>
        </w:rPr>
        <w:t>Красавин Н. Этюд  Ре - мажор</w:t>
      </w:r>
    </w:p>
    <w:p w:rsidR="003B05E5" w:rsidRPr="00BE356B" w:rsidRDefault="003B05E5" w:rsidP="005545D4">
      <w:pPr>
        <w:numPr>
          <w:ilvl w:val="0"/>
          <w:numId w:val="10"/>
        </w:numPr>
        <w:tabs>
          <w:tab w:val="num" w:pos="0"/>
          <w:tab w:val="left" w:pos="993"/>
        </w:tabs>
        <w:suppressAutoHyphens/>
        <w:autoSpaceDN w:val="0"/>
        <w:spacing w:after="0" w:line="240" w:lineRule="auto"/>
        <w:ind w:left="0" w:firstLine="567"/>
        <w:rPr>
          <w:rFonts w:ascii="Times New Roman" w:hAnsi="Times New Roman" w:cs="Times New Roman"/>
          <w:sz w:val="24"/>
          <w:szCs w:val="24"/>
        </w:rPr>
      </w:pPr>
      <w:proofErr w:type="spellStart"/>
      <w:r w:rsidRPr="00BE356B">
        <w:rPr>
          <w:rFonts w:ascii="Times New Roman" w:hAnsi="Times New Roman" w:cs="Times New Roman"/>
          <w:sz w:val="24"/>
          <w:szCs w:val="24"/>
        </w:rPr>
        <w:t>Курченко</w:t>
      </w:r>
      <w:proofErr w:type="spellEnd"/>
      <w:r w:rsidRPr="00BE356B">
        <w:rPr>
          <w:rFonts w:ascii="Times New Roman" w:hAnsi="Times New Roman" w:cs="Times New Roman"/>
          <w:sz w:val="24"/>
          <w:szCs w:val="24"/>
        </w:rPr>
        <w:t xml:space="preserve"> А.  «Сказка»</w:t>
      </w:r>
    </w:p>
    <w:p w:rsidR="003B05E5" w:rsidRPr="00BE356B" w:rsidRDefault="003B05E5" w:rsidP="005545D4">
      <w:pPr>
        <w:numPr>
          <w:ilvl w:val="0"/>
          <w:numId w:val="10"/>
        </w:numPr>
        <w:tabs>
          <w:tab w:val="num" w:pos="0"/>
          <w:tab w:val="left" w:pos="993"/>
        </w:tabs>
        <w:suppressAutoHyphens/>
        <w:autoSpaceDN w:val="0"/>
        <w:spacing w:after="0" w:line="240" w:lineRule="auto"/>
        <w:ind w:left="0" w:firstLine="567"/>
        <w:rPr>
          <w:rFonts w:ascii="Times New Roman" w:hAnsi="Times New Roman" w:cs="Times New Roman"/>
          <w:sz w:val="24"/>
          <w:szCs w:val="24"/>
        </w:rPr>
      </w:pPr>
      <w:proofErr w:type="spellStart"/>
      <w:r w:rsidRPr="00BE356B">
        <w:rPr>
          <w:rFonts w:ascii="Times New Roman" w:hAnsi="Times New Roman" w:cs="Times New Roman"/>
          <w:sz w:val="24"/>
          <w:szCs w:val="24"/>
        </w:rPr>
        <w:t>Кюхлер</w:t>
      </w:r>
      <w:proofErr w:type="spellEnd"/>
      <w:r w:rsidRPr="00BE356B">
        <w:rPr>
          <w:rFonts w:ascii="Times New Roman" w:hAnsi="Times New Roman" w:cs="Times New Roman"/>
          <w:sz w:val="24"/>
          <w:szCs w:val="24"/>
        </w:rPr>
        <w:t xml:space="preserve"> Ф. Концертино в стиле А. </w:t>
      </w:r>
      <w:proofErr w:type="spellStart"/>
      <w:r w:rsidRPr="00BE356B">
        <w:rPr>
          <w:rFonts w:ascii="Times New Roman" w:hAnsi="Times New Roman" w:cs="Times New Roman"/>
          <w:sz w:val="24"/>
          <w:szCs w:val="24"/>
        </w:rPr>
        <w:t>Вивальди</w:t>
      </w:r>
      <w:proofErr w:type="spellEnd"/>
    </w:p>
    <w:p w:rsidR="003B05E5" w:rsidRPr="00BE356B" w:rsidRDefault="003B05E5" w:rsidP="005545D4">
      <w:pPr>
        <w:numPr>
          <w:ilvl w:val="0"/>
          <w:numId w:val="10"/>
        </w:numPr>
        <w:tabs>
          <w:tab w:val="num" w:pos="0"/>
          <w:tab w:val="left" w:pos="993"/>
        </w:tabs>
        <w:suppressAutoHyphens/>
        <w:autoSpaceDN w:val="0"/>
        <w:spacing w:after="0" w:line="240" w:lineRule="auto"/>
        <w:ind w:left="0" w:firstLine="567"/>
        <w:rPr>
          <w:rFonts w:ascii="Times New Roman" w:hAnsi="Times New Roman" w:cs="Times New Roman"/>
          <w:sz w:val="24"/>
          <w:szCs w:val="24"/>
        </w:rPr>
      </w:pPr>
      <w:r w:rsidRPr="00BE356B">
        <w:rPr>
          <w:rFonts w:ascii="Times New Roman" w:hAnsi="Times New Roman" w:cs="Times New Roman"/>
          <w:sz w:val="24"/>
          <w:szCs w:val="24"/>
        </w:rPr>
        <w:t>Лаптев В. Песня</w:t>
      </w:r>
    </w:p>
    <w:p w:rsidR="003B05E5" w:rsidRPr="00BE356B" w:rsidRDefault="003B05E5" w:rsidP="005545D4">
      <w:pPr>
        <w:numPr>
          <w:ilvl w:val="0"/>
          <w:numId w:val="10"/>
        </w:numPr>
        <w:tabs>
          <w:tab w:val="num" w:pos="0"/>
          <w:tab w:val="left" w:pos="993"/>
        </w:tabs>
        <w:suppressAutoHyphens/>
        <w:autoSpaceDN w:val="0"/>
        <w:spacing w:after="0" w:line="240" w:lineRule="auto"/>
        <w:ind w:left="0" w:firstLine="567"/>
        <w:rPr>
          <w:rFonts w:ascii="Times New Roman" w:hAnsi="Times New Roman" w:cs="Times New Roman"/>
          <w:sz w:val="24"/>
          <w:szCs w:val="24"/>
        </w:rPr>
      </w:pPr>
      <w:proofErr w:type="spellStart"/>
      <w:r w:rsidRPr="00BE356B">
        <w:rPr>
          <w:rFonts w:ascii="Times New Roman" w:hAnsi="Times New Roman" w:cs="Times New Roman"/>
          <w:sz w:val="24"/>
          <w:szCs w:val="24"/>
        </w:rPr>
        <w:t>Люлли</w:t>
      </w:r>
      <w:proofErr w:type="spellEnd"/>
      <w:r w:rsidRPr="00BE356B">
        <w:rPr>
          <w:rFonts w:ascii="Times New Roman" w:hAnsi="Times New Roman" w:cs="Times New Roman"/>
          <w:sz w:val="24"/>
          <w:szCs w:val="24"/>
        </w:rPr>
        <w:t xml:space="preserve"> Ж. «Гавот»</w:t>
      </w:r>
    </w:p>
    <w:p w:rsidR="003B05E5" w:rsidRPr="00BE356B" w:rsidRDefault="003B05E5" w:rsidP="005545D4">
      <w:pPr>
        <w:numPr>
          <w:ilvl w:val="0"/>
          <w:numId w:val="10"/>
        </w:numPr>
        <w:tabs>
          <w:tab w:val="num" w:pos="0"/>
          <w:tab w:val="left" w:pos="993"/>
        </w:tabs>
        <w:suppressAutoHyphens/>
        <w:autoSpaceDN w:val="0"/>
        <w:spacing w:after="0" w:line="240" w:lineRule="auto"/>
        <w:ind w:left="0" w:firstLine="567"/>
        <w:rPr>
          <w:rFonts w:ascii="Times New Roman" w:hAnsi="Times New Roman" w:cs="Times New Roman"/>
          <w:sz w:val="24"/>
          <w:szCs w:val="24"/>
        </w:rPr>
      </w:pPr>
      <w:proofErr w:type="spellStart"/>
      <w:r w:rsidRPr="00BE356B">
        <w:rPr>
          <w:rFonts w:ascii="Times New Roman" w:hAnsi="Times New Roman" w:cs="Times New Roman"/>
          <w:sz w:val="24"/>
          <w:szCs w:val="24"/>
        </w:rPr>
        <w:t>Лядов</w:t>
      </w:r>
      <w:proofErr w:type="spellEnd"/>
      <w:r w:rsidRPr="00BE356B">
        <w:rPr>
          <w:rFonts w:ascii="Times New Roman" w:hAnsi="Times New Roman" w:cs="Times New Roman"/>
          <w:sz w:val="24"/>
          <w:szCs w:val="24"/>
        </w:rPr>
        <w:t xml:space="preserve"> А.  Прелюдия</w:t>
      </w:r>
    </w:p>
    <w:p w:rsidR="003B05E5" w:rsidRPr="00BE356B" w:rsidRDefault="003B05E5" w:rsidP="005545D4">
      <w:pPr>
        <w:numPr>
          <w:ilvl w:val="0"/>
          <w:numId w:val="10"/>
        </w:numPr>
        <w:tabs>
          <w:tab w:val="num" w:pos="0"/>
          <w:tab w:val="left" w:pos="993"/>
        </w:tabs>
        <w:suppressAutoHyphens/>
        <w:autoSpaceDN w:val="0"/>
        <w:spacing w:after="0" w:line="240" w:lineRule="auto"/>
        <w:ind w:left="0" w:firstLine="567"/>
        <w:rPr>
          <w:rFonts w:ascii="Times New Roman" w:hAnsi="Times New Roman" w:cs="Times New Roman"/>
          <w:sz w:val="24"/>
          <w:szCs w:val="24"/>
        </w:rPr>
      </w:pPr>
      <w:r w:rsidRPr="00BE356B">
        <w:rPr>
          <w:rFonts w:ascii="Times New Roman" w:hAnsi="Times New Roman" w:cs="Times New Roman"/>
          <w:sz w:val="24"/>
          <w:szCs w:val="24"/>
        </w:rPr>
        <w:t xml:space="preserve">Марчелло Б. </w:t>
      </w:r>
      <w:proofErr w:type="spellStart"/>
      <w:r w:rsidRPr="00BE356B">
        <w:rPr>
          <w:rFonts w:ascii="Times New Roman" w:hAnsi="Times New Roman" w:cs="Times New Roman"/>
          <w:sz w:val="24"/>
          <w:szCs w:val="24"/>
        </w:rPr>
        <w:t>Скерцандо</w:t>
      </w:r>
      <w:proofErr w:type="spellEnd"/>
    </w:p>
    <w:p w:rsidR="003B05E5" w:rsidRPr="00BE356B" w:rsidRDefault="003B05E5" w:rsidP="005545D4">
      <w:pPr>
        <w:numPr>
          <w:ilvl w:val="0"/>
          <w:numId w:val="10"/>
        </w:numPr>
        <w:tabs>
          <w:tab w:val="num" w:pos="0"/>
          <w:tab w:val="left" w:pos="993"/>
        </w:tabs>
        <w:suppressAutoHyphens/>
        <w:autoSpaceDN w:val="0"/>
        <w:spacing w:after="0" w:line="240" w:lineRule="auto"/>
        <w:ind w:left="0" w:firstLine="567"/>
        <w:rPr>
          <w:rFonts w:ascii="Times New Roman" w:hAnsi="Times New Roman" w:cs="Times New Roman"/>
          <w:sz w:val="24"/>
          <w:szCs w:val="24"/>
        </w:rPr>
      </w:pPr>
      <w:proofErr w:type="spellStart"/>
      <w:r w:rsidRPr="00BE356B">
        <w:rPr>
          <w:rFonts w:ascii="Times New Roman" w:hAnsi="Times New Roman" w:cs="Times New Roman"/>
          <w:sz w:val="24"/>
          <w:szCs w:val="24"/>
        </w:rPr>
        <w:t>Меццакапо</w:t>
      </w:r>
      <w:proofErr w:type="spellEnd"/>
      <w:r w:rsidRPr="00BE356B">
        <w:rPr>
          <w:rFonts w:ascii="Times New Roman" w:hAnsi="Times New Roman" w:cs="Times New Roman"/>
          <w:sz w:val="24"/>
          <w:szCs w:val="24"/>
        </w:rPr>
        <w:t xml:space="preserve"> Е.  Болеро  «Толедо», Романс без слов</w:t>
      </w:r>
    </w:p>
    <w:p w:rsidR="003B05E5" w:rsidRPr="00BE356B" w:rsidRDefault="003B05E5" w:rsidP="005545D4">
      <w:pPr>
        <w:numPr>
          <w:ilvl w:val="0"/>
          <w:numId w:val="10"/>
        </w:numPr>
        <w:tabs>
          <w:tab w:val="num" w:pos="0"/>
          <w:tab w:val="left" w:pos="993"/>
        </w:tabs>
        <w:suppressAutoHyphens/>
        <w:autoSpaceDN w:val="0"/>
        <w:spacing w:after="0" w:line="240" w:lineRule="auto"/>
        <w:ind w:left="0" w:firstLine="567"/>
        <w:rPr>
          <w:rFonts w:ascii="Times New Roman" w:hAnsi="Times New Roman" w:cs="Times New Roman"/>
          <w:sz w:val="24"/>
          <w:szCs w:val="24"/>
        </w:rPr>
      </w:pPr>
      <w:proofErr w:type="spellStart"/>
      <w:r w:rsidRPr="00BE356B">
        <w:rPr>
          <w:rFonts w:ascii="Times New Roman" w:hAnsi="Times New Roman" w:cs="Times New Roman"/>
          <w:sz w:val="24"/>
          <w:szCs w:val="24"/>
        </w:rPr>
        <w:t>Меццакапо</w:t>
      </w:r>
      <w:proofErr w:type="spellEnd"/>
      <w:r w:rsidRPr="00BE356B">
        <w:rPr>
          <w:rFonts w:ascii="Times New Roman" w:hAnsi="Times New Roman" w:cs="Times New Roman"/>
          <w:sz w:val="24"/>
          <w:szCs w:val="24"/>
        </w:rPr>
        <w:t xml:space="preserve"> Е. «Бабочка», «Париж», «К маркизе». «Ученое дитя»</w:t>
      </w:r>
    </w:p>
    <w:p w:rsidR="003B05E5" w:rsidRPr="00BE356B" w:rsidRDefault="003B05E5" w:rsidP="005545D4">
      <w:pPr>
        <w:numPr>
          <w:ilvl w:val="0"/>
          <w:numId w:val="10"/>
        </w:numPr>
        <w:tabs>
          <w:tab w:val="num" w:pos="0"/>
          <w:tab w:val="left" w:pos="993"/>
        </w:tabs>
        <w:suppressAutoHyphens/>
        <w:autoSpaceDN w:val="0"/>
        <w:spacing w:after="0" w:line="240" w:lineRule="auto"/>
        <w:ind w:left="0" w:firstLine="567"/>
        <w:rPr>
          <w:rFonts w:ascii="Times New Roman" w:hAnsi="Times New Roman" w:cs="Times New Roman"/>
          <w:sz w:val="24"/>
          <w:szCs w:val="24"/>
        </w:rPr>
      </w:pPr>
      <w:r w:rsidRPr="00BE356B">
        <w:rPr>
          <w:rFonts w:ascii="Times New Roman" w:hAnsi="Times New Roman" w:cs="Times New Roman"/>
          <w:sz w:val="24"/>
          <w:szCs w:val="24"/>
        </w:rPr>
        <w:t>Моцарт В.А. Контрданс, Рондо</w:t>
      </w:r>
    </w:p>
    <w:p w:rsidR="003B05E5" w:rsidRPr="00BE356B" w:rsidRDefault="003B05E5" w:rsidP="005545D4">
      <w:pPr>
        <w:numPr>
          <w:ilvl w:val="0"/>
          <w:numId w:val="10"/>
        </w:numPr>
        <w:tabs>
          <w:tab w:val="num" w:pos="0"/>
          <w:tab w:val="left" w:pos="993"/>
        </w:tabs>
        <w:suppressAutoHyphens/>
        <w:autoSpaceDN w:val="0"/>
        <w:spacing w:after="0" w:line="240" w:lineRule="auto"/>
        <w:ind w:left="0" w:firstLine="567"/>
        <w:rPr>
          <w:rFonts w:ascii="Times New Roman" w:hAnsi="Times New Roman" w:cs="Times New Roman"/>
          <w:sz w:val="24"/>
          <w:szCs w:val="24"/>
        </w:rPr>
      </w:pPr>
      <w:proofErr w:type="spellStart"/>
      <w:r w:rsidRPr="00BE356B">
        <w:rPr>
          <w:rFonts w:ascii="Times New Roman" w:hAnsi="Times New Roman" w:cs="Times New Roman"/>
          <w:sz w:val="24"/>
          <w:szCs w:val="24"/>
        </w:rPr>
        <w:t>Мошковский</w:t>
      </w:r>
      <w:proofErr w:type="spellEnd"/>
      <w:r w:rsidRPr="00BE356B">
        <w:rPr>
          <w:rFonts w:ascii="Times New Roman" w:hAnsi="Times New Roman" w:cs="Times New Roman"/>
          <w:sz w:val="24"/>
          <w:szCs w:val="24"/>
        </w:rPr>
        <w:t xml:space="preserve"> М. Испанский танец</w:t>
      </w:r>
    </w:p>
    <w:p w:rsidR="003B05E5" w:rsidRPr="00BE356B" w:rsidRDefault="003B05E5" w:rsidP="005545D4">
      <w:pPr>
        <w:numPr>
          <w:ilvl w:val="0"/>
          <w:numId w:val="10"/>
        </w:numPr>
        <w:tabs>
          <w:tab w:val="num" w:pos="0"/>
          <w:tab w:val="left" w:pos="993"/>
        </w:tabs>
        <w:suppressAutoHyphens/>
        <w:autoSpaceDN w:val="0"/>
        <w:spacing w:after="0" w:line="240" w:lineRule="auto"/>
        <w:ind w:left="0" w:firstLine="567"/>
        <w:rPr>
          <w:rFonts w:ascii="Times New Roman" w:hAnsi="Times New Roman" w:cs="Times New Roman"/>
          <w:sz w:val="24"/>
          <w:szCs w:val="24"/>
        </w:rPr>
      </w:pPr>
      <w:r w:rsidRPr="00BE356B">
        <w:rPr>
          <w:rFonts w:ascii="Times New Roman" w:hAnsi="Times New Roman" w:cs="Times New Roman"/>
          <w:sz w:val="24"/>
          <w:szCs w:val="24"/>
        </w:rPr>
        <w:t>Моцарт В. Соната Ре - мажор</w:t>
      </w:r>
    </w:p>
    <w:p w:rsidR="003B05E5" w:rsidRPr="00BE356B" w:rsidRDefault="003B05E5" w:rsidP="005545D4">
      <w:pPr>
        <w:numPr>
          <w:ilvl w:val="0"/>
          <w:numId w:val="10"/>
        </w:numPr>
        <w:tabs>
          <w:tab w:val="num" w:pos="0"/>
          <w:tab w:val="left" w:pos="993"/>
        </w:tabs>
        <w:suppressAutoHyphens/>
        <w:autoSpaceDN w:val="0"/>
        <w:spacing w:after="0" w:line="240" w:lineRule="auto"/>
        <w:ind w:left="0" w:firstLine="567"/>
        <w:rPr>
          <w:rFonts w:ascii="Times New Roman" w:hAnsi="Times New Roman" w:cs="Times New Roman"/>
          <w:sz w:val="24"/>
          <w:szCs w:val="24"/>
        </w:rPr>
      </w:pPr>
      <w:proofErr w:type="spellStart"/>
      <w:r w:rsidRPr="00BE356B">
        <w:rPr>
          <w:rFonts w:ascii="Times New Roman" w:hAnsi="Times New Roman" w:cs="Times New Roman"/>
          <w:sz w:val="24"/>
          <w:szCs w:val="24"/>
        </w:rPr>
        <w:t>Парцхаладзе</w:t>
      </w:r>
      <w:proofErr w:type="spellEnd"/>
      <w:r w:rsidRPr="00BE356B">
        <w:rPr>
          <w:rFonts w:ascii="Times New Roman" w:hAnsi="Times New Roman" w:cs="Times New Roman"/>
          <w:sz w:val="24"/>
          <w:szCs w:val="24"/>
        </w:rPr>
        <w:t xml:space="preserve"> М. «Веселая прогулка»</w:t>
      </w:r>
    </w:p>
    <w:p w:rsidR="003B05E5" w:rsidRPr="00BE356B" w:rsidRDefault="003B05E5" w:rsidP="005545D4">
      <w:pPr>
        <w:numPr>
          <w:ilvl w:val="0"/>
          <w:numId w:val="10"/>
        </w:numPr>
        <w:tabs>
          <w:tab w:val="num" w:pos="0"/>
          <w:tab w:val="left" w:pos="993"/>
        </w:tabs>
        <w:suppressAutoHyphens/>
        <w:autoSpaceDN w:val="0"/>
        <w:spacing w:after="0" w:line="240" w:lineRule="auto"/>
        <w:ind w:left="0" w:firstLine="567"/>
        <w:rPr>
          <w:rFonts w:ascii="Times New Roman" w:hAnsi="Times New Roman" w:cs="Times New Roman"/>
          <w:sz w:val="24"/>
          <w:szCs w:val="24"/>
        </w:rPr>
      </w:pPr>
      <w:r w:rsidRPr="00BE356B">
        <w:rPr>
          <w:rFonts w:ascii="Times New Roman" w:hAnsi="Times New Roman" w:cs="Times New Roman"/>
          <w:sz w:val="24"/>
          <w:szCs w:val="24"/>
        </w:rPr>
        <w:t>Портнов Г. Полька «Золушка»</w:t>
      </w:r>
    </w:p>
    <w:p w:rsidR="003B05E5" w:rsidRPr="00BE356B" w:rsidRDefault="003B05E5" w:rsidP="005545D4">
      <w:pPr>
        <w:numPr>
          <w:ilvl w:val="0"/>
          <w:numId w:val="10"/>
        </w:numPr>
        <w:tabs>
          <w:tab w:val="num" w:pos="0"/>
          <w:tab w:val="left" w:pos="993"/>
        </w:tabs>
        <w:suppressAutoHyphens/>
        <w:autoSpaceDN w:val="0"/>
        <w:spacing w:after="0" w:line="240" w:lineRule="auto"/>
        <w:ind w:left="0" w:firstLine="567"/>
        <w:rPr>
          <w:rFonts w:ascii="Times New Roman" w:hAnsi="Times New Roman" w:cs="Times New Roman"/>
          <w:sz w:val="24"/>
          <w:szCs w:val="24"/>
        </w:rPr>
      </w:pPr>
      <w:r w:rsidRPr="00BE356B">
        <w:rPr>
          <w:rFonts w:ascii="Times New Roman" w:hAnsi="Times New Roman" w:cs="Times New Roman"/>
          <w:sz w:val="24"/>
          <w:szCs w:val="24"/>
        </w:rPr>
        <w:t>Петров Ю. Этюд ми – минор,  ля - минор</w:t>
      </w:r>
    </w:p>
    <w:p w:rsidR="003B05E5" w:rsidRPr="00BE356B" w:rsidRDefault="003B05E5" w:rsidP="005545D4">
      <w:pPr>
        <w:numPr>
          <w:ilvl w:val="0"/>
          <w:numId w:val="10"/>
        </w:numPr>
        <w:tabs>
          <w:tab w:val="num" w:pos="0"/>
          <w:tab w:val="left" w:pos="993"/>
        </w:tabs>
        <w:suppressAutoHyphens/>
        <w:autoSpaceDN w:val="0"/>
        <w:spacing w:after="0" w:line="240" w:lineRule="auto"/>
        <w:ind w:left="0" w:firstLine="567"/>
        <w:rPr>
          <w:rFonts w:ascii="Times New Roman" w:hAnsi="Times New Roman" w:cs="Times New Roman"/>
          <w:sz w:val="24"/>
          <w:szCs w:val="24"/>
        </w:rPr>
      </w:pPr>
      <w:r w:rsidRPr="00BE356B">
        <w:rPr>
          <w:rFonts w:ascii="Times New Roman" w:hAnsi="Times New Roman" w:cs="Times New Roman"/>
          <w:sz w:val="24"/>
          <w:szCs w:val="24"/>
        </w:rPr>
        <w:t>Прокофьев С. «Гавот» из «Классической симфонии»</w:t>
      </w:r>
    </w:p>
    <w:p w:rsidR="003B05E5" w:rsidRPr="00BE356B" w:rsidRDefault="003B05E5" w:rsidP="005545D4">
      <w:pPr>
        <w:numPr>
          <w:ilvl w:val="0"/>
          <w:numId w:val="10"/>
        </w:numPr>
        <w:tabs>
          <w:tab w:val="num" w:pos="0"/>
          <w:tab w:val="left" w:pos="993"/>
        </w:tabs>
        <w:suppressAutoHyphens/>
        <w:autoSpaceDN w:val="0"/>
        <w:spacing w:after="0" w:line="240" w:lineRule="auto"/>
        <w:ind w:left="0" w:firstLine="567"/>
        <w:rPr>
          <w:rFonts w:ascii="Times New Roman" w:hAnsi="Times New Roman" w:cs="Times New Roman"/>
          <w:sz w:val="24"/>
          <w:szCs w:val="24"/>
        </w:rPr>
      </w:pPr>
      <w:r w:rsidRPr="00BE356B">
        <w:rPr>
          <w:rFonts w:ascii="Times New Roman" w:hAnsi="Times New Roman" w:cs="Times New Roman"/>
          <w:sz w:val="24"/>
          <w:szCs w:val="24"/>
        </w:rPr>
        <w:t>Прокофьев С.Танец рыцарей из балета «Ромео и Джульетта»</w:t>
      </w:r>
    </w:p>
    <w:p w:rsidR="003B05E5" w:rsidRPr="00BE356B" w:rsidRDefault="003B05E5" w:rsidP="005545D4">
      <w:pPr>
        <w:numPr>
          <w:ilvl w:val="0"/>
          <w:numId w:val="10"/>
        </w:numPr>
        <w:tabs>
          <w:tab w:val="num" w:pos="0"/>
          <w:tab w:val="left" w:pos="993"/>
        </w:tabs>
        <w:suppressAutoHyphens/>
        <w:autoSpaceDN w:val="0"/>
        <w:spacing w:after="0" w:line="240" w:lineRule="auto"/>
        <w:ind w:left="0" w:firstLine="567"/>
        <w:rPr>
          <w:rFonts w:ascii="Times New Roman" w:hAnsi="Times New Roman" w:cs="Times New Roman"/>
          <w:sz w:val="24"/>
          <w:szCs w:val="24"/>
        </w:rPr>
      </w:pPr>
      <w:r w:rsidRPr="00BE356B">
        <w:rPr>
          <w:rFonts w:ascii="Times New Roman" w:hAnsi="Times New Roman" w:cs="Times New Roman"/>
          <w:sz w:val="24"/>
          <w:szCs w:val="24"/>
        </w:rPr>
        <w:t>Прокофьев С. Русский танец из балета «Сказ о каменном цветке»</w:t>
      </w:r>
    </w:p>
    <w:p w:rsidR="003B05E5" w:rsidRPr="00BE356B" w:rsidRDefault="003B05E5" w:rsidP="005545D4">
      <w:pPr>
        <w:numPr>
          <w:ilvl w:val="0"/>
          <w:numId w:val="10"/>
        </w:numPr>
        <w:tabs>
          <w:tab w:val="num" w:pos="0"/>
          <w:tab w:val="left" w:pos="993"/>
        </w:tabs>
        <w:suppressAutoHyphens/>
        <w:autoSpaceDN w:val="0"/>
        <w:spacing w:after="0" w:line="240" w:lineRule="auto"/>
        <w:ind w:left="0" w:firstLine="567"/>
        <w:rPr>
          <w:rFonts w:ascii="Times New Roman" w:hAnsi="Times New Roman" w:cs="Times New Roman"/>
          <w:sz w:val="24"/>
          <w:szCs w:val="24"/>
        </w:rPr>
      </w:pPr>
      <w:proofErr w:type="spellStart"/>
      <w:r w:rsidRPr="00BE356B">
        <w:rPr>
          <w:rFonts w:ascii="Times New Roman" w:hAnsi="Times New Roman" w:cs="Times New Roman"/>
          <w:sz w:val="24"/>
          <w:szCs w:val="24"/>
        </w:rPr>
        <w:t>Ребиков</w:t>
      </w:r>
      <w:proofErr w:type="spellEnd"/>
      <w:r w:rsidRPr="00BE356B">
        <w:rPr>
          <w:rFonts w:ascii="Times New Roman" w:hAnsi="Times New Roman" w:cs="Times New Roman"/>
          <w:sz w:val="24"/>
          <w:szCs w:val="24"/>
        </w:rPr>
        <w:t xml:space="preserve"> В. «Вальс» из музыки к сказке «Ёлка»</w:t>
      </w:r>
    </w:p>
    <w:p w:rsidR="003B05E5" w:rsidRPr="00BE356B" w:rsidRDefault="003B05E5" w:rsidP="005545D4">
      <w:pPr>
        <w:numPr>
          <w:ilvl w:val="0"/>
          <w:numId w:val="10"/>
        </w:numPr>
        <w:tabs>
          <w:tab w:val="num" w:pos="0"/>
          <w:tab w:val="left" w:pos="993"/>
        </w:tabs>
        <w:suppressAutoHyphens/>
        <w:autoSpaceDN w:val="0"/>
        <w:spacing w:after="0" w:line="240" w:lineRule="auto"/>
        <w:ind w:left="0" w:firstLine="567"/>
        <w:rPr>
          <w:rFonts w:ascii="Times New Roman" w:hAnsi="Times New Roman" w:cs="Times New Roman"/>
          <w:sz w:val="24"/>
          <w:szCs w:val="24"/>
        </w:rPr>
      </w:pPr>
      <w:r w:rsidRPr="00BE356B">
        <w:rPr>
          <w:rFonts w:ascii="Times New Roman" w:hAnsi="Times New Roman" w:cs="Times New Roman"/>
          <w:sz w:val="24"/>
          <w:szCs w:val="24"/>
        </w:rPr>
        <w:t>Тамарин И. «Вальс- скерцо», «Старинный гобелен»</w:t>
      </w:r>
    </w:p>
    <w:p w:rsidR="003B05E5" w:rsidRPr="00BE356B" w:rsidRDefault="003B05E5" w:rsidP="005545D4">
      <w:pPr>
        <w:numPr>
          <w:ilvl w:val="0"/>
          <w:numId w:val="10"/>
        </w:numPr>
        <w:tabs>
          <w:tab w:val="num" w:pos="0"/>
          <w:tab w:val="left" w:pos="993"/>
        </w:tabs>
        <w:suppressAutoHyphens/>
        <w:autoSpaceDN w:val="0"/>
        <w:spacing w:after="0" w:line="240" w:lineRule="auto"/>
        <w:ind w:left="0" w:firstLine="567"/>
        <w:rPr>
          <w:rFonts w:ascii="Times New Roman" w:hAnsi="Times New Roman" w:cs="Times New Roman"/>
          <w:sz w:val="24"/>
          <w:szCs w:val="24"/>
        </w:rPr>
      </w:pPr>
      <w:proofErr w:type="spellStart"/>
      <w:r w:rsidRPr="00BE356B">
        <w:rPr>
          <w:rFonts w:ascii="Times New Roman" w:hAnsi="Times New Roman" w:cs="Times New Roman"/>
          <w:sz w:val="24"/>
          <w:szCs w:val="24"/>
        </w:rPr>
        <w:lastRenderedPageBreak/>
        <w:t>Телеман</w:t>
      </w:r>
      <w:proofErr w:type="spellEnd"/>
      <w:r w:rsidRPr="00BE356B">
        <w:rPr>
          <w:rFonts w:ascii="Times New Roman" w:hAnsi="Times New Roman" w:cs="Times New Roman"/>
          <w:sz w:val="24"/>
          <w:szCs w:val="24"/>
        </w:rPr>
        <w:t xml:space="preserve"> Г. «Аллегро»  (Финал из концерта)</w:t>
      </w:r>
    </w:p>
    <w:p w:rsidR="003B05E5" w:rsidRPr="00BE356B" w:rsidRDefault="003B05E5" w:rsidP="005545D4">
      <w:pPr>
        <w:numPr>
          <w:ilvl w:val="0"/>
          <w:numId w:val="10"/>
        </w:numPr>
        <w:tabs>
          <w:tab w:val="num" w:pos="0"/>
          <w:tab w:val="left" w:pos="993"/>
        </w:tabs>
        <w:suppressAutoHyphens/>
        <w:autoSpaceDN w:val="0"/>
        <w:spacing w:after="0" w:line="240" w:lineRule="auto"/>
        <w:ind w:left="0" w:firstLine="567"/>
        <w:rPr>
          <w:rFonts w:ascii="Times New Roman" w:hAnsi="Times New Roman" w:cs="Times New Roman"/>
          <w:sz w:val="24"/>
          <w:szCs w:val="24"/>
        </w:rPr>
      </w:pPr>
      <w:proofErr w:type="spellStart"/>
      <w:r w:rsidRPr="00BE356B">
        <w:rPr>
          <w:rFonts w:ascii="Times New Roman" w:hAnsi="Times New Roman" w:cs="Times New Roman"/>
          <w:sz w:val="24"/>
          <w:szCs w:val="24"/>
        </w:rPr>
        <w:t>Фроссини</w:t>
      </w:r>
      <w:proofErr w:type="spellEnd"/>
      <w:r w:rsidRPr="00BE356B">
        <w:rPr>
          <w:rFonts w:ascii="Times New Roman" w:hAnsi="Times New Roman" w:cs="Times New Roman"/>
          <w:sz w:val="24"/>
          <w:szCs w:val="24"/>
        </w:rPr>
        <w:t xml:space="preserve"> П. «Весёлый кабальеро»</w:t>
      </w:r>
    </w:p>
    <w:p w:rsidR="003B05E5" w:rsidRPr="00BE356B" w:rsidRDefault="003B05E5" w:rsidP="005545D4">
      <w:pPr>
        <w:numPr>
          <w:ilvl w:val="0"/>
          <w:numId w:val="10"/>
        </w:numPr>
        <w:tabs>
          <w:tab w:val="num" w:pos="0"/>
          <w:tab w:val="left" w:pos="993"/>
        </w:tabs>
        <w:suppressAutoHyphens/>
        <w:autoSpaceDN w:val="0"/>
        <w:spacing w:after="0" w:line="240" w:lineRule="auto"/>
        <w:ind w:left="0" w:firstLine="567"/>
        <w:rPr>
          <w:rFonts w:ascii="Times New Roman" w:hAnsi="Times New Roman" w:cs="Times New Roman"/>
          <w:sz w:val="24"/>
          <w:szCs w:val="24"/>
        </w:rPr>
      </w:pPr>
      <w:r w:rsidRPr="00BE356B">
        <w:rPr>
          <w:rFonts w:ascii="Times New Roman" w:hAnsi="Times New Roman" w:cs="Times New Roman"/>
          <w:sz w:val="24"/>
          <w:szCs w:val="24"/>
        </w:rPr>
        <w:t>Цыганков А. «Под гармошку»</w:t>
      </w:r>
    </w:p>
    <w:p w:rsidR="003B05E5" w:rsidRPr="00BE356B" w:rsidRDefault="003B05E5" w:rsidP="005545D4">
      <w:pPr>
        <w:numPr>
          <w:ilvl w:val="0"/>
          <w:numId w:val="10"/>
        </w:numPr>
        <w:tabs>
          <w:tab w:val="num" w:pos="0"/>
          <w:tab w:val="left" w:pos="993"/>
        </w:tabs>
        <w:suppressAutoHyphens/>
        <w:autoSpaceDN w:val="0"/>
        <w:spacing w:after="0" w:line="240" w:lineRule="auto"/>
        <w:ind w:left="0" w:firstLine="567"/>
        <w:rPr>
          <w:rFonts w:ascii="Times New Roman" w:hAnsi="Times New Roman" w:cs="Times New Roman"/>
          <w:sz w:val="24"/>
          <w:szCs w:val="24"/>
        </w:rPr>
      </w:pPr>
      <w:proofErr w:type="spellStart"/>
      <w:r w:rsidRPr="00BE356B">
        <w:rPr>
          <w:rFonts w:ascii="Times New Roman" w:hAnsi="Times New Roman" w:cs="Times New Roman"/>
          <w:sz w:val="24"/>
          <w:szCs w:val="24"/>
        </w:rPr>
        <w:t>Чипполоне</w:t>
      </w:r>
      <w:proofErr w:type="spellEnd"/>
      <w:r w:rsidRPr="00BE356B">
        <w:rPr>
          <w:rFonts w:ascii="Times New Roman" w:hAnsi="Times New Roman" w:cs="Times New Roman"/>
          <w:sz w:val="24"/>
          <w:szCs w:val="24"/>
        </w:rPr>
        <w:t xml:space="preserve"> А. «Венецианская баркарола»</w:t>
      </w:r>
    </w:p>
    <w:p w:rsidR="003B05E5" w:rsidRPr="00BE356B" w:rsidRDefault="003B05E5" w:rsidP="005545D4">
      <w:pPr>
        <w:numPr>
          <w:ilvl w:val="0"/>
          <w:numId w:val="10"/>
        </w:numPr>
        <w:tabs>
          <w:tab w:val="num" w:pos="0"/>
          <w:tab w:val="left" w:pos="993"/>
        </w:tabs>
        <w:suppressAutoHyphens/>
        <w:autoSpaceDN w:val="0"/>
        <w:spacing w:after="0" w:line="240" w:lineRule="auto"/>
        <w:ind w:left="0" w:firstLine="567"/>
        <w:rPr>
          <w:rFonts w:ascii="Times New Roman" w:hAnsi="Times New Roman" w:cs="Times New Roman"/>
          <w:sz w:val="24"/>
          <w:szCs w:val="24"/>
        </w:rPr>
      </w:pPr>
      <w:r w:rsidRPr="00BE356B">
        <w:rPr>
          <w:rFonts w:ascii="Times New Roman" w:hAnsi="Times New Roman" w:cs="Times New Roman"/>
          <w:sz w:val="24"/>
          <w:szCs w:val="24"/>
        </w:rPr>
        <w:t>Щедрин Р. «Царь – Горох» из балета «Конек – Горбунок»</w:t>
      </w:r>
    </w:p>
    <w:p w:rsidR="003B05E5" w:rsidRPr="00BE356B" w:rsidRDefault="003B05E5" w:rsidP="00BE356B">
      <w:pPr>
        <w:tabs>
          <w:tab w:val="num" w:pos="0"/>
        </w:tabs>
        <w:suppressAutoHyphens/>
        <w:autoSpaceDN w:val="0"/>
        <w:spacing w:after="0" w:line="240" w:lineRule="auto"/>
        <w:ind w:firstLine="567"/>
        <w:rPr>
          <w:rFonts w:ascii="Times New Roman" w:hAnsi="Times New Roman" w:cs="Times New Roman"/>
          <w:color w:val="FF0000"/>
          <w:sz w:val="24"/>
          <w:szCs w:val="24"/>
        </w:rPr>
      </w:pPr>
    </w:p>
    <w:p w:rsidR="003B05E5" w:rsidRPr="00BE356B" w:rsidRDefault="003B05E5" w:rsidP="00BE356B">
      <w:pPr>
        <w:tabs>
          <w:tab w:val="num" w:pos="0"/>
        </w:tabs>
        <w:spacing w:after="0" w:line="240" w:lineRule="auto"/>
        <w:ind w:firstLine="567"/>
        <w:jc w:val="center"/>
        <w:rPr>
          <w:rFonts w:ascii="Times New Roman" w:hAnsi="Times New Roman" w:cs="Times New Roman"/>
          <w:b/>
          <w:sz w:val="24"/>
          <w:szCs w:val="24"/>
        </w:rPr>
      </w:pPr>
      <w:r w:rsidRPr="00BE356B">
        <w:rPr>
          <w:rFonts w:ascii="Times New Roman" w:hAnsi="Times New Roman" w:cs="Times New Roman"/>
          <w:b/>
          <w:sz w:val="24"/>
          <w:szCs w:val="24"/>
        </w:rPr>
        <w:t>Примерные программы экзамена</w:t>
      </w:r>
      <w:r w:rsidR="00C80B36">
        <w:rPr>
          <w:rFonts w:ascii="Times New Roman" w:hAnsi="Times New Roman" w:cs="Times New Roman"/>
          <w:b/>
          <w:sz w:val="24"/>
          <w:szCs w:val="24"/>
        </w:rPr>
        <w:t xml:space="preserve"> (май)</w:t>
      </w:r>
    </w:p>
    <w:p w:rsidR="003B05E5" w:rsidRPr="00BE356B" w:rsidRDefault="003B05E5" w:rsidP="00BE356B">
      <w:pPr>
        <w:tabs>
          <w:tab w:val="num" w:pos="0"/>
        </w:tabs>
        <w:spacing w:after="0" w:line="240" w:lineRule="auto"/>
        <w:ind w:firstLine="567"/>
        <w:rPr>
          <w:rFonts w:ascii="Times New Roman" w:hAnsi="Times New Roman" w:cs="Times New Roman"/>
          <w:b/>
          <w:sz w:val="24"/>
          <w:szCs w:val="24"/>
        </w:rPr>
      </w:pPr>
      <w:r w:rsidRPr="00BE356B">
        <w:rPr>
          <w:rFonts w:ascii="Times New Roman" w:hAnsi="Times New Roman" w:cs="Times New Roman"/>
          <w:b/>
          <w:sz w:val="24"/>
          <w:szCs w:val="24"/>
        </w:rPr>
        <w:t>1 вариант</w:t>
      </w:r>
    </w:p>
    <w:p w:rsidR="003B05E5" w:rsidRPr="00BE356B" w:rsidRDefault="003B05E5" w:rsidP="00BE356B">
      <w:pPr>
        <w:numPr>
          <w:ilvl w:val="0"/>
          <w:numId w:val="36"/>
        </w:numPr>
        <w:tabs>
          <w:tab w:val="num" w:pos="0"/>
        </w:tabs>
        <w:suppressAutoHyphens/>
        <w:autoSpaceDN w:val="0"/>
        <w:spacing w:after="0" w:line="240" w:lineRule="auto"/>
        <w:ind w:left="0" w:firstLine="567"/>
        <w:rPr>
          <w:rFonts w:ascii="Times New Roman" w:hAnsi="Times New Roman" w:cs="Times New Roman"/>
          <w:sz w:val="24"/>
          <w:szCs w:val="24"/>
        </w:rPr>
      </w:pPr>
      <w:r w:rsidRPr="00BE356B">
        <w:rPr>
          <w:rFonts w:ascii="Times New Roman" w:hAnsi="Times New Roman" w:cs="Times New Roman"/>
          <w:sz w:val="24"/>
          <w:szCs w:val="24"/>
        </w:rPr>
        <w:t xml:space="preserve">Моцарт В.А. «Рондо» </w:t>
      </w:r>
    </w:p>
    <w:p w:rsidR="00122677" w:rsidRPr="00A52D56" w:rsidRDefault="003B05E5" w:rsidP="00A52D56">
      <w:pPr>
        <w:numPr>
          <w:ilvl w:val="0"/>
          <w:numId w:val="36"/>
        </w:numPr>
        <w:tabs>
          <w:tab w:val="num" w:pos="0"/>
        </w:tabs>
        <w:suppressAutoHyphens/>
        <w:autoSpaceDN w:val="0"/>
        <w:spacing w:after="0" w:line="240" w:lineRule="auto"/>
        <w:ind w:left="0" w:firstLine="567"/>
        <w:rPr>
          <w:rFonts w:ascii="Times New Roman" w:hAnsi="Times New Roman" w:cs="Times New Roman"/>
          <w:sz w:val="24"/>
          <w:szCs w:val="24"/>
          <w:lang w:val="en-US"/>
        </w:rPr>
      </w:pPr>
      <w:r w:rsidRPr="00BE356B">
        <w:rPr>
          <w:rFonts w:ascii="Times New Roman" w:hAnsi="Times New Roman" w:cs="Times New Roman"/>
          <w:sz w:val="24"/>
          <w:szCs w:val="24"/>
        </w:rPr>
        <w:t>Баев Е. «На ранчо»</w:t>
      </w:r>
    </w:p>
    <w:p w:rsidR="003B05E5" w:rsidRPr="00BE356B" w:rsidRDefault="00122677" w:rsidP="00BE356B">
      <w:pPr>
        <w:numPr>
          <w:ilvl w:val="0"/>
          <w:numId w:val="16"/>
        </w:numPr>
        <w:tabs>
          <w:tab w:val="num" w:pos="0"/>
        </w:tabs>
        <w:spacing w:after="0" w:line="240" w:lineRule="auto"/>
        <w:ind w:left="0" w:firstLine="567"/>
        <w:rPr>
          <w:rFonts w:ascii="Times New Roman" w:hAnsi="Times New Roman" w:cs="Times New Roman"/>
          <w:b/>
          <w:sz w:val="24"/>
          <w:szCs w:val="24"/>
          <w:lang w:val="en-US"/>
        </w:rPr>
      </w:pPr>
      <w:r w:rsidRPr="00BE356B">
        <w:rPr>
          <w:rFonts w:ascii="Times New Roman" w:hAnsi="Times New Roman" w:cs="Times New Roman"/>
          <w:b/>
          <w:sz w:val="24"/>
          <w:szCs w:val="24"/>
        </w:rPr>
        <w:t>в</w:t>
      </w:r>
      <w:r w:rsidR="003B05E5" w:rsidRPr="00BE356B">
        <w:rPr>
          <w:rFonts w:ascii="Times New Roman" w:hAnsi="Times New Roman" w:cs="Times New Roman"/>
          <w:b/>
          <w:sz w:val="24"/>
          <w:szCs w:val="24"/>
        </w:rPr>
        <w:t>ариант</w:t>
      </w:r>
    </w:p>
    <w:p w:rsidR="003B05E5" w:rsidRPr="00BE356B" w:rsidRDefault="003B05E5" w:rsidP="00BE356B">
      <w:pPr>
        <w:numPr>
          <w:ilvl w:val="0"/>
          <w:numId w:val="37"/>
        </w:numPr>
        <w:tabs>
          <w:tab w:val="num" w:pos="0"/>
        </w:tabs>
        <w:spacing w:after="0" w:line="240" w:lineRule="auto"/>
        <w:ind w:left="0" w:firstLine="567"/>
        <w:rPr>
          <w:rFonts w:ascii="Times New Roman" w:hAnsi="Times New Roman" w:cs="Times New Roman"/>
          <w:sz w:val="24"/>
          <w:szCs w:val="24"/>
          <w:lang w:val="en-US"/>
        </w:rPr>
      </w:pPr>
      <w:proofErr w:type="spellStart"/>
      <w:r w:rsidRPr="00BE356B">
        <w:rPr>
          <w:rFonts w:ascii="Times New Roman" w:hAnsi="Times New Roman" w:cs="Times New Roman"/>
          <w:sz w:val="24"/>
          <w:szCs w:val="24"/>
        </w:rPr>
        <w:t>Бонончини</w:t>
      </w:r>
      <w:proofErr w:type="spellEnd"/>
      <w:r w:rsidRPr="00BE356B">
        <w:rPr>
          <w:rFonts w:ascii="Times New Roman" w:hAnsi="Times New Roman" w:cs="Times New Roman"/>
          <w:sz w:val="24"/>
          <w:szCs w:val="24"/>
        </w:rPr>
        <w:t xml:space="preserve"> Д. Гавот</w:t>
      </w:r>
    </w:p>
    <w:p w:rsidR="003B05E5" w:rsidRPr="00BE356B" w:rsidRDefault="003B05E5" w:rsidP="00BE356B">
      <w:pPr>
        <w:numPr>
          <w:ilvl w:val="0"/>
          <w:numId w:val="37"/>
        </w:numPr>
        <w:tabs>
          <w:tab w:val="num" w:pos="0"/>
        </w:tabs>
        <w:suppressAutoHyphens/>
        <w:autoSpaceDN w:val="0"/>
        <w:spacing w:after="0" w:line="240" w:lineRule="auto"/>
        <w:ind w:left="0" w:firstLine="567"/>
        <w:rPr>
          <w:rFonts w:ascii="Times New Roman" w:hAnsi="Times New Roman" w:cs="Times New Roman"/>
          <w:sz w:val="24"/>
          <w:szCs w:val="24"/>
        </w:rPr>
      </w:pPr>
      <w:proofErr w:type="spellStart"/>
      <w:r w:rsidRPr="00BE356B">
        <w:rPr>
          <w:rFonts w:ascii="Times New Roman" w:hAnsi="Times New Roman" w:cs="Times New Roman"/>
          <w:sz w:val="24"/>
          <w:szCs w:val="24"/>
        </w:rPr>
        <w:t>Шендерёв</w:t>
      </w:r>
      <w:proofErr w:type="spellEnd"/>
      <w:r w:rsidRPr="00BE356B">
        <w:rPr>
          <w:rFonts w:ascii="Times New Roman" w:hAnsi="Times New Roman" w:cs="Times New Roman"/>
          <w:sz w:val="24"/>
          <w:szCs w:val="24"/>
        </w:rPr>
        <w:t xml:space="preserve"> Г.«Весенняя прогулка», «Рондо»</w:t>
      </w:r>
    </w:p>
    <w:p w:rsidR="003B05E5" w:rsidRPr="00BE356B" w:rsidRDefault="003B05E5" w:rsidP="00A52D56">
      <w:pPr>
        <w:pStyle w:val="a6"/>
        <w:tabs>
          <w:tab w:val="num" w:pos="0"/>
        </w:tabs>
        <w:jc w:val="left"/>
        <w:rPr>
          <w:rFonts w:ascii="Times New Roman" w:hAnsi="Times New Roman" w:cs="Times New Roman"/>
          <w:b/>
          <w:bCs/>
          <w:iCs/>
          <w:color w:val="FF0000"/>
          <w:u w:val="single"/>
          <w:lang w:val="ru-RU"/>
        </w:rPr>
      </w:pPr>
    </w:p>
    <w:p w:rsidR="003B05E5" w:rsidRPr="00BE356B" w:rsidRDefault="003B05E5" w:rsidP="00BE356B">
      <w:pPr>
        <w:pStyle w:val="a6"/>
        <w:tabs>
          <w:tab w:val="num" w:pos="0"/>
        </w:tabs>
        <w:ind w:firstLine="567"/>
        <w:jc w:val="center"/>
        <w:rPr>
          <w:rFonts w:ascii="Times New Roman" w:hAnsi="Times New Roman" w:cs="Times New Roman"/>
          <w:b/>
          <w:bCs/>
          <w:iCs/>
          <w:sz w:val="28"/>
          <w:lang w:val="ru-RU"/>
        </w:rPr>
      </w:pPr>
      <w:r w:rsidRPr="00BE356B">
        <w:rPr>
          <w:rFonts w:ascii="Times New Roman" w:hAnsi="Times New Roman" w:cs="Times New Roman"/>
          <w:b/>
          <w:bCs/>
          <w:iCs/>
          <w:sz w:val="28"/>
          <w:lang w:val="ru-RU"/>
        </w:rPr>
        <w:t>6  класс</w:t>
      </w:r>
    </w:p>
    <w:p w:rsidR="003B05E5" w:rsidRPr="00BE356B" w:rsidRDefault="003B05E5" w:rsidP="00BE356B">
      <w:pPr>
        <w:pStyle w:val="a6"/>
        <w:tabs>
          <w:tab w:val="num" w:pos="0"/>
        </w:tabs>
        <w:ind w:firstLine="567"/>
        <w:rPr>
          <w:rFonts w:ascii="Times New Roman" w:hAnsi="Times New Roman" w:cs="Times New Roman"/>
          <w:lang w:val="ru-RU"/>
        </w:rPr>
      </w:pPr>
      <w:r w:rsidRPr="00BE356B">
        <w:rPr>
          <w:rFonts w:ascii="Times New Roman" w:hAnsi="Times New Roman" w:cs="Times New Roman"/>
          <w:lang w:val="ru-RU"/>
        </w:rPr>
        <w:t xml:space="preserve">Дальнейшее развитие музыкально-образного мышления. Совершенствование </w:t>
      </w:r>
      <w:proofErr w:type="spellStart"/>
      <w:r w:rsidRPr="00BE356B">
        <w:rPr>
          <w:rFonts w:ascii="Times New Roman" w:hAnsi="Times New Roman" w:cs="Times New Roman"/>
          <w:lang w:val="ru-RU"/>
        </w:rPr>
        <w:t>звуковедения</w:t>
      </w:r>
      <w:proofErr w:type="spellEnd"/>
      <w:r w:rsidRPr="00BE356B">
        <w:rPr>
          <w:rFonts w:ascii="Times New Roman" w:hAnsi="Times New Roman" w:cs="Times New Roman"/>
          <w:lang w:val="ru-RU"/>
        </w:rPr>
        <w:t xml:space="preserve">. Развитие всех видов музыкального слуха. Штрихи: </w:t>
      </w:r>
      <w:r w:rsidRPr="00BE356B">
        <w:rPr>
          <w:rFonts w:ascii="Times New Roman" w:hAnsi="Times New Roman" w:cs="Times New Roman"/>
        </w:rPr>
        <w:t>legato</w:t>
      </w:r>
      <w:r w:rsidRPr="00BE356B">
        <w:rPr>
          <w:rFonts w:ascii="Times New Roman" w:hAnsi="Times New Roman" w:cs="Times New Roman"/>
          <w:lang w:val="ru-RU"/>
        </w:rPr>
        <w:t xml:space="preserve"> (переменными ударами), </w:t>
      </w:r>
      <w:proofErr w:type="spellStart"/>
      <w:r w:rsidRPr="00BE356B">
        <w:rPr>
          <w:rFonts w:ascii="Times New Roman" w:hAnsi="Times New Roman" w:cs="Times New Roman"/>
        </w:rPr>
        <w:t>detashe</w:t>
      </w:r>
      <w:proofErr w:type="spellEnd"/>
      <w:r w:rsidRPr="00BE356B">
        <w:rPr>
          <w:rFonts w:ascii="Times New Roman" w:hAnsi="Times New Roman" w:cs="Times New Roman"/>
          <w:lang w:val="ru-RU"/>
        </w:rPr>
        <w:t xml:space="preserve"> (тремоло). Приёмы игры: дробь, аккордовая техника, тремоло двойными нотами. Совершенствование ранее изученных приёмов игры, различных видов туше. Дальнейшее развитие техники перехода из позиции в позицию. Различные виды тремоло. Параллельные терции переменными ударами, различными видами аппликатуры (1-3,2-4; 1-2, 3-4). </w:t>
      </w:r>
      <w:proofErr w:type="spellStart"/>
      <w:r w:rsidRPr="00BE356B">
        <w:rPr>
          <w:rFonts w:ascii="Times New Roman" w:hAnsi="Times New Roman" w:cs="Times New Roman"/>
          <w:lang w:val="ru-RU"/>
        </w:rPr>
        <w:t>Мелизматика</w:t>
      </w:r>
      <w:proofErr w:type="spellEnd"/>
      <w:r w:rsidRPr="00BE356B">
        <w:rPr>
          <w:rFonts w:ascii="Times New Roman" w:hAnsi="Times New Roman" w:cs="Times New Roman"/>
          <w:lang w:val="ru-RU"/>
        </w:rPr>
        <w:t>, подбор по слуху, транспонирование, чтение нот с листа, игра в оркестре (ансамбле).</w:t>
      </w:r>
    </w:p>
    <w:p w:rsidR="003B05E5" w:rsidRPr="00BE356B" w:rsidRDefault="003B05E5" w:rsidP="00BE356B">
      <w:pPr>
        <w:tabs>
          <w:tab w:val="num" w:pos="0"/>
        </w:tabs>
        <w:spacing w:after="0" w:line="240" w:lineRule="auto"/>
        <w:ind w:firstLine="567"/>
        <w:jc w:val="both"/>
        <w:rPr>
          <w:rFonts w:ascii="Times New Roman" w:hAnsi="Times New Roman" w:cs="Times New Roman"/>
          <w:b/>
          <w:sz w:val="24"/>
          <w:szCs w:val="24"/>
        </w:rPr>
      </w:pPr>
      <w:r w:rsidRPr="00BE356B">
        <w:rPr>
          <w:rFonts w:ascii="Times New Roman" w:hAnsi="Times New Roman" w:cs="Times New Roman"/>
          <w:b/>
          <w:sz w:val="24"/>
          <w:szCs w:val="24"/>
        </w:rPr>
        <w:t xml:space="preserve">В течение года </w:t>
      </w:r>
      <w:r w:rsidR="00BE356B">
        <w:rPr>
          <w:rFonts w:ascii="Times New Roman" w:hAnsi="Times New Roman" w:cs="Times New Roman"/>
          <w:b/>
          <w:sz w:val="24"/>
          <w:szCs w:val="24"/>
        </w:rPr>
        <w:t>учащийся должен</w:t>
      </w:r>
      <w:r w:rsidRPr="00BE356B">
        <w:rPr>
          <w:rFonts w:ascii="Times New Roman" w:hAnsi="Times New Roman" w:cs="Times New Roman"/>
          <w:b/>
          <w:sz w:val="24"/>
          <w:szCs w:val="24"/>
        </w:rPr>
        <w:t xml:space="preserve"> освоить:</w:t>
      </w:r>
    </w:p>
    <w:p w:rsidR="003B05E5" w:rsidRPr="00BE356B" w:rsidRDefault="003B05E5" w:rsidP="00BE356B">
      <w:pPr>
        <w:tabs>
          <w:tab w:val="num" w:pos="0"/>
        </w:tabs>
        <w:suppressAutoHyphens/>
        <w:autoSpaceDN w:val="0"/>
        <w:spacing w:after="0" w:line="240" w:lineRule="auto"/>
        <w:ind w:firstLine="567"/>
        <w:jc w:val="both"/>
        <w:rPr>
          <w:rFonts w:ascii="Times New Roman" w:hAnsi="Times New Roman" w:cs="Times New Roman"/>
          <w:sz w:val="24"/>
          <w:szCs w:val="24"/>
        </w:rPr>
      </w:pPr>
      <w:r w:rsidRPr="00BE356B">
        <w:rPr>
          <w:rFonts w:ascii="Times New Roman" w:hAnsi="Times New Roman" w:cs="Times New Roman"/>
          <w:sz w:val="24"/>
          <w:szCs w:val="24"/>
        </w:rPr>
        <w:t xml:space="preserve">Мажорные и минорные </w:t>
      </w:r>
      <w:proofErr w:type="spellStart"/>
      <w:r w:rsidRPr="00BE356B">
        <w:rPr>
          <w:rFonts w:ascii="Times New Roman" w:hAnsi="Times New Roman" w:cs="Times New Roman"/>
          <w:sz w:val="24"/>
          <w:szCs w:val="24"/>
        </w:rPr>
        <w:t>двухоктавные</w:t>
      </w:r>
      <w:proofErr w:type="spellEnd"/>
      <w:r w:rsidRPr="00BE356B">
        <w:rPr>
          <w:rFonts w:ascii="Times New Roman" w:hAnsi="Times New Roman" w:cs="Times New Roman"/>
          <w:sz w:val="24"/>
          <w:szCs w:val="24"/>
        </w:rPr>
        <w:t xml:space="preserve"> гаммы (ритмическим и штриховым комплексом) от «МИ», «ФА», «СОЛЬ», «ЛЯ», «СИ».</w:t>
      </w:r>
    </w:p>
    <w:p w:rsidR="003B05E5" w:rsidRPr="00BE356B" w:rsidRDefault="003B05E5" w:rsidP="00BE356B">
      <w:pPr>
        <w:tabs>
          <w:tab w:val="num" w:pos="0"/>
        </w:tabs>
        <w:suppressAutoHyphens/>
        <w:autoSpaceDN w:val="0"/>
        <w:spacing w:after="0" w:line="240" w:lineRule="auto"/>
        <w:ind w:firstLine="567"/>
        <w:jc w:val="both"/>
        <w:rPr>
          <w:rFonts w:ascii="Times New Roman" w:hAnsi="Times New Roman" w:cs="Times New Roman"/>
          <w:sz w:val="24"/>
          <w:szCs w:val="24"/>
        </w:rPr>
      </w:pPr>
      <w:proofErr w:type="spellStart"/>
      <w:r w:rsidRPr="00BE356B">
        <w:rPr>
          <w:rFonts w:ascii="Times New Roman" w:hAnsi="Times New Roman" w:cs="Times New Roman"/>
          <w:sz w:val="24"/>
          <w:szCs w:val="24"/>
        </w:rPr>
        <w:t>Однооктавные</w:t>
      </w:r>
      <w:proofErr w:type="spellEnd"/>
      <w:r w:rsidRPr="00BE356B">
        <w:rPr>
          <w:rFonts w:ascii="Times New Roman" w:hAnsi="Times New Roman" w:cs="Times New Roman"/>
          <w:sz w:val="24"/>
          <w:szCs w:val="24"/>
        </w:rPr>
        <w:t xml:space="preserve"> мажорные и минорные гаммы до 5-х знаков в ключе в скорых темпах.</w:t>
      </w:r>
    </w:p>
    <w:p w:rsidR="003B05E5" w:rsidRPr="00BE356B" w:rsidRDefault="003B05E5" w:rsidP="00BE356B">
      <w:pPr>
        <w:tabs>
          <w:tab w:val="num" w:pos="0"/>
        </w:tabs>
        <w:suppressAutoHyphens/>
        <w:autoSpaceDN w:val="0"/>
        <w:spacing w:after="0" w:line="240" w:lineRule="auto"/>
        <w:ind w:firstLine="567"/>
        <w:jc w:val="both"/>
        <w:rPr>
          <w:rFonts w:ascii="Times New Roman" w:hAnsi="Times New Roman" w:cs="Times New Roman"/>
          <w:sz w:val="24"/>
          <w:szCs w:val="24"/>
        </w:rPr>
      </w:pPr>
      <w:r w:rsidRPr="00BE356B">
        <w:rPr>
          <w:rFonts w:ascii="Times New Roman" w:hAnsi="Times New Roman" w:cs="Times New Roman"/>
          <w:sz w:val="24"/>
          <w:szCs w:val="24"/>
        </w:rPr>
        <w:t xml:space="preserve">Арпеджио </w:t>
      </w:r>
      <w:proofErr w:type="spellStart"/>
      <w:r w:rsidRPr="00BE356B">
        <w:rPr>
          <w:rFonts w:ascii="Times New Roman" w:hAnsi="Times New Roman" w:cs="Times New Roman"/>
          <w:sz w:val="24"/>
          <w:szCs w:val="24"/>
        </w:rPr>
        <w:t>двухоктавные</w:t>
      </w:r>
      <w:proofErr w:type="spellEnd"/>
      <w:r w:rsidRPr="00BE356B">
        <w:rPr>
          <w:rFonts w:ascii="Times New Roman" w:hAnsi="Times New Roman" w:cs="Times New Roman"/>
          <w:sz w:val="24"/>
          <w:szCs w:val="24"/>
        </w:rPr>
        <w:t>.</w:t>
      </w:r>
    </w:p>
    <w:p w:rsidR="003B05E5" w:rsidRPr="00BE356B" w:rsidRDefault="003B05E5" w:rsidP="00BE356B">
      <w:pPr>
        <w:tabs>
          <w:tab w:val="num" w:pos="0"/>
        </w:tabs>
        <w:suppressAutoHyphens/>
        <w:autoSpaceDN w:val="0"/>
        <w:spacing w:after="0" w:line="240" w:lineRule="auto"/>
        <w:ind w:firstLine="567"/>
        <w:jc w:val="both"/>
        <w:rPr>
          <w:rFonts w:ascii="Times New Roman" w:hAnsi="Times New Roman" w:cs="Times New Roman"/>
          <w:sz w:val="24"/>
          <w:szCs w:val="24"/>
        </w:rPr>
      </w:pPr>
      <w:r w:rsidRPr="00BE356B">
        <w:rPr>
          <w:rFonts w:ascii="Times New Roman" w:hAnsi="Times New Roman" w:cs="Times New Roman"/>
          <w:sz w:val="24"/>
          <w:szCs w:val="24"/>
        </w:rPr>
        <w:t xml:space="preserve">Хроматическая </w:t>
      </w:r>
      <w:proofErr w:type="spellStart"/>
      <w:r w:rsidRPr="00BE356B">
        <w:rPr>
          <w:rFonts w:ascii="Times New Roman" w:hAnsi="Times New Roman" w:cs="Times New Roman"/>
          <w:sz w:val="24"/>
          <w:szCs w:val="24"/>
        </w:rPr>
        <w:t>двухоктавная</w:t>
      </w:r>
      <w:proofErr w:type="spellEnd"/>
      <w:r w:rsidRPr="00BE356B">
        <w:rPr>
          <w:rFonts w:ascii="Times New Roman" w:hAnsi="Times New Roman" w:cs="Times New Roman"/>
          <w:sz w:val="24"/>
          <w:szCs w:val="24"/>
        </w:rPr>
        <w:t xml:space="preserve"> гамма от «ФА-диез»</w:t>
      </w:r>
    </w:p>
    <w:p w:rsidR="003B05E5" w:rsidRPr="00BE356B" w:rsidRDefault="003B05E5" w:rsidP="00BE356B">
      <w:pPr>
        <w:tabs>
          <w:tab w:val="num" w:pos="0"/>
        </w:tabs>
        <w:suppressAutoHyphens/>
        <w:autoSpaceDN w:val="0"/>
        <w:spacing w:after="0" w:line="240" w:lineRule="auto"/>
        <w:ind w:firstLine="567"/>
        <w:jc w:val="both"/>
        <w:rPr>
          <w:rFonts w:ascii="Times New Roman" w:hAnsi="Times New Roman" w:cs="Times New Roman"/>
          <w:sz w:val="24"/>
          <w:szCs w:val="24"/>
        </w:rPr>
      </w:pPr>
      <w:r w:rsidRPr="00BE356B">
        <w:rPr>
          <w:rFonts w:ascii="Times New Roman" w:hAnsi="Times New Roman" w:cs="Times New Roman"/>
          <w:sz w:val="24"/>
          <w:szCs w:val="24"/>
        </w:rPr>
        <w:t>Упражнения.</w:t>
      </w:r>
    </w:p>
    <w:p w:rsidR="003B05E5" w:rsidRPr="00BE356B" w:rsidRDefault="003B05E5" w:rsidP="00BE356B">
      <w:pPr>
        <w:tabs>
          <w:tab w:val="num" w:pos="0"/>
        </w:tabs>
        <w:suppressAutoHyphens/>
        <w:autoSpaceDN w:val="0"/>
        <w:spacing w:after="0" w:line="240" w:lineRule="auto"/>
        <w:ind w:firstLine="567"/>
        <w:jc w:val="both"/>
        <w:rPr>
          <w:rFonts w:ascii="Times New Roman" w:hAnsi="Times New Roman" w:cs="Times New Roman"/>
          <w:sz w:val="24"/>
          <w:szCs w:val="24"/>
        </w:rPr>
      </w:pPr>
      <w:r w:rsidRPr="00BE356B">
        <w:rPr>
          <w:rFonts w:ascii="Times New Roman" w:hAnsi="Times New Roman" w:cs="Times New Roman"/>
          <w:sz w:val="24"/>
          <w:szCs w:val="24"/>
        </w:rPr>
        <w:t>3-4  этюда на различные виды техники;</w:t>
      </w:r>
    </w:p>
    <w:p w:rsidR="003B05E5" w:rsidRPr="00BE356B" w:rsidRDefault="003B05E5" w:rsidP="00BE356B">
      <w:pPr>
        <w:tabs>
          <w:tab w:val="num" w:pos="0"/>
        </w:tabs>
        <w:suppressAutoHyphens/>
        <w:autoSpaceDN w:val="0"/>
        <w:spacing w:after="0" w:line="240" w:lineRule="auto"/>
        <w:ind w:firstLine="567"/>
        <w:jc w:val="both"/>
        <w:rPr>
          <w:rFonts w:ascii="Times New Roman" w:hAnsi="Times New Roman" w:cs="Times New Roman"/>
          <w:sz w:val="24"/>
          <w:szCs w:val="24"/>
        </w:rPr>
      </w:pPr>
      <w:r w:rsidRPr="00BE356B">
        <w:rPr>
          <w:rFonts w:ascii="Times New Roman" w:hAnsi="Times New Roman" w:cs="Times New Roman"/>
          <w:sz w:val="24"/>
          <w:szCs w:val="24"/>
        </w:rPr>
        <w:t>7-8 произведений различных эпох и стилей.</w:t>
      </w:r>
    </w:p>
    <w:p w:rsidR="003B05E5" w:rsidRPr="00BE356B" w:rsidRDefault="003E3472" w:rsidP="00BE356B">
      <w:pPr>
        <w:tabs>
          <w:tab w:val="num" w:pos="0"/>
        </w:tabs>
        <w:suppressAutoHyphens/>
        <w:autoSpaceDN w:val="0"/>
        <w:spacing w:after="0" w:line="240" w:lineRule="auto"/>
        <w:ind w:firstLine="567"/>
        <w:jc w:val="both"/>
        <w:rPr>
          <w:rFonts w:ascii="Times New Roman" w:hAnsi="Times New Roman" w:cs="Times New Roman"/>
          <w:sz w:val="24"/>
          <w:szCs w:val="24"/>
        </w:rPr>
      </w:pPr>
      <w:r w:rsidRPr="00BE356B">
        <w:rPr>
          <w:rFonts w:ascii="Times New Roman" w:hAnsi="Times New Roman" w:cs="Times New Roman"/>
          <w:sz w:val="24"/>
          <w:szCs w:val="24"/>
        </w:rPr>
        <w:t>1</w:t>
      </w:r>
      <w:r w:rsidR="003B05E5" w:rsidRPr="00BE356B">
        <w:rPr>
          <w:rFonts w:ascii="Times New Roman" w:hAnsi="Times New Roman" w:cs="Times New Roman"/>
          <w:sz w:val="24"/>
          <w:szCs w:val="24"/>
        </w:rPr>
        <w:t>-3 произведения крупной формы.</w:t>
      </w:r>
    </w:p>
    <w:p w:rsidR="003B05E5" w:rsidRPr="00BE356B" w:rsidRDefault="003B05E5" w:rsidP="00BE356B">
      <w:pPr>
        <w:tabs>
          <w:tab w:val="num" w:pos="0"/>
        </w:tabs>
        <w:suppressAutoHyphens/>
        <w:autoSpaceDN w:val="0"/>
        <w:spacing w:after="0" w:line="240" w:lineRule="auto"/>
        <w:ind w:firstLine="567"/>
        <w:jc w:val="both"/>
        <w:rPr>
          <w:rFonts w:ascii="Times New Roman" w:hAnsi="Times New Roman" w:cs="Times New Roman"/>
          <w:sz w:val="24"/>
          <w:szCs w:val="24"/>
        </w:rPr>
      </w:pPr>
      <w:r w:rsidRPr="00BE356B">
        <w:rPr>
          <w:rFonts w:ascii="Times New Roman" w:hAnsi="Times New Roman" w:cs="Times New Roman"/>
          <w:sz w:val="24"/>
          <w:szCs w:val="24"/>
        </w:rPr>
        <w:t>Чтение нот с листа. Подбор по слуху.</w:t>
      </w:r>
    </w:p>
    <w:p w:rsidR="003B05E5" w:rsidRPr="00BE356B" w:rsidRDefault="003B05E5" w:rsidP="00BE356B">
      <w:pPr>
        <w:pStyle w:val="1"/>
        <w:tabs>
          <w:tab w:val="clear" w:pos="858"/>
          <w:tab w:val="num" w:pos="0"/>
        </w:tabs>
        <w:spacing w:before="0" w:after="0"/>
        <w:ind w:left="0" w:firstLine="567"/>
        <w:rPr>
          <w:rFonts w:ascii="Times New Roman" w:hAnsi="Times New Roman" w:cs="Times New Roman"/>
          <w:bCs w:val="0"/>
          <w:iCs/>
          <w:sz w:val="24"/>
          <w:szCs w:val="24"/>
          <w:lang w:val="ru-RU"/>
        </w:rPr>
      </w:pPr>
      <w:r w:rsidRPr="00BE356B">
        <w:rPr>
          <w:rFonts w:ascii="Times New Roman" w:hAnsi="Times New Roman" w:cs="Times New Roman"/>
          <w:bCs w:val="0"/>
          <w:iCs/>
          <w:sz w:val="24"/>
          <w:szCs w:val="24"/>
          <w:lang w:val="ru-RU"/>
        </w:rPr>
        <w:t>Примерный репертуарный список</w:t>
      </w:r>
    </w:p>
    <w:p w:rsidR="003B05E5" w:rsidRPr="00BE356B" w:rsidRDefault="003B05E5" w:rsidP="00BE356B">
      <w:pPr>
        <w:numPr>
          <w:ilvl w:val="0"/>
          <w:numId w:val="6"/>
        </w:numPr>
        <w:tabs>
          <w:tab w:val="num" w:pos="0"/>
        </w:tabs>
        <w:suppressAutoHyphens/>
        <w:autoSpaceDN w:val="0"/>
        <w:spacing w:after="0" w:line="240" w:lineRule="auto"/>
        <w:ind w:left="0" w:firstLine="567"/>
        <w:rPr>
          <w:rFonts w:ascii="Times New Roman" w:hAnsi="Times New Roman" w:cs="Times New Roman"/>
          <w:sz w:val="24"/>
          <w:szCs w:val="24"/>
        </w:rPr>
      </w:pPr>
      <w:r w:rsidRPr="00BE356B">
        <w:rPr>
          <w:rFonts w:ascii="Times New Roman" w:hAnsi="Times New Roman" w:cs="Times New Roman"/>
          <w:sz w:val="24"/>
          <w:szCs w:val="24"/>
        </w:rPr>
        <w:t>Аренский А. «Незабудка»</w:t>
      </w:r>
    </w:p>
    <w:p w:rsidR="003B05E5" w:rsidRPr="00BE356B" w:rsidRDefault="003B05E5" w:rsidP="00BE356B">
      <w:pPr>
        <w:numPr>
          <w:ilvl w:val="0"/>
          <w:numId w:val="6"/>
        </w:numPr>
        <w:tabs>
          <w:tab w:val="num" w:pos="0"/>
        </w:tabs>
        <w:suppressAutoHyphens/>
        <w:autoSpaceDN w:val="0"/>
        <w:spacing w:after="0" w:line="240" w:lineRule="auto"/>
        <w:ind w:left="0" w:firstLine="567"/>
        <w:rPr>
          <w:rFonts w:ascii="Times New Roman" w:hAnsi="Times New Roman" w:cs="Times New Roman"/>
          <w:sz w:val="24"/>
          <w:szCs w:val="24"/>
        </w:rPr>
      </w:pPr>
      <w:proofErr w:type="spellStart"/>
      <w:r w:rsidRPr="00BE356B">
        <w:rPr>
          <w:rFonts w:ascii="Times New Roman" w:hAnsi="Times New Roman" w:cs="Times New Roman"/>
          <w:sz w:val="24"/>
          <w:szCs w:val="24"/>
        </w:rPr>
        <w:t>Балакирев</w:t>
      </w:r>
      <w:proofErr w:type="spellEnd"/>
      <w:r w:rsidRPr="00BE356B">
        <w:rPr>
          <w:rFonts w:ascii="Times New Roman" w:hAnsi="Times New Roman" w:cs="Times New Roman"/>
          <w:sz w:val="24"/>
          <w:szCs w:val="24"/>
        </w:rPr>
        <w:t xml:space="preserve"> М. «Полька»</w:t>
      </w:r>
    </w:p>
    <w:p w:rsidR="003B05E5" w:rsidRPr="00BE356B" w:rsidRDefault="003B05E5" w:rsidP="00BE356B">
      <w:pPr>
        <w:numPr>
          <w:ilvl w:val="0"/>
          <w:numId w:val="6"/>
        </w:numPr>
        <w:tabs>
          <w:tab w:val="num" w:pos="0"/>
        </w:tabs>
        <w:suppressAutoHyphens/>
        <w:autoSpaceDN w:val="0"/>
        <w:spacing w:after="0" w:line="240" w:lineRule="auto"/>
        <w:ind w:left="0" w:firstLine="567"/>
        <w:rPr>
          <w:rFonts w:ascii="Times New Roman" w:hAnsi="Times New Roman" w:cs="Times New Roman"/>
          <w:sz w:val="24"/>
          <w:szCs w:val="24"/>
        </w:rPr>
      </w:pPr>
      <w:proofErr w:type="spellStart"/>
      <w:r w:rsidRPr="00BE356B">
        <w:rPr>
          <w:rFonts w:ascii="Times New Roman" w:hAnsi="Times New Roman" w:cs="Times New Roman"/>
          <w:sz w:val="24"/>
          <w:szCs w:val="24"/>
        </w:rPr>
        <w:t>Бейгельман</w:t>
      </w:r>
      <w:proofErr w:type="spellEnd"/>
      <w:r w:rsidRPr="00BE356B">
        <w:rPr>
          <w:rFonts w:ascii="Times New Roman" w:hAnsi="Times New Roman" w:cs="Times New Roman"/>
          <w:sz w:val="24"/>
          <w:szCs w:val="24"/>
        </w:rPr>
        <w:t xml:space="preserve"> Л. «50 этюдов для трехструнной домры», этюды  №  40 - 50</w:t>
      </w:r>
    </w:p>
    <w:p w:rsidR="003B05E5" w:rsidRPr="00BE356B" w:rsidRDefault="003B05E5" w:rsidP="00BE356B">
      <w:pPr>
        <w:numPr>
          <w:ilvl w:val="0"/>
          <w:numId w:val="6"/>
        </w:numPr>
        <w:tabs>
          <w:tab w:val="num" w:pos="0"/>
        </w:tabs>
        <w:suppressAutoHyphens/>
        <w:autoSpaceDN w:val="0"/>
        <w:spacing w:after="0" w:line="240" w:lineRule="auto"/>
        <w:ind w:left="0" w:firstLine="567"/>
        <w:rPr>
          <w:rFonts w:ascii="Times New Roman" w:hAnsi="Times New Roman" w:cs="Times New Roman"/>
          <w:sz w:val="24"/>
          <w:szCs w:val="24"/>
        </w:rPr>
      </w:pPr>
      <w:r w:rsidRPr="00BE356B">
        <w:rPr>
          <w:rFonts w:ascii="Times New Roman" w:hAnsi="Times New Roman" w:cs="Times New Roman"/>
          <w:sz w:val="24"/>
          <w:szCs w:val="24"/>
        </w:rPr>
        <w:t>Беллин А. «В стиле кантри»</w:t>
      </w:r>
    </w:p>
    <w:p w:rsidR="003B05E5" w:rsidRPr="00BE356B" w:rsidRDefault="003B05E5" w:rsidP="00BE356B">
      <w:pPr>
        <w:numPr>
          <w:ilvl w:val="0"/>
          <w:numId w:val="6"/>
        </w:numPr>
        <w:tabs>
          <w:tab w:val="num" w:pos="0"/>
        </w:tabs>
        <w:suppressAutoHyphens/>
        <w:autoSpaceDN w:val="0"/>
        <w:spacing w:after="0" w:line="240" w:lineRule="auto"/>
        <w:ind w:left="0" w:firstLine="567"/>
        <w:rPr>
          <w:rFonts w:ascii="Times New Roman" w:hAnsi="Times New Roman" w:cs="Times New Roman"/>
          <w:sz w:val="24"/>
          <w:szCs w:val="24"/>
        </w:rPr>
      </w:pPr>
      <w:proofErr w:type="spellStart"/>
      <w:r w:rsidRPr="00BE356B">
        <w:rPr>
          <w:rFonts w:ascii="Times New Roman" w:hAnsi="Times New Roman" w:cs="Times New Roman"/>
          <w:sz w:val="24"/>
          <w:szCs w:val="24"/>
        </w:rPr>
        <w:t>Вивальди</w:t>
      </w:r>
      <w:proofErr w:type="spellEnd"/>
      <w:r w:rsidRPr="00BE356B">
        <w:rPr>
          <w:rFonts w:ascii="Times New Roman" w:hAnsi="Times New Roman" w:cs="Times New Roman"/>
          <w:sz w:val="24"/>
          <w:szCs w:val="24"/>
        </w:rPr>
        <w:t xml:space="preserve"> А. «Концерт» ля-минор 3 часть</w:t>
      </w:r>
    </w:p>
    <w:p w:rsidR="003B05E5" w:rsidRPr="00BE356B" w:rsidRDefault="003B05E5" w:rsidP="00BE356B">
      <w:pPr>
        <w:numPr>
          <w:ilvl w:val="0"/>
          <w:numId w:val="6"/>
        </w:numPr>
        <w:tabs>
          <w:tab w:val="num" w:pos="0"/>
        </w:tabs>
        <w:suppressAutoHyphens/>
        <w:autoSpaceDN w:val="0"/>
        <w:spacing w:after="0" w:line="240" w:lineRule="auto"/>
        <w:ind w:left="0" w:firstLine="567"/>
        <w:rPr>
          <w:rFonts w:ascii="Times New Roman" w:hAnsi="Times New Roman" w:cs="Times New Roman"/>
          <w:sz w:val="24"/>
          <w:szCs w:val="24"/>
        </w:rPr>
      </w:pPr>
      <w:proofErr w:type="spellStart"/>
      <w:r w:rsidRPr="00BE356B">
        <w:rPr>
          <w:rFonts w:ascii="Times New Roman" w:hAnsi="Times New Roman" w:cs="Times New Roman"/>
          <w:sz w:val="24"/>
          <w:szCs w:val="24"/>
        </w:rPr>
        <w:t>Верачини</w:t>
      </w:r>
      <w:proofErr w:type="spellEnd"/>
      <w:r w:rsidRPr="00BE356B">
        <w:rPr>
          <w:rFonts w:ascii="Times New Roman" w:hAnsi="Times New Roman" w:cs="Times New Roman"/>
          <w:sz w:val="24"/>
          <w:szCs w:val="24"/>
        </w:rPr>
        <w:t xml:space="preserve"> Ф. Ларго</w:t>
      </w:r>
    </w:p>
    <w:p w:rsidR="003B05E5" w:rsidRPr="00BE356B" w:rsidRDefault="003B05E5" w:rsidP="00BE356B">
      <w:pPr>
        <w:numPr>
          <w:ilvl w:val="0"/>
          <w:numId w:val="6"/>
        </w:numPr>
        <w:tabs>
          <w:tab w:val="num" w:pos="0"/>
        </w:tabs>
        <w:suppressAutoHyphens/>
        <w:autoSpaceDN w:val="0"/>
        <w:spacing w:after="0" w:line="240" w:lineRule="auto"/>
        <w:ind w:left="0" w:firstLine="567"/>
        <w:rPr>
          <w:rFonts w:ascii="Times New Roman" w:hAnsi="Times New Roman" w:cs="Times New Roman"/>
          <w:sz w:val="24"/>
          <w:szCs w:val="24"/>
        </w:rPr>
      </w:pPr>
      <w:r w:rsidRPr="00BE356B">
        <w:rPr>
          <w:rFonts w:ascii="Times New Roman" w:hAnsi="Times New Roman" w:cs="Times New Roman"/>
          <w:sz w:val="24"/>
          <w:szCs w:val="24"/>
        </w:rPr>
        <w:t>Гендель Соната Соль мажор</w:t>
      </w:r>
    </w:p>
    <w:p w:rsidR="003B05E5" w:rsidRPr="00BE356B" w:rsidRDefault="003B05E5" w:rsidP="00BE356B">
      <w:pPr>
        <w:numPr>
          <w:ilvl w:val="0"/>
          <w:numId w:val="6"/>
        </w:numPr>
        <w:tabs>
          <w:tab w:val="num" w:pos="0"/>
        </w:tabs>
        <w:suppressAutoHyphens/>
        <w:autoSpaceDN w:val="0"/>
        <w:spacing w:after="0" w:line="240" w:lineRule="auto"/>
        <w:ind w:left="0" w:firstLine="567"/>
        <w:rPr>
          <w:rFonts w:ascii="Times New Roman" w:hAnsi="Times New Roman" w:cs="Times New Roman"/>
          <w:sz w:val="24"/>
          <w:szCs w:val="24"/>
        </w:rPr>
      </w:pPr>
      <w:r w:rsidRPr="00BE356B">
        <w:rPr>
          <w:rFonts w:ascii="Times New Roman" w:hAnsi="Times New Roman" w:cs="Times New Roman"/>
          <w:sz w:val="24"/>
          <w:szCs w:val="24"/>
        </w:rPr>
        <w:t>Глинка М. «Кадриль»</w:t>
      </w:r>
    </w:p>
    <w:p w:rsidR="003B05E5" w:rsidRPr="00BE356B" w:rsidRDefault="003B05E5" w:rsidP="00BE356B">
      <w:pPr>
        <w:numPr>
          <w:ilvl w:val="0"/>
          <w:numId w:val="6"/>
        </w:numPr>
        <w:tabs>
          <w:tab w:val="num" w:pos="0"/>
        </w:tabs>
        <w:suppressAutoHyphens/>
        <w:autoSpaceDN w:val="0"/>
        <w:spacing w:after="0" w:line="240" w:lineRule="auto"/>
        <w:ind w:left="0" w:firstLine="567"/>
        <w:rPr>
          <w:rFonts w:ascii="Times New Roman" w:hAnsi="Times New Roman" w:cs="Times New Roman"/>
          <w:sz w:val="24"/>
          <w:szCs w:val="24"/>
        </w:rPr>
      </w:pPr>
      <w:r w:rsidRPr="00BE356B">
        <w:rPr>
          <w:rFonts w:ascii="Times New Roman" w:hAnsi="Times New Roman" w:cs="Times New Roman"/>
          <w:sz w:val="24"/>
          <w:szCs w:val="24"/>
        </w:rPr>
        <w:t>Глиэр Р. Романс</w:t>
      </w:r>
    </w:p>
    <w:p w:rsidR="003B05E5" w:rsidRPr="00BE356B" w:rsidRDefault="003B05E5" w:rsidP="00BE356B">
      <w:pPr>
        <w:numPr>
          <w:ilvl w:val="0"/>
          <w:numId w:val="6"/>
        </w:numPr>
        <w:tabs>
          <w:tab w:val="num" w:pos="0"/>
        </w:tabs>
        <w:suppressAutoHyphens/>
        <w:autoSpaceDN w:val="0"/>
        <w:spacing w:after="0" w:line="240" w:lineRule="auto"/>
        <w:ind w:left="0" w:firstLine="567"/>
        <w:rPr>
          <w:rFonts w:ascii="Times New Roman" w:hAnsi="Times New Roman" w:cs="Times New Roman"/>
          <w:sz w:val="24"/>
          <w:szCs w:val="24"/>
        </w:rPr>
      </w:pPr>
      <w:proofErr w:type="spellStart"/>
      <w:r w:rsidRPr="00BE356B">
        <w:rPr>
          <w:rFonts w:ascii="Times New Roman" w:hAnsi="Times New Roman" w:cs="Times New Roman"/>
          <w:sz w:val="24"/>
          <w:szCs w:val="24"/>
        </w:rPr>
        <w:t>Данкля</w:t>
      </w:r>
      <w:proofErr w:type="spellEnd"/>
      <w:r w:rsidRPr="00BE356B">
        <w:rPr>
          <w:rFonts w:ascii="Times New Roman" w:hAnsi="Times New Roman" w:cs="Times New Roman"/>
          <w:sz w:val="24"/>
          <w:szCs w:val="24"/>
        </w:rPr>
        <w:t xml:space="preserve"> Ш. </w:t>
      </w:r>
      <w:proofErr w:type="spellStart"/>
      <w:r w:rsidRPr="00BE356B">
        <w:rPr>
          <w:rFonts w:ascii="Times New Roman" w:hAnsi="Times New Roman" w:cs="Times New Roman"/>
          <w:sz w:val="24"/>
          <w:szCs w:val="24"/>
        </w:rPr>
        <w:t>Вариции</w:t>
      </w:r>
      <w:proofErr w:type="spellEnd"/>
      <w:r w:rsidRPr="00BE356B">
        <w:rPr>
          <w:rFonts w:ascii="Times New Roman" w:hAnsi="Times New Roman" w:cs="Times New Roman"/>
          <w:sz w:val="24"/>
          <w:szCs w:val="24"/>
        </w:rPr>
        <w:t xml:space="preserve"> на тему Беллини</w:t>
      </w:r>
    </w:p>
    <w:p w:rsidR="003B05E5" w:rsidRPr="00BE356B" w:rsidRDefault="003B05E5" w:rsidP="00BE356B">
      <w:pPr>
        <w:numPr>
          <w:ilvl w:val="0"/>
          <w:numId w:val="6"/>
        </w:numPr>
        <w:tabs>
          <w:tab w:val="num" w:pos="0"/>
        </w:tabs>
        <w:suppressAutoHyphens/>
        <w:autoSpaceDN w:val="0"/>
        <w:spacing w:after="0" w:line="240" w:lineRule="auto"/>
        <w:ind w:left="0" w:firstLine="567"/>
        <w:rPr>
          <w:rFonts w:ascii="Times New Roman" w:hAnsi="Times New Roman" w:cs="Times New Roman"/>
          <w:sz w:val="24"/>
          <w:szCs w:val="24"/>
          <w:lang w:val="en-US"/>
        </w:rPr>
      </w:pPr>
      <w:proofErr w:type="spellStart"/>
      <w:r w:rsidRPr="00BE356B">
        <w:rPr>
          <w:rFonts w:ascii="Times New Roman" w:hAnsi="Times New Roman" w:cs="Times New Roman"/>
          <w:sz w:val="24"/>
          <w:szCs w:val="24"/>
        </w:rPr>
        <w:t>Дакен</w:t>
      </w:r>
      <w:proofErr w:type="spellEnd"/>
      <w:r w:rsidRPr="00BE356B">
        <w:rPr>
          <w:rFonts w:ascii="Times New Roman" w:hAnsi="Times New Roman" w:cs="Times New Roman"/>
          <w:sz w:val="24"/>
          <w:szCs w:val="24"/>
        </w:rPr>
        <w:t xml:space="preserve"> Л. «Кукушка»</w:t>
      </w:r>
    </w:p>
    <w:p w:rsidR="003B05E5" w:rsidRPr="00BE356B" w:rsidRDefault="003B05E5" w:rsidP="00BE356B">
      <w:pPr>
        <w:numPr>
          <w:ilvl w:val="0"/>
          <w:numId w:val="6"/>
        </w:numPr>
        <w:tabs>
          <w:tab w:val="num" w:pos="0"/>
        </w:tabs>
        <w:suppressAutoHyphens/>
        <w:autoSpaceDN w:val="0"/>
        <w:spacing w:after="0" w:line="240" w:lineRule="auto"/>
        <w:ind w:left="0" w:firstLine="567"/>
        <w:rPr>
          <w:rFonts w:ascii="Times New Roman" w:hAnsi="Times New Roman" w:cs="Times New Roman"/>
          <w:sz w:val="24"/>
          <w:szCs w:val="24"/>
        </w:rPr>
      </w:pPr>
      <w:r w:rsidRPr="00BE356B">
        <w:rPr>
          <w:rFonts w:ascii="Times New Roman" w:hAnsi="Times New Roman" w:cs="Times New Roman"/>
          <w:sz w:val="24"/>
          <w:szCs w:val="24"/>
        </w:rPr>
        <w:t>Дмитриев И. «Старая карусель»</w:t>
      </w:r>
    </w:p>
    <w:p w:rsidR="003B05E5" w:rsidRPr="00BE356B" w:rsidRDefault="003B05E5" w:rsidP="00BE356B">
      <w:pPr>
        <w:numPr>
          <w:ilvl w:val="0"/>
          <w:numId w:val="6"/>
        </w:numPr>
        <w:tabs>
          <w:tab w:val="num" w:pos="0"/>
        </w:tabs>
        <w:suppressAutoHyphens/>
        <w:autoSpaceDN w:val="0"/>
        <w:spacing w:after="0" w:line="240" w:lineRule="auto"/>
        <w:ind w:left="0" w:firstLine="567"/>
        <w:rPr>
          <w:rFonts w:ascii="Times New Roman" w:hAnsi="Times New Roman" w:cs="Times New Roman"/>
          <w:sz w:val="24"/>
          <w:szCs w:val="24"/>
        </w:rPr>
      </w:pPr>
      <w:r w:rsidRPr="00A52D56">
        <w:rPr>
          <w:rFonts w:ascii="Times New Roman" w:hAnsi="Times New Roman" w:cs="Times New Roman"/>
          <w:sz w:val="24"/>
          <w:szCs w:val="24"/>
        </w:rPr>
        <w:t>Зеленихин К. Два этюда</w:t>
      </w:r>
    </w:p>
    <w:p w:rsidR="003B05E5" w:rsidRPr="00BE356B" w:rsidRDefault="003B05E5" w:rsidP="00BE356B">
      <w:pPr>
        <w:numPr>
          <w:ilvl w:val="0"/>
          <w:numId w:val="6"/>
        </w:numPr>
        <w:tabs>
          <w:tab w:val="num" w:pos="0"/>
        </w:tabs>
        <w:suppressAutoHyphens/>
        <w:autoSpaceDN w:val="0"/>
        <w:spacing w:after="0" w:line="240" w:lineRule="auto"/>
        <w:ind w:left="0" w:firstLine="567"/>
        <w:rPr>
          <w:rFonts w:ascii="Times New Roman" w:hAnsi="Times New Roman" w:cs="Times New Roman"/>
          <w:sz w:val="24"/>
          <w:szCs w:val="24"/>
        </w:rPr>
      </w:pPr>
      <w:proofErr w:type="spellStart"/>
      <w:r w:rsidRPr="00BE356B">
        <w:rPr>
          <w:rFonts w:ascii="Times New Roman" w:hAnsi="Times New Roman" w:cs="Times New Roman"/>
          <w:sz w:val="24"/>
          <w:szCs w:val="24"/>
        </w:rPr>
        <w:t>Кичанов</w:t>
      </w:r>
      <w:proofErr w:type="spellEnd"/>
      <w:r w:rsidRPr="00BE356B">
        <w:rPr>
          <w:rFonts w:ascii="Times New Roman" w:hAnsi="Times New Roman" w:cs="Times New Roman"/>
          <w:sz w:val="24"/>
          <w:szCs w:val="24"/>
        </w:rPr>
        <w:t xml:space="preserve"> Е. Скерцо</w:t>
      </w:r>
    </w:p>
    <w:p w:rsidR="003B05E5" w:rsidRPr="00BE356B" w:rsidRDefault="003B05E5" w:rsidP="00BE356B">
      <w:pPr>
        <w:numPr>
          <w:ilvl w:val="0"/>
          <w:numId w:val="6"/>
        </w:numPr>
        <w:tabs>
          <w:tab w:val="num" w:pos="0"/>
        </w:tabs>
        <w:suppressAutoHyphens/>
        <w:autoSpaceDN w:val="0"/>
        <w:spacing w:after="0" w:line="240" w:lineRule="auto"/>
        <w:ind w:left="0" w:firstLine="567"/>
        <w:rPr>
          <w:rFonts w:ascii="Times New Roman" w:hAnsi="Times New Roman" w:cs="Times New Roman"/>
          <w:sz w:val="24"/>
          <w:szCs w:val="24"/>
        </w:rPr>
      </w:pPr>
      <w:proofErr w:type="spellStart"/>
      <w:r w:rsidRPr="00BE356B">
        <w:rPr>
          <w:rFonts w:ascii="Times New Roman" w:hAnsi="Times New Roman" w:cs="Times New Roman"/>
          <w:sz w:val="24"/>
          <w:szCs w:val="24"/>
        </w:rPr>
        <w:t>Комалдинов</w:t>
      </w:r>
      <w:proofErr w:type="spellEnd"/>
      <w:r w:rsidRPr="00BE356B">
        <w:rPr>
          <w:rFonts w:ascii="Times New Roman" w:hAnsi="Times New Roman" w:cs="Times New Roman"/>
          <w:sz w:val="24"/>
          <w:szCs w:val="24"/>
        </w:rPr>
        <w:t xml:space="preserve"> Г. «Романс»</w:t>
      </w:r>
    </w:p>
    <w:p w:rsidR="003B05E5" w:rsidRPr="00BE356B" w:rsidRDefault="003B05E5" w:rsidP="00BE356B">
      <w:pPr>
        <w:numPr>
          <w:ilvl w:val="0"/>
          <w:numId w:val="6"/>
        </w:numPr>
        <w:tabs>
          <w:tab w:val="num" w:pos="0"/>
        </w:tabs>
        <w:suppressAutoHyphens/>
        <w:autoSpaceDN w:val="0"/>
        <w:spacing w:after="0" w:line="240" w:lineRule="auto"/>
        <w:ind w:left="0" w:firstLine="567"/>
        <w:rPr>
          <w:rFonts w:ascii="Times New Roman" w:hAnsi="Times New Roman" w:cs="Times New Roman"/>
          <w:sz w:val="24"/>
          <w:szCs w:val="24"/>
          <w:lang w:val="en-US"/>
        </w:rPr>
      </w:pPr>
      <w:r w:rsidRPr="00BE356B">
        <w:rPr>
          <w:rFonts w:ascii="Times New Roman" w:hAnsi="Times New Roman" w:cs="Times New Roman"/>
          <w:sz w:val="24"/>
          <w:szCs w:val="24"/>
        </w:rPr>
        <w:t>Марчелло Б. «</w:t>
      </w:r>
      <w:proofErr w:type="spellStart"/>
      <w:r w:rsidRPr="00BE356B">
        <w:rPr>
          <w:rFonts w:ascii="Times New Roman" w:hAnsi="Times New Roman" w:cs="Times New Roman"/>
          <w:sz w:val="24"/>
          <w:szCs w:val="24"/>
        </w:rPr>
        <w:t>Скерцандо</w:t>
      </w:r>
      <w:proofErr w:type="spellEnd"/>
      <w:r w:rsidRPr="00BE356B">
        <w:rPr>
          <w:rFonts w:ascii="Times New Roman" w:hAnsi="Times New Roman" w:cs="Times New Roman"/>
          <w:sz w:val="24"/>
          <w:szCs w:val="24"/>
        </w:rPr>
        <w:t>»</w:t>
      </w:r>
    </w:p>
    <w:p w:rsidR="003B05E5" w:rsidRPr="00BE356B" w:rsidRDefault="003B05E5" w:rsidP="00BE356B">
      <w:pPr>
        <w:numPr>
          <w:ilvl w:val="0"/>
          <w:numId w:val="6"/>
        </w:numPr>
        <w:tabs>
          <w:tab w:val="num" w:pos="0"/>
        </w:tabs>
        <w:suppressAutoHyphens/>
        <w:autoSpaceDN w:val="0"/>
        <w:spacing w:after="0" w:line="240" w:lineRule="auto"/>
        <w:ind w:left="0" w:firstLine="567"/>
        <w:rPr>
          <w:rFonts w:ascii="Times New Roman" w:hAnsi="Times New Roman" w:cs="Times New Roman"/>
          <w:sz w:val="24"/>
          <w:szCs w:val="24"/>
        </w:rPr>
      </w:pPr>
      <w:r w:rsidRPr="00BE356B">
        <w:rPr>
          <w:rFonts w:ascii="Times New Roman" w:hAnsi="Times New Roman" w:cs="Times New Roman"/>
          <w:sz w:val="24"/>
          <w:szCs w:val="24"/>
        </w:rPr>
        <w:t>Матвеев М. «Весёлый домрист»</w:t>
      </w:r>
    </w:p>
    <w:p w:rsidR="003B05E5" w:rsidRPr="00BE356B" w:rsidRDefault="003B05E5" w:rsidP="00BE356B">
      <w:pPr>
        <w:numPr>
          <w:ilvl w:val="0"/>
          <w:numId w:val="6"/>
        </w:numPr>
        <w:tabs>
          <w:tab w:val="num" w:pos="0"/>
        </w:tabs>
        <w:suppressAutoHyphens/>
        <w:autoSpaceDN w:val="0"/>
        <w:spacing w:after="0" w:line="240" w:lineRule="auto"/>
        <w:ind w:left="0" w:firstLine="567"/>
        <w:rPr>
          <w:rFonts w:ascii="Times New Roman" w:hAnsi="Times New Roman" w:cs="Times New Roman"/>
          <w:sz w:val="24"/>
          <w:szCs w:val="24"/>
        </w:rPr>
      </w:pPr>
      <w:proofErr w:type="spellStart"/>
      <w:r w:rsidRPr="00BE356B">
        <w:rPr>
          <w:rFonts w:ascii="Times New Roman" w:hAnsi="Times New Roman" w:cs="Times New Roman"/>
          <w:sz w:val="24"/>
          <w:szCs w:val="24"/>
        </w:rPr>
        <w:lastRenderedPageBreak/>
        <w:t>Мироманов</w:t>
      </w:r>
      <w:proofErr w:type="spellEnd"/>
      <w:r w:rsidRPr="00BE356B">
        <w:rPr>
          <w:rFonts w:ascii="Times New Roman" w:hAnsi="Times New Roman" w:cs="Times New Roman"/>
          <w:sz w:val="24"/>
          <w:szCs w:val="24"/>
        </w:rPr>
        <w:t xml:space="preserve"> В. «Иркутский вальс»</w:t>
      </w:r>
    </w:p>
    <w:p w:rsidR="003B05E5" w:rsidRPr="00BE356B" w:rsidRDefault="003B05E5" w:rsidP="00BE356B">
      <w:pPr>
        <w:numPr>
          <w:ilvl w:val="0"/>
          <w:numId w:val="6"/>
        </w:numPr>
        <w:tabs>
          <w:tab w:val="num" w:pos="0"/>
        </w:tabs>
        <w:suppressAutoHyphens/>
        <w:autoSpaceDN w:val="0"/>
        <w:spacing w:after="0" w:line="240" w:lineRule="auto"/>
        <w:ind w:left="0" w:firstLine="567"/>
        <w:rPr>
          <w:rFonts w:ascii="Times New Roman" w:hAnsi="Times New Roman" w:cs="Times New Roman"/>
          <w:sz w:val="24"/>
          <w:szCs w:val="24"/>
        </w:rPr>
      </w:pPr>
      <w:r w:rsidRPr="00BE356B">
        <w:rPr>
          <w:rFonts w:ascii="Times New Roman" w:hAnsi="Times New Roman" w:cs="Times New Roman"/>
          <w:sz w:val="24"/>
          <w:szCs w:val="24"/>
        </w:rPr>
        <w:t xml:space="preserve">Моцарт В. «Маленькая ночная серенада»                                  </w:t>
      </w:r>
    </w:p>
    <w:p w:rsidR="003B05E5" w:rsidRPr="00BE356B" w:rsidRDefault="003B05E5" w:rsidP="00BE356B">
      <w:pPr>
        <w:numPr>
          <w:ilvl w:val="0"/>
          <w:numId w:val="6"/>
        </w:numPr>
        <w:tabs>
          <w:tab w:val="num" w:pos="0"/>
        </w:tabs>
        <w:suppressAutoHyphens/>
        <w:autoSpaceDN w:val="0"/>
        <w:spacing w:after="0" w:line="240" w:lineRule="auto"/>
        <w:ind w:left="0" w:firstLine="567"/>
        <w:rPr>
          <w:rFonts w:ascii="Times New Roman" w:hAnsi="Times New Roman" w:cs="Times New Roman"/>
          <w:sz w:val="24"/>
          <w:szCs w:val="24"/>
        </w:rPr>
      </w:pPr>
      <w:proofErr w:type="spellStart"/>
      <w:r w:rsidRPr="00BE356B">
        <w:rPr>
          <w:rFonts w:ascii="Times New Roman" w:hAnsi="Times New Roman" w:cs="Times New Roman"/>
          <w:sz w:val="24"/>
          <w:szCs w:val="24"/>
        </w:rPr>
        <w:t>Муров</w:t>
      </w:r>
      <w:proofErr w:type="spellEnd"/>
      <w:r w:rsidRPr="00BE356B">
        <w:rPr>
          <w:rFonts w:ascii="Times New Roman" w:hAnsi="Times New Roman" w:cs="Times New Roman"/>
          <w:sz w:val="24"/>
          <w:szCs w:val="24"/>
        </w:rPr>
        <w:t xml:space="preserve"> А. «Галоп», «Вальс»</w:t>
      </w:r>
    </w:p>
    <w:p w:rsidR="003B05E5" w:rsidRPr="00BE356B" w:rsidRDefault="003B05E5" w:rsidP="00BE356B">
      <w:pPr>
        <w:numPr>
          <w:ilvl w:val="0"/>
          <w:numId w:val="6"/>
        </w:numPr>
        <w:tabs>
          <w:tab w:val="num" w:pos="0"/>
        </w:tabs>
        <w:suppressAutoHyphens/>
        <w:autoSpaceDN w:val="0"/>
        <w:spacing w:after="0" w:line="240" w:lineRule="auto"/>
        <w:ind w:left="0" w:firstLine="567"/>
        <w:rPr>
          <w:rFonts w:ascii="Times New Roman" w:hAnsi="Times New Roman" w:cs="Times New Roman"/>
          <w:sz w:val="24"/>
          <w:szCs w:val="24"/>
        </w:rPr>
      </w:pPr>
      <w:r w:rsidRPr="00BE356B">
        <w:rPr>
          <w:rFonts w:ascii="Times New Roman" w:hAnsi="Times New Roman" w:cs="Times New Roman"/>
          <w:sz w:val="24"/>
          <w:szCs w:val="24"/>
        </w:rPr>
        <w:t>Рахманинов С. Романс «Апрель»</w:t>
      </w:r>
    </w:p>
    <w:p w:rsidR="003B05E5" w:rsidRPr="00BE356B" w:rsidRDefault="003B05E5" w:rsidP="00BE356B">
      <w:pPr>
        <w:numPr>
          <w:ilvl w:val="0"/>
          <w:numId w:val="6"/>
        </w:numPr>
        <w:tabs>
          <w:tab w:val="num" w:pos="0"/>
        </w:tabs>
        <w:suppressAutoHyphens/>
        <w:autoSpaceDN w:val="0"/>
        <w:spacing w:after="0" w:line="240" w:lineRule="auto"/>
        <w:ind w:left="0" w:firstLine="567"/>
        <w:rPr>
          <w:rFonts w:ascii="Times New Roman" w:hAnsi="Times New Roman" w:cs="Times New Roman"/>
          <w:sz w:val="24"/>
          <w:szCs w:val="24"/>
        </w:rPr>
      </w:pPr>
      <w:proofErr w:type="spellStart"/>
      <w:r w:rsidRPr="00BE356B">
        <w:rPr>
          <w:rFonts w:ascii="Times New Roman" w:hAnsi="Times New Roman" w:cs="Times New Roman"/>
          <w:sz w:val="24"/>
          <w:szCs w:val="24"/>
        </w:rPr>
        <w:t>Ридинг</w:t>
      </w:r>
      <w:proofErr w:type="spellEnd"/>
      <w:r w:rsidRPr="00BE356B">
        <w:rPr>
          <w:rFonts w:ascii="Times New Roman" w:hAnsi="Times New Roman" w:cs="Times New Roman"/>
          <w:sz w:val="24"/>
          <w:szCs w:val="24"/>
        </w:rPr>
        <w:t xml:space="preserve"> О. Концерт си-минор1,2, 3 часть</w:t>
      </w:r>
    </w:p>
    <w:p w:rsidR="003B05E5" w:rsidRPr="00BE356B" w:rsidRDefault="003B05E5" w:rsidP="00BE356B">
      <w:pPr>
        <w:numPr>
          <w:ilvl w:val="0"/>
          <w:numId w:val="6"/>
        </w:numPr>
        <w:tabs>
          <w:tab w:val="num" w:pos="0"/>
        </w:tabs>
        <w:suppressAutoHyphens/>
        <w:autoSpaceDN w:val="0"/>
        <w:spacing w:after="0" w:line="240" w:lineRule="auto"/>
        <w:ind w:left="0" w:firstLine="567"/>
        <w:rPr>
          <w:rFonts w:ascii="Times New Roman" w:hAnsi="Times New Roman" w:cs="Times New Roman"/>
          <w:sz w:val="24"/>
          <w:szCs w:val="24"/>
        </w:rPr>
      </w:pPr>
      <w:r w:rsidRPr="00BE356B">
        <w:rPr>
          <w:rFonts w:ascii="Times New Roman" w:hAnsi="Times New Roman" w:cs="Times New Roman"/>
          <w:sz w:val="24"/>
          <w:szCs w:val="24"/>
        </w:rPr>
        <w:t>Рубинштейн А. Романс</w:t>
      </w:r>
    </w:p>
    <w:p w:rsidR="003B05E5" w:rsidRPr="00BE356B" w:rsidRDefault="003B05E5" w:rsidP="00BE356B">
      <w:pPr>
        <w:numPr>
          <w:ilvl w:val="0"/>
          <w:numId w:val="6"/>
        </w:numPr>
        <w:tabs>
          <w:tab w:val="num" w:pos="0"/>
        </w:tabs>
        <w:suppressAutoHyphens/>
        <w:autoSpaceDN w:val="0"/>
        <w:spacing w:after="0" w:line="240" w:lineRule="auto"/>
        <w:ind w:left="0" w:firstLine="567"/>
        <w:rPr>
          <w:rFonts w:ascii="Times New Roman" w:hAnsi="Times New Roman" w:cs="Times New Roman"/>
          <w:sz w:val="24"/>
          <w:szCs w:val="24"/>
        </w:rPr>
      </w:pPr>
      <w:r w:rsidRPr="00BE356B">
        <w:rPr>
          <w:rFonts w:ascii="Times New Roman" w:hAnsi="Times New Roman" w:cs="Times New Roman"/>
          <w:sz w:val="24"/>
          <w:szCs w:val="24"/>
        </w:rPr>
        <w:t xml:space="preserve">Русская народная песня «Ах, Настасья» обработка В. </w:t>
      </w:r>
      <w:proofErr w:type="spellStart"/>
      <w:r w:rsidRPr="00BE356B">
        <w:rPr>
          <w:rFonts w:ascii="Times New Roman" w:hAnsi="Times New Roman" w:cs="Times New Roman"/>
          <w:sz w:val="24"/>
          <w:szCs w:val="24"/>
        </w:rPr>
        <w:t>Дителя</w:t>
      </w:r>
      <w:proofErr w:type="spellEnd"/>
    </w:p>
    <w:p w:rsidR="003B05E5" w:rsidRPr="00BE356B" w:rsidRDefault="003B05E5" w:rsidP="00BE356B">
      <w:pPr>
        <w:numPr>
          <w:ilvl w:val="0"/>
          <w:numId w:val="6"/>
        </w:numPr>
        <w:tabs>
          <w:tab w:val="num" w:pos="0"/>
        </w:tabs>
        <w:suppressAutoHyphens/>
        <w:autoSpaceDN w:val="0"/>
        <w:spacing w:after="0" w:line="240" w:lineRule="auto"/>
        <w:ind w:left="0" w:firstLine="567"/>
        <w:rPr>
          <w:rFonts w:ascii="Times New Roman" w:hAnsi="Times New Roman" w:cs="Times New Roman"/>
          <w:sz w:val="24"/>
          <w:szCs w:val="24"/>
        </w:rPr>
      </w:pPr>
      <w:r w:rsidRPr="00BE356B">
        <w:rPr>
          <w:rFonts w:ascii="Times New Roman" w:hAnsi="Times New Roman" w:cs="Times New Roman"/>
          <w:sz w:val="24"/>
          <w:szCs w:val="24"/>
        </w:rPr>
        <w:t xml:space="preserve">Русская народная песня «За окном черёмуха колышется» обработка В. </w:t>
      </w:r>
      <w:proofErr w:type="spellStart"/>
      <w:r w:rsidRPr="00BE356B">
        <w:rPr>
          <w:rFonts w:ascii="Times New Roman" w:hAnsi="Times New Roman" w:cs="Times New Roman"/>
          <w:sz w:val="24"/>
          <w:szCs w:val="24"/>
        </w:rPr>
        <w:t>Городовской</w:t>
      </w:r>
      <w:proofErr w:type="spellEnd"/>
    </w:p>
    <w:p w:rsidR="003B05E5" w:rsidRPr="00BE356B" w:rsidRDefault="003B05E5" w:rsidP="00BE356B">
      <w:pPr>
        <w:numPr>
          <w:ilvl w:val="0"/>
          <w:numId w:val="6"/>
        </w:numPr>
        <w:tabs>
          <w:tab w:val="num" w:pos="0"/>
        </w:tabs>
        <w:suppressAutoHyphens/>
        <w:autoSpaceDN w:val="0"/>
        <w:spacing w:after="0" w:line="240" w:lineRule="auto"/>
        <w:ind w:left="0" w:firstLine="567"/>
        <w:rPr>
          <w:rFonts w:ascii="Times New Roman" w:hAnsi="Times New Roman" w:cs="Times New Roman"/>
          <w:sz w:val="24"/>
          <w:szCs w:val="24"/>
        </w:rPr>
      </w:pPr>
      <w:r w:rsidRPr="00BE356B">
        <w:rPr>
          <w:rFonts w:ascii="Times New Roman" w:hAnsi="Times New Roman" w:cs="Times New Roman"/>
          <w:sz w:val="24"/>
          <w:szCs w:val="24"/>
        </w:rPr>
        <w:t xml:space="preserve">Русская народная песня «У зари-то, у зореньки» обработка В. </w:t>
      </w:r>
      <w:proofErr w:type="spellStart"/>
      <w:r w:rsidRPr="00BE356B">
        <w:rPr>
          <w:rFonts w:ascii="Times New Roman" w:hAnsi="Times New Roman" w:cs="Times New Roman"/>
          <w:sz w:val="24"/>
          <w:szCs w:val="24"/>
        </w:rPr>
        <w:t>Городовской</w:t>
      </w:r>
      <w:proofErr w:type="spellEnd"/>
    </w:p>
    <w:p w:rsidR="003B05E5" w:rsidRPr="00BE356B" w:rsidRDefault="003B05E5" w:rsidP="00BE356B">
      <w:pPr>
        <w:numPr>
          <w:ilvl w:val="0"/>
          <w:numId w:val="6"/>
        </w:numPr>
        <w:tabs>
          <w:tab w:val="num" w:pos="0"/>
        </w:tabs>
        <w:suppressAutoHyphens/>
        <w:autoSpaceDN w:val="0"/>
        <w:spacing w:after="0" w:line="240" w:lineRule="auto"/>
        <w:ind w:left="0" w:firstLine="567"/>
        <w:rPr>
          <w:rFonts w:ascii="Times New Roman" w:hAnsi="Times New Roman" w:cs="Times New Roman"/>
          <w:sz w:val="24"/>
          <w:szCs w:val="24"/>
        </w:rPr>
      </w:pPr>
      <w:r w:rsidRPr="00BE356B">
        <w:rPr>
          <w:rFonts w:ascii="Times New Roman" w:hAnsi="Times New Roman" w:cs="Times New Roman"/>
          <w:sz w:val="24"/>
          <w:szCs w:val="24"/>
        </w:rPr>
        <w:t>Русская народная песня «Весёлая голова» обработка А.Лоскутова</w:t>
      </w:r>
    </w:p>
    <w:p w:rsidR="003B05E5" w:rsidRPr="00BE356B" w:rsidRDefault="003B05E5" w:rsidP="00BE356B">
      <w:pPr>
        <w:numPr>
          <w:ilvl w:val="0"/>
          <w:numId w:val="6"/>
        </w:numPr>
        <w:tabs>
          <w:tab w:val="num" w:pos="0"/>
        </w:tabs>
        <w:suppressAutoHyphens/>
        <w:autoSpaceDN w:val="0"/>
        <w:spacing w:after="0" w:line="240" w:lineRule="auto"/>
        <w:ind w:left="0" w:firstLine="567"/>
        <w:rPr>
          <w:rFonts w:ascii="Times New Roman" w:hAnsi="Times New Roman" w:cs="Times New Roman"/>
          <w:sz w:val="24"/>
          <w:szCs w:val="24"/>
        </w:rPr>
      </w:pPr>
      <w:r w:rsidRPr="00BE356B">
        <w:rPr>
          <w:rFonts w:ascii="Times New Roman" w:hAnsi="Times New Roman" w:cs="Times New Roman"/>
          <w:sz w:val="24"/>
          <w:szCs w:val="24"/>
        </w:rPr>
        <w:t xml:space="preserve">Русская народная песня «Вечор ко мне девице» обработка А. </w:t>
      </w:r>
      <w:proofErr w:type="spellStart"/>
      <w:r w:rsidRPr="00BE356B">
        <w:rPr>
          <w:rFonts w:ascii="Times New Roman" w:hAnsi="Times New Roman" w:cs="Times New Roman"/>
          <w:sz w:val="24"/>
          <w:szCs w:val="24"/>
        </w:rPr>
        <w:t>Шалова</w:t>
      </w:r>
      <w:proofErr w:type="spellEnd"/>
    </w:p>
    <w:p w:rsidR="003B05E5" w:rsidRPr="00BE356B" w:rsidRDefault="003B05E5" w:rsidP="00BE356B">
      <w:pPr>
        <w:numPr>
          <w:ilvl w:val="0"/>
          <w:numId w:val="6"/>
        </w:numPr>
        <w:tabs>
          <w:tab w:val="num" w:pos="0"/>
        </w:tabs>
        <w:suppressAutoHyphens/>
        <w:autoSpaceDN w:val="0"/>
        <w:spacing w:after="0" w:line="240" w:lineRule="auto"/>
        <w:ind w:left="0" w:firstLine="567"/>
        <w:rPr>
          <w:rFonts w:ascii="Times New Roman" w:hAnsi="Times New Roman" w:cs="Times New Roman"/>
          <w:sz w:val="24"/>
          <w:szCs w:val="24"/>
        </w:rPr>
      </w:pPr>
      <w:proofErr w:type="spellStart"/>
      <w:r w:rsidRPr="00BE356B">
        <w:rPr>
          <w:rFonts w:ascii="Times New Roman" w:hAnsi="Times New Roman" w:cs="Times New Roman"/>
          <w:sz w:val="24"/>
          <w:szCs w:val="24"/>
        </w:rPr>
        <w:t>Сапожнин</w:t>
      </w:r>
      <w:proofErr w:type="spellEnd"/>
      <w:r w:rsidRPr="00BE356B">
        <w:rPr>
          <w:rFonts w:ascii="Times New Roman" w:hAnsi="Times New Roman" w:cs="Times New Roman"/>
          <w:sz w:val="24"/>
          <w:szCs w:val="24"/>
        </w:rPr>
        <w:t xml:space="preserve"> В. «Весёлая скрипка»</w:t>
      </w:r>
    </w:p>
    <w:p w:rsidR="003B05E5" w:rsidRPr="00BE356B" w:rsidRDefault="003B05E5" w:rsidP="00BE356B">
      <w:pPr>
        <w:numPr>
          <w:ilvl w:val="0"/>
          <w:numId w:val="6"/>
        </w:numPr>
        <w:tabs>
          <w:tab w:val="num" w:pos="0"/>
        </w:tabs>
        <w:suppressAutoHyphens/>
        <w:autoSpaceDN w:val="0"/>
        <w:spacing w:after="0" w:line="240" w:lineRule="auto"/>
        <w:ind w:left="0" w:firstLine="567"/>
        <w:rPr>
          <w:rFonts w:ascii="Times New Roman" w:hAnsi="Times New Roman" w:cs="Times New Roman"/>
          <w:sz w:val="24"/>
          <w:szCs w:val="24"/>
        </w:rPr>
      </w:pPr>
      <w:r w:rsidRPr="00BE356B">
        <w:rPr>
          <w:rFonts w:ascii="Times New Roman" w:hAnsi="Times New Roman" w:cs="Times New Roman"/>
          <w:sz w:val="24"/>
          <w:szCs w:val="24"/>
        </w:rPr>
        <w:t>Сук В. «Трилистник»</w:t>
      </w:r>
    </w:p>
    <w:p w:rsidR="003B05E5" w:rsidRPr="00BE356B" w:rsidRDefault="003B05E5" w:rsidP="00BE356B">
      <w:pPr>
        <w:numPr>
          <w:ilvl w:val="0"/>
          <w:numId w:val="6"/>
        </w:numPr>
        <w:tabs>
          <w:tab w:val="num" w:pos="0"/>
        </w:tabs>
        <w:suppressAutoHyphens/>
        <w:autoSpaceDN w:val="0"/>
        <w:spacing w:after="0" w:line="240" w:lineRule="auto"/>
        <w:ind w:left="0" w:firstLine="567"/>
        <w:rPr>
          <w:rFonts w:ascii="Times New Roman" w:hAnsi="Times New Roman" w:cs="Times New Roman"/>
          <w:sz w:val="24"/>
          <w:szCs w:val="24"/>
        </w:rPr>
      </w:pPr>
      <w:proofErr w:type="spellStart"/>
      <w:r w:rsidRPr="00BE356B">
        <w:rPr>
          <w:rFonts w:ascii="Times New Roman" w:hAnsi="Times New Roman" w:cs="Times New Roman"/>
          <w:sz w:val="24"/>
          <w:szCs w:val="24"/>
        </w:rPr>
        <w:t>Телеман</w:t>
      </w:r>
      <w:proofErr w:type="spellEnd"/>
      <w:r w:rsidRPr="00BE356B">
        <w:rPr>
          <w:rFonts w:ascii="Times New Roman" w:hAnsi="Times New Roman" w:cs="Times New Roman"/>
          <w:sz w:val="24"/>
          <w:szCs w:val="24"/>
        </w:rPr>
        <w:t xml:space="preserve"> Г. Сонатина</w:t>
      </w:r>
    </w:p>
    <w:p w:rsidR="003B05E5" w:rsidRPr="00BE356B" w:rsidRDefault="003B05E5" w:rsidP="00BE356B">
      <w:pPr>
        <w:numPr>
          <w:ilvl w:val="0"/>
          <w:numId w:val="6"/>
        </w:numPr>
        <w:tabs>
          <w:tab w:val="num" w:pos="0"/>
        </w:tabs>
        <w:suppressAutoHyphens/>
        <w:autoSpaceDN w:val="0"/>
        <w:spacing w:after="0" w:line="240" w:lineRule="auto"/>
        <w:ind w:left="0" w:firstLine="567"/>
        <w:rPr>
          <w:rFonts w:ascii="Times New Roman" w:hAnsi="Times New Roman" w:cs="Times New Roman"/>
          <w:sz w:val="24"/>
          <w:szCs w:val="24"/>
        </w:rPr>
      </w:pPr>
      <w:r w:rsidRPr="00BE356B">
        <w:rPr>
          <w:rFonts w:ascii="Times New Roman" w:hAnsi="Times New Roman" w:cs="Times New Roman"/>
          <w:sz w:val="24"/>
          <w:szCs w:val="24"/>
        </w:rPr>
        <w:t>Цыганков А. «Волчок»</w:t>
      </w:r>
    </w:p>
    <w:p w:rsidR="003B05E5" w:rsidRPr="00BE356B" w:rsidRDefault="003B05E5" w:rsidP="00BE356B">
      <w:pPr>
        <w:numPr>
          <w:ilvl w:val="0"/>
          <w:numId w:val="6"/>
        </w:numPr>
        <w:tabs>
          <w:tab w:val="num" w:pos="0"/>
        </w:tabs>
        <w:suppressAutoHyphens/>
        <w:autoSpaceDN w:val="0"/>
        <w:spacing w:after="0" w:line="240" w:lineRule="auto"/>
        <w:ind w:left="0" w:firstLine="567"/>
        <w:rPr>
          <w:rFonts w:ascii="Times New Roman" w:hAnsi="Times New Roman" w:cs="Times New Roman"/>
          <w:sz w:val="24"/>
          <w:szCs w:val="24"/>
        </w:rPr>
      </w:pPr>
      <w:r w:rsidRPr="00BE356B">
        <w:rPr>
          <w:rFonts w:ascii="Times New Roman" w:hAnsi="Times New Roman" w:cs="Times New Roman"/>
          <w:sz w:val="24"/>
          <w:szCs w:val="24"/>
        </w:rPr>
        <w:t>Шишаков Ю.  «Двенадцать этюдов для трехструнной домры»</w:t>
      </w:r>
    </w:p>
    <w:p w:rsidR="003B05E5" w:rsidRPr="00BE356B" w:rsidRDefault="003B05E5" w:rsidP="00BE356B">
      <w:pPr>
        <w:numPr>
          <w:ilvl w:val="0"/>
          <w:numId w:val="6"/>
        </w:numPr>
        <w:tabs>
          <w:tab w:val="num" w:pos="0"/>
        </w:tabs>
        <w:suppressAutoHyphens/>
        <w:autoSpaceDN w:val="0"/>
        <w:spacing w:after="0" w:line="240" w:lineRule="auto"/>
        <w:ind w:left="0" w:firstLine="567"/>
        <w:rPr>
          <w:rFonts w:ascii="Times New Roman" w:hAnsi="Times New Roman" w:cs="Times New Roman"/>
          <w:sz w:val="24"/>
          <w:szCs w:val="24"/>
        </w:rPr>
      </w:pPr>
      <w:proofErr w:type="spellStart"/>
      <w:r w:rsidRPr="00BE356B">
        <w:rPr>
          <w:rFonts w:ascii="Times New Roman" w:hAnsi="Times New Roman" w:cs="Times New Roman"/>
          <w:sz w:val="24"/>
          <w:szCs w:val="24"/>
        </w:rPr>
        <w:t>Хьюзен</w:t>
      </w:r>
      <w:proofErr w:type="spellEnd"/>
      <w:r w:rsidRPr="00BE356B">
        <w:rPr>
          <w:rFonts w:ascii="Times New Roman" w:hAnsi="Times New Roman" w:cs="Times New Roman"/>
          <w:sz w:val="24"/>
          <w:szCs w:val="24"/>
        </w:rPr>
        <w:t xml:space="preserve"> Дж. «Лунный свет и платье в горошек»</w:t>
      </w:r>
    </w:p>
    <w:p w:rsidR="003B05E5" w:rsidRPr="00BE356B" w:rsidRDefault="003B05E5" w:rsidP="00BE356B">
      <w:pPr>
        <w:pStyle w:val="a6"/>
        <w:tabs>
          <w:tab w:val="num" w:pos="0"/>
        </w:tabs>
        <w:ind w:firstLine="567"/>
        <w:jc w:val="left"/>
        <w:rPr>
          <w:rFonts w:ascii="Times New Roman" w:hAnsi="Times New Roman" w:cs="Times New Roman"/>
          <w:b/>
          <w:bCs/>
          <w:iCs/>
          <w:color w:val="FF0000"/>
          <w:u w:val="single"/>
          <w:lang w:val="ru-RU"/>
        </w:rPr>
      </w:pPr>
    </w:p>
    <w:p w:rsidR="003B05E5" w:rsidRPr="00BE356B" w:rsidRDefault="003B05E5" w:rsidP="00C80B36">
      <w:pPr>
        <w:jc w:val="center"/>
        <w:rPr>
          <w:rFonts w:ascii="Times New Roman" w:hAnsi="Times New Roman" w:cs="Times New Roman"/>
          <w:b/>
          <w:sz w:val="24"/>
          <w:szCs w:val="24"/>
        </w:rPr>
      </w:pPr>
      <w:r w:rsidRPr="00BE356B">
        <w:rPr>
          <w:rFonts w:ascii="Times New Roman" w:hAnsi="Times New Roman" w:cs="Times New Roman"/>
          <w:b/>
          <w:sz w:val="24"/>
          <w:szCs w:val="24"/>
        </w:rPr>
        <w:t>Примерные программы экзамена 6 класс</w:t>
      </w:r>
      <w:r w:rsidR="00C80B36">
        <w:rPr>
          <w:rFonts w:ascii="Times New Roman" w:hAnsi="Times New Roman" w:cs="Times New Roman"/>
          <w:b/>
          <w:sz w:val="24"/>
          <w:szCs w:val="24"/>
        </w:rPr>
        <w:t xml:space="preserve"> (май)</w:t>
      </w:r>
    </w:p>
    <w:p w:rsidR="003B05E5" w:rsidRPr="00BE356B" w:rsidRDefault="00122677" w:rsidP="00BE356B">
      <w:pPr>
        <w:tabs>
          <w:tab w:val="num" w:pos="0"/>
        </w:tabs>
        <w:spacing w:after="0" w:line="240" w:lineRule="auto"/>
        <w:ind w:firstLine="567"/>
        <w:rPr>
          <w:rFonts w:ascii="Times New Roman" w:hAnsi="Times New Roman" w:cs="Times New Roman"/>
          <w:b/>
          <w:sz w:val="24"/>
          <w:szCs w:val="24"/>
        </w:rPr>
      </w:pPr>
      <w:r w:rsidRPr="00BE356B">
        <w:rPr>
          <w:rFonts w:ascii="Times New Roman" w:hAnsi="Times New Roman" w:cs="Times New Roman"/>
          <w:b/>
          <w:sz w:val="24"/>
          <w:szCs w:val="24"/>
        </w:rPr>
        <w:t>1</w:t>
      </w:r>
      <w:r w:rsidR="005545D4">
        <w:rPr>
          <w:rFonts w:ascii="Times New Roman" w:hAnsi="Times New Roman" w:cs="Times New Roman"/>
          <w:b/>
          <w:sz w:val="24"/>
          <w:szCs w:val="24"/>
        </w:rPr>
        <w:t xml:space="preserve"> </w:t>
      </w:r>
      <w:r w:rsidRPr="00BE356B">
        <w:rPr>
          <w:rFonts w:ascii="Times New Roman" w:hAnsi="Times New Roman" w:cs="Times New Roman"/>
          <w:b/>
          <w:sz w:val="24"/>
          <w:szCs w:val="24"/>
        </w:rPr>
        <w:t>в</w:t>
      </w:r>
      <w:r w:rsidR="003B05E5" w:rsidRPr="00BE356B">
        <w:rPr>
          <w:rFonts w:ascii="Times New Roman" w:hAnsi="Times New Roman" w:cs="Times New Roman"/>
          <w:b/>
          <w:sz w:val="24"/>
          <w:szCs w:val="24"/>
        </w:rPr>
        <w:t>ариант</w:t>
      </w:r>
    </w:p>
    <w:p w:rsidR="003B05E5" w:rsidRPr="00BE356B" w:rsidRDefault="003B05E5" w:rsidP="00BE356B">
      <w:pPr>
        <w:pStyle w:val="af0"/>
        <w:numPr>
          <w:ilvl w:val="0"/>
          <w:numId w:val="26"/>
        </w:numPr>
        <w:tabs>
          <w:tab w:val="num" w:pos="0"/>
        </w:tabs>
        <w:ind w:left="0" w:firstLine="567"/>
        <w:rPr>
          <w:rFonts w:ascii="Times New Roman" w:hAnsi="Times New Roman" w:cs="Times New Roman"/>
          <w:lang w:val="ru-RU"/>
        </w:rPr>
      </w:pPr>
      <w:proofErr w:type="spellStart"/>
      <w:r w:rsidRPr="00BE356B">
        <w:rPr>
          <w:rFonts w:ascii="Times New Roman" w:hAnsi="Times New Roman" w:cs="Times New Roman"/>
          <w:lang w:val="ru-RU"/>
        </w:rPr>
        <w:t>Чимароза</w:t>
      </w:r>
      <w:proofErr w:type="spellEnd"/>
      <w:r w:rsidRPr="00BE356B">
        <w:rPr>
          <w:rFonts w:ascii="Times New Roman" w:hAnsi="Times New Roman" w:cs="Times New Roman"/>
          <w:lang w:val="ru-RU"/>
        </w:rPr>
        <w:t xml:space="preserve"> Д.  Концерт До-мажор 2,3,4 части</w:t>
      </w:r>
    </w:p>
    <w:p w:rsidR="003B05E5" w:rsidRPr="00A52D56" w:rsidRDefault="003B05E5" w:rsidP="00A52D56">
      <w:pPr>
        <w:pStyle w:val="af0"/>
        <w:numPr>
          <w:ilvl w:val="0"/>
          <w:numId w:val="26"/>
        </w:numPr>
        <w:tabs>
          <w:tab w:val="num" w:pos="0"/>
        </w:tabs>
        <w:ind w:left="0" w:firstLine="567"/>
        <w:rPr>
          <w:rFonts w:ascii="Times New Roman" w:hAnsi="Times New Roman" w:cs="Times New Roman"/>
          <w:lang w:val="ru-RU"/>
        </w:rPr>
      </w:pPr>
      <w:proofErr w:type="spellStart"/>
      <w:r w:rsidRPr="00C80B36">
        <w:rPr>
          <w:rFonts w:ascii="Times New Roman" w:hAnsi="Times New Roman" w:cs="Times New Roman"/>
          <w:lang w:val="ru-RU"/>
        </w:rPr>
        <w:t>Балакирев</w:t>
      </w:r>
      <w:proofErr w:type="spellEnd"/>
      <w:r w:rsidRPr="00C80B36">
        <w:rPr>
          <w:rFonts w:ascii="Times New Roman" w:hAnsi="Times New Roman" w:cs="Times New Roman"/>
          <w:lang w:val="ru-RU"/>
        </w:rPr>
        <w:t xml:space="preserve"> М. «Полька»</w:t>
      </w:r>
    </w:p>
    <w:p w:rsidR="003B05E5" w:rsidRPr="00C80B36" w:rsidRDefault="003B05E5" w:rsidP="00C80B36">
      <w:pPr>
        <w:pStyle w:val="af0"/>
        <w:numPr>
          <w:ilvl w:val="0"/>
          <w:numId w:val="41"/>
        </w:numPr>
        <w:tabs>
          <w:tab w:val="num" w:pos="0"/>
        </w:tabs>
        <w:rPr>
          <w:rFonts w:ascii="Times New Roman" w:hAnsi="Times New Roman" w:cs="Times New Roman"/>
          <w:b/>
        </w:rPr>
      </w:pPr>
      <w:proofErr w:type="spellStart"/>
      <w:r w:rsidRPr="00C80B36">
        <w:rPr>
          <w:rFonts w:ascii="Times New Roman" w:hAnsi="Times New Roman" w:cs="Times New Roman"/>
          <w:b/>
        </w:rPr>
        <w:t>вариант</w:t>
      </w:r>
      <w:proofErr w:type="spellEnd"/>
    </w:p>
    <w:p w:rsidR="00C80B36" w:rsidRPr="00C80B36" w:rsidRDefault="003B05E5" w:rsidP="00C80B36">
      <w:pPr>
        <w:pStyle w:val="af0"/>
        <w:numPr>
          <w:ilvl w:val="2"/>
          <w:numId w:val="2"/>
        </w:numPr>
        <w:tabs>
          <w:tab w:val="num" w:pos="1440"/>
        </w:tabs>
        <w:rPr>
          <w:rFonts w:ascii="Times New Roman" w:hAnsi="Times New Roman" w:cs="Times New Roman"/>
        </w:rPr>
      </w:pPr>
      <w:proofErr w:type="spellStart"/>
      <w:r w:rsidRPr="00C80B36">
        <w:rPr>
          <w:rFonts w:ascii="Times New Roman" w:hAnsi="Times New Roman" w:cs="Times New Roman"/>
        </w:rPr>
        <w:t>Марчелло</w:t>
      </w:r>
      <w:proofErr w:type="spellEnd"/>
      <w:r w:rsidRPr="00C80B36">
        <w:rPr>
          <w:rFonts w:ascii="Times New Roman" w:hAnsi="Times New Roman" w:cs="Times New Roman"/>
        </w:rPr>
        <w:t xml:space="preserve"> Б. «</w:t>
      </w:r>
      <w:proofErr w:type="spellStart"/>
      <w:r w:rsidRPr="00C80B36">
        <w:rPr>
          <w:rFonts w:ascii="Times New Roman" w:hAnsi="Times New Roman" w:cs="Times New Roman"/>
        </w:rPr>
        <w:t>Скерцандо</w:t>
      </w:r>
      <w:proofErr w:type="spellEnd"/>
      <w:r w:rsidRPr="00C80B36">
        <w:rPr>
          <w:rFonts w:ascii="Times New Roman" w:hAnsi="Times New Roman" w:cs="Times New Roman"/>
        </w:rPr>
        <w:t>»</w:t>
      </w:r>
    </w:p>
    <w:p w:rsidR="00122677" w:rsidRPr="00A52D56" w:rsidRDefault="003B05E5" w:rsidP="00A52D56">
      <w:pPr>
        <w:pStyle w:val="af0"/>
        <w:numPr>
          <w:ilvl w:val="2"/>
          <w:numId w:val="2"/>
        </w:numPr>
        <w:tabs>
          <w:tab w:val="num" w:pos="1440"/>
        </w:tabs>
        <w:rPr>
          <w:rFonts w:ascii="Times New Roman" w:hAnsi="Times New Roman" w:cs="Times New Roman"/>
        </w:rPr>
      </w:pPr>
      <w:proofErr w:type="spellStart"/>
      <w:r w:rsidRPr="00C80B36">
        <w:rPr>
          <w:rFonts w:ascii="Times New Roman" w:hAnsi="Times New Roman" w:cs="Times New Roman"/>
        </w:rPr>
        <w:t>Матвеев</w:t>
      </w:r>
      <w:proofErr w:type="spellEnd"/>
      <w:r w:rsidRPr="00C80B36">
        <w:rPr>
          <w:rFonts w:ascii="Times New Roman" w:hAnsi="Times New Roman" w:cs="Times New Roman"/>
        </w:rPr>
        <w:t xml:space="preserve"> М. «</w:t>
      </w:r>
      <w:proofErr w:type="spellStart"/>
      <w:r w:rsidRPr="00C80B36">
        <w:rPr>
          <w:rFonts w:ascii="Times New Roman" w:hAnsi="Times New Roman" w:cs="Times New Roman"/>
        </w:rPr>
        <w:t>Весёлый</w:t>
      </w:r>
      <w:proofErr w:type="spellEnd"/>
      <w:r w:rsidRPr="00C80B36">
        <w:rPr>
          <w:rFonts w:ascii="Times New Roman" w:hAnsi="Times New Roman" w:cs="Times New Roman"/>
        </w:rPr>
        <w:t xml:space="preserve"> </w:t>
      </w:r>
      <w:proofErr w:type="spellStart"/>
      <w:r w:rsidRPr="00C80B36">
        <w:rPr>
          <w:rFonts w:ascii="Times New Roman" w:hAnsi="Times New Roman" w:cs="Times New Roman"/>
        </w:rPr>
        <w:t>домрист</w:t>
      </w:r>
      <w:proofErr w:type="spellEnd"/>
      <w:r w:rsidRPr="00C80B36">
        <w:rPr>
          <w:rFonts w:ascii="Times New Roman" w:hAnsi="Times New Roman" w:cs="Times New Roman"/>
        </w:rPr>
        <w:t>»</w:t>
      </w:r>
    </w:p>
    <w:p w:rsidR="003B05E5" w:rsidRPr="00BE356B" w:rsidRDefault="003B05E5" w:rsidP="00BE356B">
      <w:pPr>
        <w:pStyle w:val="a6"/>
        <w:tabs>
          <w:tab w:val="num" w:pos="0"/>
        </w:tabs>
        <w:ind w:firstLine="567"/>
        <w:jc w:val="left"/>
        <w:rPr>
          <w:rFonts w:ascii="Times New Roman" w:hAnsi="Times New Roman" w:cs="Times New Roman"/>
          <w:b/>
          <w:bCs/>
          <w:iCs/>
          <w:color w:val="FF0000"/>
          <w:u w:val="single"/>
          <w:lang w:val="ru-RU"/>
        </w:rPr>
      </w:pPr>
    </w:p>
    <w:p w:rsidR="003B05E5" w:rsidRPr="00BE356B" w:rsidRDefault="003B05E5" w:rsidP="00BE356B">
      <w:pPr>
        <w:pStyle w:val="a6"/>
        <w:tabs>
          <w:tab w:val="num" w:pos="0"/>
        </w:tabs>
        <w:ind w:firstLine="567"/>
        <w:jc w:val="center"/>
        <w:rPr>
          <w:rFonts w:ascii="Times New Roman" w:hAnsi="Times New Roman" w:cs="Times New Roman"/>
          <w:b/>
          <w:bCs/>
          <w:iCs/>
          <w:sz w:val="28"/>
          <w:lang w:val="ru-RU"/>
        </w:rPr>
      </w:pPr>
      <w:r w:rsidRPr="00BE356B">
        <w:rPr>
          <w:rFonts w:ascii="Times New Roman" w:hAnsi="Times New Roman" w:cs="Times New Roman"/>
          <w:b/>
          <w:bCs/>
          <w:iCs/>
          <w:sz w:val="28"/>
          <w:lang w:val="ru-RU"/>
        </w:rPr>
        <w:t>7  класс</w:t>
      </w:r>
    </w:p>
    <w:p w:rsidR="003B05E5" w:rsidRPr="00BE356B" w:rsidRDefault="003B05E5" w:rsidP="00BE356B">
      <w:pPr>
        <w:tabs>
          <w:tab w:val="num" w:pos="0"/>
        </w:tabs>
        <w:spacing w:after="0" w:line="240" w:lineRule="auto"/>
        <w:ind w:firstLine="567"/>
        <w:jc w:val="both"/>
        <w:rPr>
          <w:rFonts w:ascii="Times New Roman" w:hAnsi="Times New Roman" w:cs="Times New Roman"/>
          <w:b/>
          <w:sz w:val="24"/>
          <w:szCs w:val="24"/>
        </w:rPr>
      </w:pPr>
      <w:r w:rsidRPr="00BE356B">
        <w:rPr>
          <w:rFonts w:ascii="Times New Roman" w:hAnsi="Times New Roman" w:cs="Times New Roman"/>
          <w:sz w:val="24"/>
          <w:szCs w:val="24"/>
        </w:rPr>
        <w:t>Воспитание и развитие сценической свободы, уверенности, увлеченности исполнения.</w:t>
      </w:r>
      <w:r w:rsidRPr="00BE356B">
        <w:rPr>
          <w:rFonts w:ascii="Times New Roman" w:hAnsi="Times New Roman" w:cs="Times New Roman"/>
          <w:b/>
          <w:sz w:val="24"/>
          <w:szCs w:val="24"/>
        </w:rPr>
        <w:t xml:space="preserve"> </w:t>
      </w:r>
      <w:r w:rsidRPr="00BE356B">
        <w:rPr>
          <w:rFonts w:ascii="Times New Roman" w:hAnsi="Times New Roman" w:cs="Times New Roman"/>
          <w:sz w:val="24"/>
          <w:szCs w:val="24"/>
        </w:rPr>
        <w:t xml:space="preserve">Работа над подвижностью  игрового аппарата. Закрепление ранее изученных приемов  игры: дробь, аккордовая техника, тремоло двойными нотами. Освоение терций,  секст  переменными ударами, различными видами аппликатуры (1-3,2-4; 1-2, 3-4). Техника скачков.   </w:t>
      </w:r>
      <w:proofErr w:type="spellStart"/>
      <w:r w:rsidRPr="00BE356B">
        <w:rPr>
          <w:rFonts w:ascii="Times New Roman" w:hAnsi="Times New Roman" w:cs="Times New Roman"/>
          <w:sz w:val="24"/>
          <w:szCs w:val="24"/>
        </w:rPr>
        <w:t>Мелизматика</w:t>
      </w:r>
      <w:proofErr w:type="spellEnd"/>
      <w:r w:rsidRPr="00BE356B">
        <w:rPr>
          <w:rFonts w:ascii="Times New Roman" w:hAnsi="Times New Roman" w:cs="Times New Roman"/>
          <w:sz w:val="24"/>
          <w:szCs w:val="24"/>
        </w:rPr>
        <w:t>, подбор по слуху, транспонирование, чтение нот с листа, игра в оркестре (ансамбле).</w:t>
      </w:r>
      <w:r w:rsidRPr="00BE356B">
        <w:rPr>
          <w:rFonts w:ascii="Times New Roman" w:hAnsi="Times New Roman" w:cs="Times New Roman"/>
          <w:b/>
          <w:sz w:val="24"/>
          <w:szCs w:val="24"/>
        </w:rPr>
        <w:t xml:space="preserve"> </w:t>
      </w:r>
    </w:p>
    <w:p w:rsidR="003B05E5" w:rsidRPr="00BE356B" w:rsidRDefault="003B05E5" w:rsidP="00BE356B">
      <w:pPr>
        <w:tabs>
          <w:tab w:val="num" w:pos="0"/>
        </w:tabs>
        <w:spacing w:after="0" w:line="240" w:lineRule="auto"/>
        <w:ind w:firstLine="567"/>
        <w:jc w:val="both"/>
        <w:rPr>
          <w:rFonts w:ascii="Times New Roman" w:hAnsi="Times New Roman" w:cs="Times New Roman"/>
          <w:b/>
          <w:sz w:val="24"/>
          <w:szCs w:val="24"/>
        </w:rPr>
      </w:pPr>
      <w:r w:rsidRPr="00BE356B">
        <w:rPr>
          <w:rFonts w:ascii="Times New Roman" w:hAnsi="Times New Roman" w:cs="Times New Roman"/>
          <w:b/>
          <w:sz w:val="24"/>
          <w:szCs w:val="24"/>
        </w:rPr>
        <w:t xml:space="preserve">В течение года </w:t>
      </w:r>
      <w:r w:rsidR="00BE356B">
        <w:rPr>
          <w:rFonts w:ascii="Times New Roman" w:hAnsi="Times New Roman" w:cs="Times New Roman"/>
          <w:b/>
          <w:sz w:val="24"/>
          <w:szCs w:val="24"/>
        </w:rPr>
        <w:t>учащийся должен</w:t>
      </w:r>
      <w:r w:rsidRPr="00BE356B">
        <w:rPr>
          <w:rFonts w:ascii="Times New Roman" w:hAnsi="Times New Roman" w:cs="Times New Roman"/>
          <w:b/>
          <w:sz w:val="24"/>
          <w:szCs w:val="24"/>
        </w:rPr>
        <w:t xml:space="preserve"> освоить:</w:t>
      </w:r>
    </w:p>
    <w:p w:rsidR="003B05E5" w:rsidRPr="00BE356B" w:rsidRDefault="003B05E5" w:rsidP="00BE356B">
      <w:pPr>
        <w:tabs>
          <w:tab w:val="num" w:pos="0"/>
        </w:tabs>
        <w:suppressAutoHyphens/>
        <w:autoSpaceDN w:val="0"/>
        <w:spacing w:after="0" w:line="240" w:lineRule="auto"/>
        <w:ind w:firstLine="567"/>
        <w:jc w:val="both"/>
        <w:rPr>
          <w:rFonts w:ascii="Times New Roman" w:hAnsi="Times New Roman" w:cs="Times New Roman"/>
          <w:sz w:val="24"/>
          <w:szCs w:val="24"/>
        </w:rPr>
      </w:pPr>
      <w:r w:rsidRPr="00BE356B">
        <w:rPr>
          <w:rFonts w:ascii="Times New Roman" w:hAnsi="Times New Roman" w:cs="Times New Roman"/>
          <w:sz w:val="24"/>
          <w:szCs w:val="24"/>
        </w:rPr>
        <w:t xml:space="preserve">Мажорные и минорные </w:t>
      </w:r>
      <w:proofErr w:type="spellStart"/>
      <w:r w:rsidRPr="00BE356B">
        <w:rPr>
          <w:rFonts w:ascii="Times New Roman" w:hAnsi="Times New Roman" w:cs="Times New Roman"/>
          <w:sz w:val="24"/>
          <w:szCs w:val="24"/>
        </w:rPr>
        <w:t>двухоктавные</w:t>
      </w:r>
      <w:proofErr w:type="spellEnd"/>
      <w:r w:rsidRPr="00BE356B">
        <w:rPr>
          <w:rFonts w:ascii="Times New Roman" w:hAnsi="Times New Roman" w:cs="Times New Roman"/>
          <w:sz w:val="24"/>
          <w:szCs w:val="24"/>
        </w:rPr>
        <w:t xml:space="preserve"> гаммы (ритмическим и штриховым комплексом) от «МИ» до «СИ».</w:t>
      </w:r>
    </w:p>
    <w:p w:rsidR="003B05E5" w:rsidRPr="00BE356B" w:rsidRDefault="003B05E5" w:rsidP="00BE356B">
      <w:pPr>
        <w:tabs>
          <w:tab w:val="num" w:pos="0"/>
        </w:tabs>
        <w:suppressAutoHyphens/>
        <w:autoSpaceDN w:val="0"/>
        <w:spacing w:after="0" w:line="240" w:lineRule="auto"/>
        <w:ind w:firstLine="567"/>
        <w:jc w:val="both"/>
        <w:rPr>
          <w:rFonts w:ascii="Times New Roman" w:hAnsi="Times New Roman" w:cs="Times New Roman"/>
          <w:sz w:val="24"/>
          <w:szCs w:val="24"/>
        </w:rPr>
      </w:pPr>
      <w:proofErr w:type="spellStart"/>
      <w:r w:rsidRPr="00BE356B">
        <w:rPr>
          <w:rFonts w:ascii="Times New Roman" w:hAnsi="Times New Roman" w:cs="Times New Roman"/>
          <w:sz w:val="24"/>
          <w:szCs w:val="24"/>
        </w:rPr>
        <w:t>Однооктавные</w:t>
      </w:r>
      <w:proofErr w:type="spellEnd"/>
      <w:r w:rsidRPr="00BE356B">
        <w:rPr>
          <w:rFonts w:ascii="Times New Roman" w:hAnsi="Times New Roman" w:cs="Times New Roman"/>
          <w:sz w:val="24"/>
          <w:szCs w:val="24"/>
        </w:rPr>
        <w:t xml:space="preserve"> мажорные и минорные гаммы  до 6-ти знаков в скорых темпах.</w:t>
      </w:r>
    </w:p>
    <w:p w:rsidR="003B05E5" w:rsidRPr="00BE356B" w:rsidRDefault="003B05E5" w:rsidP="00BE356B">
      <w:pPr>
        <w:tabs>
          <w:tab w:val="num" w:pos="0"/>
        </w:tabs>
        <w:suppressAutoHyphens/>
        <w:autoSpaceDN w:val="0"/>
        <w:spacing w:after="0" w:line="240" w:lineRule="auto"/>
        <w:ind w:firstLine="567"/>
        <w:jc w:val="both"/>
        <w:rPr>
          <w:rFonts w:ascii="Times New Roman" w:hAnsi="Times New Roman" w:cs="Times New Roman"/>
          <w:sz w:val="24"/>
          <w:szCs w:val="24"/>
        </w:rPr>
      </w:pPr>
      <w:r w:rsidRPr="00BE356B">
        <w:rPr>
          <w:rFonts w:ascii="Times New Roman" w:hAnsi="Times New Roman" w:cs="Times New Roman"/>
          <w:sz w:val="24"/>
          <w:szCs w:val="24"/>
        </w:rPr>
        <w:t xml:space="preserve">Арпеджио </w:t>
      </w:r>
      <w:proofErr w:type="spellStart"/>
      <w:r w:rsidRPr="00BE356B">
        <w:rPr>
          <w:rFonts w:ascii="Times New Roman" w:hAnsi="Times New Roman" w:cs="Times New Roman"/>
          <w:sz w:val="24"/>
          <w:szCs w:val="24"/>
        </w:rPr>
        <w:t>двухоктавные</w:t>
      </w:r>
      <w:proofErr w:type="spellEnd"/>
      <w:r w:rsidRPr="00BE356B">
        <w:rPr>
          <w:rFonts w:ascii="Times New Roman" w:hAnsi="Times New Roman" w:cs="Times New Roman"/>
          <w:sz w:val="24"/>
          <w:szCs w:val="24"/>
        </w:rPr>
        <w:t>.</w:t>
      </w:r>
    </w:p>
    <w:p w:rsidR="003B05E5" w:rsidRPr="00BE356B" w:rsidRDefault="003B05E5" w:rsidP="00BE356B">
      <w:pPr>
        <w:tabs>
          <w:tab w:val="num" w:pos="0"/>
        </w:tabs>
        <w:suppressAutoHyphens/>
        <w:autoSpaceDN w:val="0"/>
        <w:spacing w:after="0" w:line="240" w:lineRule="auto"/>
        <w:ind w:firstLine="567"/>
        <w:jc w:val="both"/>
        <w:rPr>
          <w:rFonts w:ascii="Times New Roman" w:hAnsi="Times New Roman" w:cs="Times New Roman"/>
          <w:sz w:val="24"/>
          <w:szCs w:val="24"/>
        </w:rPr>
      </w:pPr>
      <w:r w:rsidRPr="00BE356B">
        <w:rPr>
          <w:rFonts w:ascii="Times New Roman" w:hAnsi="Times New Roman" w:cs="Times New Roman"/>
          <w:sz w:val="24"/>
          <w:szCs w:val="24"/>
        </w:rPr>
        <w:t xml:space="preserve">Хроматическая </w:t>
      </w:r>
      <w:proofErr w:type="spellStart"/>
      <w:r w:rsidRPr="00BE356B">
        <w:rPr>
          <w:rFonts w:ascii="Times New Roman" w:hAnsi="Times New Roman" w:cs="Times New Roman"/>
          <w:sz w:val="24"/>
          <w:szCs w:val="24"/>
        </w:rPr>
        <w:t>двухоктавная</w:t>
      </w:r>
      <w:proofErr w:type="spellEnd"/>
      <w:r w:rsidRPr="00BE356B">
        <w:rPr>
          <w:rFonts w:ascii="Times New Roman" w:hAnsi="Times New Roman" w:cs="Times New Roman"/>
          <w:sz w:val="24"/>
          <w:szCs w:val="24"/>
        </w:rPr>
        <w:t xml:space="preserve"> гамма </w:t>
      </w:r>
    </w:p>
    <w:p w:rsidR="003B05E5" w:rsidRPr="00BE356B" w:rsidRDefault="003B05E5" w:rsidP="00BE356B">
      <w:pPr>
        <w:tabs>
          <w:tab w:val="num" w:pos="0"/>
        </w:tabs>
        <w:suppressAutoHyphens/>
        <w:autoSpaceDN w:val="0"/>
        <w:spacing w:after="0" w:line="240" w:lineRule="auto"/>
        <w:ind w:firstLine="567"/>
        <w:jc w:val="both"/>
        <w:rPr>
          <w:rFonts w:ascii="Times New Roman" w:hAnsi="Times New Roman" w:cs="Times New Roman"/>
          <w:sz w:val="24"/>
          <w:szCs w:val="24"/>
        </w:rPr>
      </w:pPr>
      <w:r w:rsidRPr="00BE356B">
        <w:rPr>
          <w:rFonts w:ascii="Times New Roman" w:hAnsi="Times New Roman" w:cs="Times New Roman"/>
          <w:sz w:val="24"/>
          <w:szCs w:val="24"/>
        </w:rPr>
        <w:t>Упражнения.</w:t>
      </w:r>
    </w:p>
    <w:p w:rsidR="003B05E5" w:rsidRPr="00BE356B" w:rsidRDefault="003B05E5" w:rsidP="00BE356B">
      <w:pPr>
        <w:tabs>
          <w:tab w:val="num" w:pos="0"/>
        </w:tabs>
        <w:suppressAutoHyphens/>
        <w:autoSpaceDN w:val="0"/>
        <w:spacing w:after="0" w:line="240" w:lineRule="auto"/>
        <w:ind w:firstLine="567"/>
        <w:jc w:val="both"/>
        <w:rPr>
          <w:rFonts w:ascii="Times New Roman" w:hAnsi="Times New Roman" w:cs="Times New Roman"/>
          <w:sz w:val="24"/>
          <w:szCs w:val="24"/>
        </w:rPr>
      </w:pPr>
      <w:r w:rsidRPr="00BE356B">
        <w:rPr>
          <w:rFonts w:ascii="Times New Roman" w:hAnsi="Times New Roman" w:cs="Times New Roman"/>
          <w:sz w:val="24"/>
          <w:szCs w:val="24"/>
        </w:rPr>
        <w:t>3-4  этюда на различные виды техники;</w:t>
      </w:r>
    </w:p>
    <w:p w:rsidR="003B05E5" w:rsidRPr="00BE356B" w:rsidRDefault="003B05E5" w:rsidP="00BE356B">
      <w:pPr>
        <w:tabs>
          <w:tab w:val="num" w:pos="0"/>
        </w:tabs>
        <w:suppressAutoHyphens/>
        <w:autoSpaceDN w:val="0"/>
        <w:spacing w:after="0" w:line="240" w:lineRule="auto"/>
        <w:ind w:firstLine="567"/>
        <w:jc w:val="both"/>
        <w:rPr>
          <w:rFonts w:ascii="Times New Roman" w:hAnsi="Times New Roman" w:cs="Times New Roman"/>
          <w:sz w:val="24"/>
          <w:szCs w:val="24"/>
        </w:rPr>
      </w:pPr>
      <w:r w:rsidRPr="00BE356B">
        <w:rPr>
          <w:rFonts w:ascii="Times New Roman" w:hAnsi="Times New Roman" w:cs="Times New Roman"/>
          <w:sz w:val="24"/>
          <w:szCs w:val="24"/>
        </w:rPr>
        <w:t>7-8 произведений различных эпох и стилей.</w:t>
      </w:r>
    </w:p>
    <w:p w:rsidR="003B05E5" w:rsidRPr="00BE356B" w:rsidRDefault="003B05E5" w:rsidP="00BE356B">
      <w:pPr>
        <w:tabs>
          <w:tab w:val="num" w:pos="0"/>
        </w:tabs>
        <w:suppressAutoHyphens/>
        <w:autoSpaceDN w:val="0"/>
        <w:spacing w:after="0" w:line="240" w:lineRule="auto"/>
        <w:ind w:firstLine="567"/>
        <w:jc w:val="both"/>
        <w:rPr>
          <w:rFonts w:ascii="Times New Roman" w:hAnsi="Times New Roman" w:cs="Times New Roman"/>
          <w:sz w:val="24"/>
          <w:szCs w:val="24"/>
        </w:rPr>
      </w:pPr>
      <w:r w:rsidRPr="00BE356B">
        <w:rPr>
          <w:rFonts w:ascii="Times New Roman" w:hAnsi="Times New Roman" w:cs="Times New Roman"/>
          <w:sz w:val="24"/>
          <w:szCs w:val="24"/>
        </w:rPr>
        <w:t>2-3 произведения крупной формы.</w:t>
      </w:r>
    </w:p>
    <w:p w:rsidR="003B05E5" w:rsidRPr="00BE356B" w:rsidRDefault="003B05E5" w:rsidP="00BE356B">
      <w:pPr>
        <w:tabs>
          <w:tab w:val="num" w:pos="0"/>
        </w:tabs>
        <w:suppressAutoHyphens/>
        <w:autoSpaceDN w:val="0"/>
        <w:spacing w:after="0" w:line="240" w:lineRule="auto"/>
        <w:ind w:firstLine="567"/>
        <w:jc w:val="both"/>
        <w:rPr>
          <w:rFonts w:ascii="Times New Roman" w:hAnsi="Times New Roman" w:cs="Times New Roman"/>
          <w:sz w:val="24"/>
          <w:szCs w:val="24"/>
        </w:rPr>
      </w:pPr>
      <w:r w:rsidRPr="00BE356B">
        <w:rPr>
          <w:rFonts w:ascii="Times New Roman" w:hAnsi="Times New Roman" w:cs="Times New Roman"/>
          <w:sz w:val="24"/>
          <w:szCs w:val="24"/>
        </w:rPr>
        <w:t>Чтение нот с листа. Подбор по слуху.</w:t>
      </w:r>
    </w:p>
    <w:p w:rsidR="003B05E5" w:rsidRPr="00BE356B" w:rsidRDefault="003B05E5" w:rsidP="00BE356B">
      <w:pPr>
        <w:pStyle w:val="1"/>
        <w:tabs>
          <w:tab w:val="clear" w:pos="858"/>
          <w:tab w:val="num" w:pos="0"/>
        </w:tabs>
        <w:spacing w:before="0" w:after="0"/>
        <w:ind w:left="0" w:firstLine="567"/>
        <w:rPr>
          <w:rFonts w:ascii="Times New Roman" w:hAnsi="Times New Roman" w:cs="Times New Roman"/>
          <w:bCs w:val="0"/>
          <w:iCs/>
          <w:sz w:val="24"/>
          <w:szCs w:val="24"/>
          <w:lang w:val="ru-RU"/>
        </w:rPr>
      </w:pPr>
      <w:r w:rsidRPr="00BE356B">
        <w:rPr>
          <w:rFonts w:ascii="Times New Roman" w:hAnsi="Times New Roman" w:cs="Times New Roman"/>
          <w:bCs w:val="0"/>
          <w:iCs/>
          <w:sz w:val="24"/>
          <w:szCs w:val="24"/>
          <w:lang w:val="ru-RU"/>
        </w:rPr>
        <w:t>Примерный репертуарный список</w:t>
      </w:r>
    </w:p>
    <w:p w:rsidR="003B05E5" w:rsidRPr="00C80B36" w:rsidRDefault="003B05E5" w:rsidP="00C80B36">
      <w:pPr>
        <w:pStyle w:val="af0"/>
        <w:numPr>
          <w:ilvl w:val="0"/>
          <w:numId w:val="7"/>
        </w:numPr>
        <w:rPr>
          <w:rFonts w:ascii="Times New Roman" w:hAnsi="Times New Roman" w:cs="Times New Roman"/>
        </w:rPr>
      </w:pPr>
      <w:proofErr w:type="spellStart"/>
      <w:r w:rsidRPr="00C80B36">
        <w:rPr>
          <w:rFonts w:ascii="Times New Roman" w:hAnsi="Times New Roman" w:cs="Times New Roman"/>
        </w:rPr>
        <w:t>Абреу</w:t>
      </w:r>
      <w:proofErr w:type="spellEnd"/>
      <w:r w:rsidRPr="00C80B36">
        <w:rPr>
          <w:rFonts w:ascii="Times New Roman" w:hAnsi="Times New Roman" w:cs="Times New Roman"/>
        </w:rPr>
        <w:t xml:space="preserve"> З. «</w:t>
      </w:r>
      <w:proofErr w:type="spellStart"/>
      <w:r w:rsidRPr="00C80B36">
        <w:rPr>
          <w:rFonts w:ascii="Times New Roman" w:hAnsi="Times New Roman" w:cs="Times New Roman"/>
        </w:rPr>
        <w:t>Бразильский</w:t>
      </w:r>
      <w:proofErr w:type="spellEnd"/>
      <w:r w:rsidRPr="00C80B36">
        <w:rPr>
          <w:rFonts w:ascii="Times New Roman" w:hAnsi="Times New Roman" w:cs="Times New Roman"/>
        </w:rPr>
        <w:t xml:space="preserve"> </w:t>
      </w:r>
      <w:proofErr w:type="spellStart"/>
      <w:r w:rsidRPr="00C80B36">
        <w:rPr>
          <w:rFonts w:ascii="Times New Roman" w:hAnsi="Times New Roman" w:cs="Times New Roman"/>
        </w:rPr>
        <w:t>карнавал</w:t>
      </w:r>
      <w:proofErr w:type="spellEnd"/>
      <w:r w:rsidRPr="00C80B36">
        <w:rPr>
          <w:rFonts w:ascii="Times New Roman" w:hAnsi="Times New Roman" w:cs="Times New Roman"/>
        </w:rPr>
        <w:t>»</w:t>
      </w:r>
    </w:p>
    <w:p w:rsidR="003B05E5" w:rsidRPr="00C80B36" w:rsidRDefault="003B05E5" w:rsidP="00C80B36">
      <w:pPr>
        <w:pStyle w:val="af0"/>
        <w:numPr>
          <w:ilvl w:val="0"/>
          <w:numId w:val="7"/>
        </w:numPr>
        <w:rPr>
          <w:rFonts w:ascii="Times New Roman" w:hAnsi="Times New Roman" w:cs="Times New Roman"/>
        </w:rPr>
      </w:pPr>
      <w:proofErr w:type="spellStart"/>
      <w:r w:rsidRPr="00C80B36">
        <w:rPr>
          <w:rFonts w:ascii="Times New Roman" w:hAnsi="Times New Roman" w:cs="Times New Roman"/>
        </w:rPr>
        <w:t>Андреев</w:t>
      </w:r>
      <w:proofErr w:type="spellEnd"/>
      <w:r w:rsidRPr="00C80B36">
        <w:rPr>
          <w:rFonts w:ascii="Times New Roman" w:hAnsi="Times New Roman" w:cs="Times New Roman"/>
        </w:rPr>
        <w:t xml:space="preserve"> В. </w:t>
      </w:r>
      <w:proofErr w:type="spellStart"/>
      <w:r w:rsidRPr="00C80B36">
        <w:rPr>
          <w:rFonts w:ascii="Times New Roman" w:hAnsi="Times New Roman" w:cs="Times New Roman"/>
        </w:rPr>
        <w:t>Вальс</w:t>
      </w:r>
      <w:proofErr w:type="spellEnd"/>
      <w:r w:rsidRPr="00C80B36">
        <w:rPr>
          <w:rFonts w:ascii="Times New Roman" w:hAnsi="Times New Roman" w:cs="Times New Roman"/>
        </w:rPr>
        <w:t xml:space="preserve"> «</w:t>
      </w:r>
      <w:proofErr w:type="spellStart"/>
      <w:r w:rsidRPr="00C80B36">
        <w:rPr>
          <w:rFonts w:ascii="Times New Roman" w:hAnsi="Times New Roman" w:cs="Times New Roman"/>
        </w:rPr>
        <w:t>Фавн</w:t>
      </w:r>
      <w:proofErr w:type="spellEnd"/>
      <w:r w:rsidRPr="00C80B36">
        <w:rPr>
          <w:rFonts w:ascii="Times New Roman" w:hAnsi="Times New Roman" w:cs="Times New Roman"/>
        </w:rPr>
        <w:t>»</w:t>
      </w:r>
    </w:p>
    <w:p w:rsidR="003B05E5" w:rsidRPr="00C80B36" w:rsidRDefault="003B05E5" w:rsidP="00C80B36">
      <w:pPr>
        <w:pStyle w:val="af0"/>
        <w:numPr>
          <w:ilvl w:val="0"/>
          <w:numId w:val="7"/>
        </w:numPr>
        <w:rPr>
          <w:rFonts w:ascii="Times New Roman" w:hAnsi="Times New Roman" w:cs="Times New Roman"/>
        </w:rPr>
      </w:pPr>
      <w:proofErr w:type="spellStart"/>
      <w:r w:rsidRPr="00C80B36">
        <w:rPr>
          <w:rFonts w:ascii="Times New Roman" w:hAnsi="Times New Roman" w:cs="Times New Roman"/>
        </w:rPr>
        <w:t>Балакирев</w:t>
      </w:r>
      <w:proofErr w:type="spellEnd"/>
      <w:r w:rsidRPr="00C80B36">
        <w:rPr>
          <w:rFonts w:ascii="Times New Roman" w:hAnsi="Times New Roman" w:cs="Times New Roman"/>
        </w:rPr>
        <w:t xml:space="preserve"> М. «</w:t>
      </w:r>
      <w:proofErr w:type="spellStart"/>
      <w:r w:rsidRPr="00C80B36">
        <w:rPr>
          <w:rFonts w:ascii="Times New Roman" w:hAnsi="Times New Roman" w:cs="Times New Roman"/>
        </w:rPr>
        <w:t>Экспромт</w:t>
      </w:r>
      <w:proofErr w:type="spellEnd"/>
      <w:r w:rsidRPr="00C80B36">
        <w:rPr>
          <w:rFonts w:ascii="Times New Roman" w:hAnsi="Times New Roman" w:cs="Times New Roman"/>
        </w:rPr>
        <w:t>»</w:t>
      </w:r>
    </w:p>
    <w:p w:rsidR="003B05E5" w:rsidRPr="00406163" w:rsidRDefault="003B05E5" w:rsidP="00C80B36">
      <w:pPr>
        <w:pStyle w:val="af0"/>
        <w:numPr>
          <w:ilvl w:val="0"/>
          <w:numId w:val="7"/>
        </w:numPr>
        <w:rPr>
          <w:rFonts w:ascii="Times New Roman" w:hAnsi="Times New Roman" w:cs="Times New Roman"/>
          <w:lang w:val="ru-RU"/>
        </w:rPr>
      </w:pPr>
      <w:proofErr w:type="spellStart"/>
      <w:r w:rsidRPr="00406163">
        <w:rPr>
          <w:rFonts w:ascii="Times New Roman" w:hAnsi="Times New Roman" w:cs="Times New Roman"/>
          <w:lang w:val="ru-RU"/>
        </w:rPr>
        <w:t>Бейгельман</w:t>
      </w:r>
      <w:proofErr w:type="spellEnd"/>
      <w:r w:rsidRPr="00406163">
        <w:rPr>
          <w:rFonts w:ascii="Times New Roman" w:hAnsi="Times New Roman" w:cs="Times New Roman"/>
          <w:lang w:val="ru-RU"/>
        </w:rPr>
        <w:t xml:space="preserve"> Л. «50 этюдов для трехструнной домры», этюды  №  40 - 50</w:t>
      </w:r>
    </w:p>
    <w:p w:rsidR="003B05E5" w:rsidRPr="00406163" w:rsidRDefault="003B05E5" w:rsidP="00C80B36">
      <w:pPr>
        <w:pStyle w:val="af0"/>
        <w:numPr>
          <w:ilvl w:val="0"/>
          <w:numId w:val="7"/>
        </w:numPr>
        <w:rPr>
          <w:rFonts w:ascii="Times New Roman" w:hAnsi="Times New Roman" w:cs="Times New Roman"/>
          <w:lang w:val="ru-RU"/>
        </w:rPr>
      </w:pPr>
      <w:proofErr w:type="spellStart"/>
      <w:r w:rsidRPr="00406163">
        <w:rPr>
          <w:rFonts w:ascii="Times New Roman" w:hAnsi="Times New Roman" w:cs="Times New Roman"/>
          <w:lang w:val="ru-RU"/>
        </w:rPr>
        <w:t>Вивальди</w:t>
      </w:r>
      <w:proofErr w:type="spellEnd"/>
      <w:r w:rsidRPr="00406163">
        <w:rPr>
          <w:rFonts w:ascii="Times New Roman" w:hAnsi="Times New Roman" w:cs="Times New Roman"/>
          <w:lang w:val="ru-RU"/>
        </w:rPr>
        <w:t xml:space="preserve"> А. «Концерт» ля-минор 1,2,3 части</w:t>
      </w:r>
    </w:p>
    <w:p w:rsidR="003B05E5" w:rsidRPr="00C80B36" w:rsidRDefault="003B05E5" w:rsidP="00C80B36">
      <w:pPr>
        <w:pStyle w:val="af0"/>
        <w:numPr>
          <w:ilvl w:val="0"/>
          <w:numId w:val="7"/>
        </w:numPr>
        <w:rPr>
          <w:rFonts w:ascii="Times New Roman" w:hAnsi="Times New Roman" w:cs="Times New Roman"/>
        </w:rPr>
      </w:pPr>
      <w:proofErr w:type="spellStart"/>
      <w:r w:rsidRPr="00C80B36">
        <w:rPr>
          <w:rFonts w:ascii="Times New Roman" w:hAnsi="Times New Roman" w:cs="Times New Roman"/>
        </w:rPr>
        <w:lastRenderedPageBreak/>
        <w:t>Гайдн</w:t>
      </w:r>
      <w:proofErr w:type="spellEnd"/>
      <w:r w:rsidRPr="00C80B36">
        <w:rPr>
          <w:rFonts w:ascii="Times New Roman" w:hAnsi="Times New Roman" w:cs="Times New Roman"/>
        </w:rPr>
        <w:t xml:space="preserve"> Й. «</w:t>
      </w:r>
      <w:proofErr w:type="spellStart"/>
      <w:r w:rsidRPr="00C80B36">
        <w:rPr>
          <w:rFonts w:ascii="Times New Roman" w:hAnsi="Times New Roman" w:cs="Times New Roman"/>
        </w:rPr>
        <w:t>Венгерское</w:t>
      </w:r>
      <w:proofErr w:type="spellEnd"/>
      <w:r w:rsidRPr="00C80B36">
        <w:rPr>
          <w:rFonts w:ascii="Times New Roman" w:hAnsi="Times New Roman" w:cs="Times New Roman"/>
        </w:rPr>
        <w:t xml:space="preserve"> </w:t>
      </w:r>
      <w:proofErr w:type="spellStart"/>
      <w:r w:rsidRPr="00C80B36">
        <w:rPr>
          <w:rFonts w:ascii="Times New Roman" w:hAnsi="Times New Roman" w:cs="Times New Roman"/>
        </w:rPr>
        <w:t>рондо</w:t>
      </w:r>
      <w:proofErr w:type="spellEnd"/>
      <w:r w:rsidRPr="00C80B36">
        <w:rPr>
          <w:rFonts w:ascii="Times New Roman" w:hAnsi="Times New Roman" w:cs="Times New Roman"/>
        </w:rPr>
        <w:t>»</w:t>
      </w:r>
    </w:p>
    <w:p w:rsidR="003B05E5" w:rsidRPr="00C80B36" w:rsidRDefault="003B05E5" w:rsidP="00C80B36">
      <w:pPr>
        <w:pStyle w:val="af0"/>
        <w:numPr>
          <w:ilvl w:val="0"/>
          <w:numId w:val="7"/>
        </w:numPr>
        <w:rPr>
          <w:rFonts w:ascii="Times New Roman" w:hAnsi="Times New Roman" w:cs="Times New Roman"/>
        </w:rPr>
      </w:pPr>
      <w:proofErr w:type="spellStart"/>
      <w:r w:rsidRPr="00C80B36">
        <w:rPr>
          <w:rFonts w:ascii="Times New Roman" w:hAnsi="Times New Roman" w:cs="Times New Roman"/>
        </w:rPr>
        <w:t>Гендель</w:t>
      </w:r>
      <w:proofErr w:type="spellEnd"/>
      <w:r w:rsidRPr="00C80B36">
        <w:rPr>
          <w:rFonts w:ascii="Times New Roman" w:hAnsi="Times New Roman" w:cs="Times New Roman"/>
        </w:rPr>
        <w:t xml:space="preserve"> </w:t>
      </w:r>
      <w:proofErr w:type="spellStart"/>
      <w:r w:rsidRPr="00C80B36">
        <w:rPr>
          <w:rFonts w:ascii="Times New Roman" w:hAnsi="Times New Roman" w:cs="Times New Roman"/>
        </w:rPr>
        <w:t>Соната</w:t>
      </w:r>
      <w:proofErr w:type="spellEnd"/>
      <w:r w:rsidRPr="00C80B36">
        <w:rPr>
          <w:rFonts w:ascii="Times New Roman" w:hAnsi="Times New Roman" w:cs="Times New Roman"/>
        </w:rPr>
        <w:t xml:space="preserve"> №7 </w:t>
      </w:r>
      <w:proofErr w:type="spellStart"/>
      <w:r w:rsidRPr="00C80B36">
        <w:rPr>
          <w:rFonts w:ascii="Times New Roman" w:hAnsi="Times New Roman" w:cs="Times New Roman"/>
        </w:rPr>
        <w:t>для</w:t>
      </w:r>
      <w:proofErr w:type="spellEnd"/>
      <w:r w:rsidRPr="00C80B36">
        <w:rPr>
          <w:rFonts w:ascii="Times New Roman" w:hAnsi="Times New Roman" w:cs="Times New Roman"/>
        </w:rPr>
        <w:t xml:space="preserve"> </w:t>
      </w:r>
      <w:proofErr w:type="spellStart"/>
      <w:r w:rsidRPr="00C80B36">
        <w:rPr>
          <w:rFonts w:ascii="Times New Roman" w:hAnsi="Times New Roman" w:cs="Times New Roman"/>
        </w:rPr>
        <w:t>флейты</w:t>
      </w:r>
      <w:proofErr w:type="spellEnd"/>
      <w:r w:rsidRPr="00C80B36">
        <w:rPr>
          <w:rFonts w:ascii="Times New Roman" w:hAnsi="Times New Roman" w:cs="Times New Roman"/>
        </w:rPr>
        <w:t xml:space="preserve"> </w:t>
      </w:r>
    </w:p>
    <w:p w:rsidR="003B05E5" w:rsidRPr="00C80B36" w:rsidRDefault="003B05E5" w:rsidP="00C80B36">
      <w:pPr>
        <w:pStyle w:val="af0"/>
        <w:numPr>
          <w:ilvl w:val="0"/>
          <w:numId w:val="7"/>
        </w:numPr>
        <w:rPr>
          <w:rFonts w:ascii="Times New Roman" w:hAnsi="Times New Roman" w:cs="Times New Roman"/>
        </w:rPr>
      </w:pPr>
      <w:proofErr w:type="spellStart"/>
      <w:r w:rsidRPr="00C80B36">
        <w:rPr>
          <w:rFonts w:ascii="Times New Roman" w:hAnsi="Times New Roman" w:cs="Times New Roman"/>
        </w:rPr>
        <w:t>Городовская</w:t>
      </w:r>
      <w:proofErr w:type="spellEnd"/>
      <w:r w:rsidRPr="00C80B36">
        <w:rPr>
          <w:rFonts w:ascii="Times New Roman" w:hAnsi="Times New Roman" w:cs="Times New Roman"/>
        </w:rPr>
        <w:t xml:space="preserve"> В. «</w:t>
      </w:r>
      <w:proofErr w:type="spellStart"/>
      <w:r w:rsidRPr="00C80B36">
        <w:rPr>
          <w:rFonts w:ascii="Times New Roman" w:hAnsi="Times New Roman" w:cs="Times New Roman"/>
        </w:rPr>
        <w:t>Памяти</w:t>
      </w:r>
      <w:proofErr w:type="spellEnd"/>
      <w:r w:rsidRPr="00C80B36">
        <w:rPr>
          <w:rFonts w:ascii="Times New Roman" w:hAnsi="Times New Roman" w:cs="Times New Roman"/>
        </w:rPr>
        <w:t xml:space="preserve"> </w:t>
      </w:r>
      <w:proofErr w:type="spellStart"/>
      <w:r w:rsidRPr="00C80B36">
        <w:rPr>
          <w:rFonts w:ascii="Times New Roman" w:hAnsi="Times New Roman" w:cs="Times New Roman"/>
        </w:rPr>
        <w:t>Есенина</w:t>
      </w:r>
      <w:proofErr w:type="spellEnd"/>
      <w:r w:rsidRPr="00C80B36">
        <w:rPr>
          <w:rFonts w:ascii="Times New Roman" w:hAnsi="Times New Roman" w:cs="Times New Roman"/>
        </w:rPr>
        <w:t>»</w:t>
      </w:r>
    </w:p>
    <w:p w:rsidR="003B05E5" w:rsidRPr="00406163" w:rsidRDefault="003B05E5" w:rsidP="00C80B36">
      <w:pPr>
        <w:pStyle w:val="af0"/>
        <w:numPr>
          <w:ilvl w:val="0"/>
          <w:numId w:val="7"/>
        </w:numPr>
        <w:rPr>
          <w:rFonts w:ascii="Times New Roman" w:hAnsi="Times New Roman" w:cs="Times New Roman"/>
          <w:lang w:val="ru-RU"/>
        </w:rPr>
      </w:pPr>
      <w:r w:rsidRPr="00406163">
        <w:rPr>
          <w:rFonts w:ascii="Times New Roman" w:hAnsi="Times New Roman" w:cs="Times New Roman"/>
          <w:lang w:val="ru-RU"/>
        </w:rPr>
        <w:t>Грузинский народный танец «</w:t>
      </w:r>
      <w:proofErr w:type="spellStart"/>
      <w:r w:rsidRPr="00406163">
        <w:rPr>
          <w:rFonts w:ascii="Times New Roman" w:hAnsi="Times New Roman" w:cs="Times New Roman"/>
          <w:lang w:val="ru-RU"/>
        </w:rPr>
        <w:t>Давлури</w:t>
      </w:r>
      <w:proofErr w:type="spellEnd"/>
      <w:r w:rsidRPr="00406163">
        <w:rPr>
          <w:rFonts w:ascii="Times New Roman" w:hAnsi="Times New Roman" w:cs="Times New Roman"/>
          <w:lang w:val="ru-RU"/>
        </w:rPr>
        <w:t>» обработка Нариманидзе Н.</w:t>
      </w:r>
    </w:p>
    <w:p w:rsidR="003B05E5" w:rsidRPr="00C80B36" w:rsidRDefault="003B05E5" w:rsidP="00C80B36">
      <w:pPr>
        <w:pStyle w:val="af0"/>
        <w:numPr>
          <w:ilvl w:val="0"/>
          <w:numId w:val="7"/>
        </w:numPr>
        <w:rPr>
          <w:rFonts w:ascii="Times New Roman" w:hAnsi="Times New Roman" w:cs="Times New Roman"/>
        </w:rPr>
      </w:pPr>
      <w:proofErr w:type="spellStart"/>
      <w:r w:rsidRPr="00C80B36">
        <w:rPr>
          <w:rFonts w:ascii="Times New Roman" w:hAnsi="Times New Roman" w:cs="Times New Roman"/>
        </w:rPr>
        <w:t>Дварионас</w:t>
      </w:r>
      <w:proofErr w:type="spellEnd"/>
      <w:r w:rsidRPr="00C80B36">
        <w:rPr>
          <w:rFonts w:ascii="Times New Roman" w:hAnsi="Times New Roman" w:cs="Times New Roman"/>
        </w:rPr>
        <w:t xml:space="preserve"> Б. «</w:t>
      </w:r>
      <w:proofErr w:type="spellStart"/>
      <w:r w:rsidRPr="00C80B36">
        <w:rPr>
          <w:rFonts w:ascii="Times New Roman" w:hAnsi="Times New Roman" w:cs="Times New Roman"/>
        </w:rPr>
        <w:t>Элегия</w:t>
      </w:r>
      <w:proofErr w:type="spellEnd"/>
      <w:r w:rsidRPr="00C80B36">
        <w:rPr>
          <w:rFonts w:ascii="Times New Roman" w:hAnsi="Times New Roman" w:cs="Times New Roman"/>
        </w:rPr>
        <w:t>»</w:t>
      </w:r>
    </w:p>
    <w:p w:rsidR="003B05E5" w:rsidRPr="00C80B36" w:rsidRDefault="003B05E5" w:rsidP="00C80B36">
      <w:pPr>
        <w:pStyle w:val="af0"/>
        <w:numPr>
          <w:ilvl w:val="0"/>
          <w:numId w:val="7"/>
        </w:numPr>
        <w:rPr>
          <w:rFonts w:ascii="Times New Roman" w:hAnsi="Times New Roman" w:cs="Times New Roman"/>
        </w:rPr>
      </w:pPr>
      <w:proofErr w:type="spellStart"/>
      <w:r w:rsidRPr="00C80B36">
        <w:rPr>
          <w:rFonts w:ascii="Times New Roman" w:hAnsi="Times New Roman" w:cs="Times New Roman"/>
        </w:rPr>
        <w:t>Зелёный</w:t>
      </w:r>
      <w:proofErr w:type="spellEnd"/>
      <w:r w:rsidRPr="00C80B36">
        <w:rPr>
          <w:rFonts w:ascii="Times New Roman" w:hAnsi="Times New Roman" w:cs="Times New Roman"/>
        </w:rPr>
        <w:t xml:space="preserve"> В. П.  «</w:t>
      </w:r>
      <w:proofErr w:type="spellStart"/>
      <w:r w:rsidRPr="00C80B36">
        <w:rPr>
          <w:rFonts w:ascii="Times New Roman" w:hAnsi="Times New Roman" w:cs="Times New Roman"/>
        </w:rPr>
        <w:t>Остинато</w:t>
      </w:r>
      <w:proofErr w:type="spellEnd"/>
      <w:r w:rsidRPr="00C80B36">
        <w:rPr>
          <w:rFonts w:ascii="Times New Roman" w:hAnsi="Times New Roman" w:cs="Times New Roman"/>
        </w:rPr>
        <w:t>»</w:t>
      </w:r>
    </w:p>
    <w:p w:rsidR="003B05E5" w:rsidRPr="00406163" w:rsidRDefault="003B05E5" w:rsidP="00C80B36">
      <w:pPr>
        <w:pStyle w:val="af0"/>
        <w:numPr>
          <w:ilvl w:val="0"/>
          <w:numId w:val="7"/>
        </w:numPr>
        <w:rPr>
          <w:rFonts w:ascii="Times New Roman" w:hAnsi="Times New Roman" w:cs="Times New Roman"/>
          <w:lang w:val="ru-RU"/>
        </w:rPr>
      </w:pPr>
      <w:r w:rsidRPr="00406163">
        <w:rPr>
          <w:rFonts w:ascii="Times New Roman" w:hAnsi="Times New Roman" w:cs="Times New Roman"/>
          <w:lang w:val="ru-RU"/>
        </w:rPr>
        <w:t>Зеленый В. П. Этюды: «Песня», «Пунктирный ритм, триоли», «Романс»,  «Менуэт», «Красноярские фонтаны», «Репетиции», «На одной ножке  вприпрыжку», «Украинский марш», «В ритме вальса», «Тема с вариациями», «Прогулка в заповедник  «Столбы», «Марш»</w:t>
      </w:r>
    </w:p>
    <w:p w:rsidR="003B05E5" w:rsidRPr="00C80B36" w:rsidRDefault="003B05E5" w:rsidP="00C80B36">
      <w:pPr>
        <w:pStyle w:val="af0"/>
        <w:numPr>
          <w:ilvl w:val="0"/>
          <w:numId w:val="7"/>
        </w:numPr>
        <w:rPr>
          <w:rFonts w:ascii="Times New Roman" w:hAnsi="Times New Roman" w:cs="Times New Roman"/>
        </w:rPr>
      </w:pPr>
      <w:proofErr w:type="spellStart"/>
      <w:r w:rsidRPr="00C80B36">
        <w:rPr>
          <w:rFonts w:ascii="Times New Roman" w:hAnsi="Times New Roman" w:cs="Times New Roman"/>
        </w:rPr>
        <w:t>Кичанов</w:t>
      </w:r>
      <w:proofErr w:type="spellEnd"/>
      <w:r w:rsidRPr="00C80B36">
        <w:rPr>
          <w:rFonts w:ascii="Times New Roman" w:hAnsi="Times New Roman" w:cs="Times New Roman"/>
        </w:rPr>
        <w:t xml:space="preserve"> Е. «</w:t>
      </w:r>
      <w:proofErr w:type="spellStart"/>
      <w:r w:rsidRPr="00C80B36">
        <w:rPr>
          <w:rFonts w:ascii="Times New Roman" w:hAnsi="Times New Roman" w:cs="Times New Roman"/>
        </w:rPr>
        <w:t>Скерцо</w:t>
      </w:r>
      <w:proofErr w:type="spellEnd"/>
      <w:r w:rsidRPr="00C80B36">
        <w:rPr>
          <w:rFonts w:ascii="Times New Roman" w:hAnsi="Times New Roman" w:cs="Times New Roman"/>
        </w:rPr>
        <w:t>»</w:t>
      </w:r>
    </w:p>
    <w:p w:rsidR="003B05E5" w:rsidRPr="00406163" w:rsidRDefault="003B05E5" w:rsidP="00C80B36">
      <w:pPr>
        <w:pStyle w:val="af0"/>
        <w:numPr>
          <w:ilvl w:val="0"/>
          <w:numId w:val="7"/>
        </w:numPr>
        <w:rPr>
          <w:rFonts w:ascii="Times New Roman" w:hAnsi="Times New Roman" w:cs="Times New Roman"/>
          <w:lang w:val="ru-RU"/>
        </w:rPr>
      </w:pPr>
      <w:proofErr w:type="spellStart"/>
      <w:r w:rsidRPr="00406163">
        <w:rPr>
          <w:rFonts w:ascii="Times New Roman" w:hAnsi="Times New Roman" w:cs="Times New Roman"/>
          <w:lang w:val="ru-RU"/>
        </w:rPr>
        <w:t>Клерамбо</w:t>
      </w:r>
      <w:proofErr w:type="spellEnd"/>
      <w:r w:rsidRPr="00406163">
        <w:rPr>
          <w:rFonts w:ascii="Times New Roman" w:hAnsi="Times New Roman" w:cs="Times New Roman"/>
          <w:lang w:val="ru-RU"/>
        </w:rPr>
        <w:t xml:space="preserve">  Н. «Прелюдия и аллегро»</w:t>
      </w:r>
    </w:p>
    <w:p w:rsidR="003B05E5" w:rsidRPr="00C80B36" w:rsidRDefault="003B05E5" w:rsidP="00C80B36">
      <w:pPr>
        <w:pStyle w:val="af0"/>
        <w:numPr>
          <w:ilvl w:val="0"/>
          <w:numId w:val="7"/>
        </w:numPr>
        <w:rPr>
          <w:rFonts w:ascii="Times New Roman" w:hAnsi="Times New Roman" w:cs="Times New Roman"/>
        </w:rPr>
      </w:pPr>
      <w:proofErr w:type="spellStart"/>
      <w:r w:rsidRPr="00C80B36">
        <w:rPr>
          <w:rFonts w:ascii="Times New Roman" w:hAnsi="Times New Roman" w:cs="Times New Roman"/>
        </w:rPr>
        <w:t>Кокорин</w:t>
      </w:r>
      <w:proofErr w:type="spellEnd"/>
      <w:r w:rsidRPr="00C80B36">
        <w:rPr>
          <w:rFonts w:ascii="Times New Roman" w:hAnsi="Times New Roman" w:cs="Times New Roman"/>
        </w:rPr>
        <w:t xml:space="preserve"> С. </w:t>
      </w:r>
      <w:proofErr w:type="spellStart"/>
      <w:r w:rsidRPr="00C80B36">
        <w:rPr>
          <w:rFonts w:ascii="Times New Roman" w:hAnsi="Times New Roman" w:cs="Times New Roman"/>
        </w:rPr>
        <w:t>Блюз</w:t>
      </w:r>
      <w:proofErr w:type="spellEnd"/>
      <w:r w:rsidRPr="00C80B36">
        <w:rPr>
          <w:rFonts w:ascii="Times New Roman" w:hAnsi="Times New Roman" w:cs="Times New Roman"/>
        </w:rPr>
        <w:t xml:space="preserve">, </w:t>
      </w:r>
      <w:proofErr w:type="spellStart"/>
      <w:r w:rsidRPr="00C80B36">
        <w:rPr>
          <w:rFonts w:ascii="Times New Roman" w:hAnsi="Times New Roman" w:cs="Times New Roman"/>
        </w:rPr>
        <w:t>Маленький</w:t>
      </w:r>
      <w:proofErr w:type="spellEnd"/>
      <w:r w:rsidRPr="00C80B36">
        <w:rPr>
          <w:rFonts w:ascii="Times New Roman" w:hAnsi="Times New Roman" w:cs="Times New Roman"/>
        </w:rPr>
        <w:t xml:space="preserve"> </w:t>
      </w:r>
      <w:proofErr w:type="spellStart"/>
      <w:r w:rsidRPr="00C80B36">
        <w:rPr>
          <w:rFonts w:ascii="Times New Roman" w:hAnsi="Times New Roman" w:cs="Times New Roman"/>
        </w:rPr>
        <w:t>диксиленд</w:t>
      </w:r>
      <w:proofErr w:type="spellEnd"/>
    </w:p>
    <w:p w:rsidR="003B05E5" w:rsidRPr="00406163" w:rsidRDefault="003B05E5" w:rsidP="00C80B36">
      <w:pPr>
        <w:pStyle w:val="af0"/>
        <w:numPr>
          <w:ilvl w:val="0"/>
          <w:numId w:val="7"/>
        </w:numPr>
        <w:rPr>
          <w:rFonts w:ascii="Times New Roman" w:hAnsi="Times New Roman" w:cs="Times New Roman"/>
          <w:lang w:val="ru-RU"/>
        </w:rPr>
      </w:pPr>
      <w:r w:rsidRPr="00406163">
        <w:rPr>
          <w:rFonts w:ascii="Times New Roman" w:hAnsi="Times New Roman" w:cs="Times New Roman"/>
          <w:lang w:val="ru-RU"/>
        </w:rPr>
        <w:t>Моцарт В. Рондо из фортепианной сонаты Ля мажор</w:t>
      </w:r>
    </w:p>
    <w:p w:rsidR="003B05E5" w:rsidRPr="00406163" w:rsidRDefault="003B05E5" w:rsidP="00C80B36">
      <w:pPr>
        <w:pStyle w:val="af0"/>
        <w:numPr>
          <w:ilvl w:val="0"/>
          <w:numId w:val="7"/>
        </w:numPr>
        <w:rPr>
          <w:rFonts w:ascii="Times New Roman" w:hAnsi="Times New Roman" w:cs="Times New Roman"/>
          <w:lang w:val="ru-RU"/>
        </w:rPr>
      </w:pPr>
      <w:r w:rsidRPr="00406163">
        <w:rPr>
          <w:rFonts w:ascii="Times New Roman" w:hAnsi="Times New Roman" w:cs="Times New Roman"/>
          <w:lang w:val="ru-RU"/>
        </w:rPr>
        <w:t>Мусоргский М.П. «Балет невылупившихся птенцов»</w:t>
      </w:r>
    </w:p>
    <w:p w:rsidR="003B05E5" w:rsidRPr="00C80B36" w:rsidRDefault="003B05E5" w:rsidP="00C80B36">
      <w:pPr>
        <w:pStyle w:val="af0"/>
        <w:numPr>
          <w:ilvl w:val="0"/>
          <w:numId w:val="7"/>
        </w:numPr>
        <w:rPr>
          <w:rFonts w:ascii="Times New Roman" w:hAnsi="Times New Roman" w:cs="Times New Roman"/>
        </w:rPr>
      </w:pPr>
      <w:proofErr w:type="spellStart"/>
      <w:r w:rsidRPr="00C80B36">
        <w:rPr>
          <w:rFonts w:ascii="Times New Roman" w:hAnsi="Times New Roman" w:cs="Times New Roman"/>
        </w:rPr>
        <w:t>Паганини</w:t>
      </w:r>
      <w:proofErr w:type="spellEnd"/>
      <w:r w:rsidRPr="00C80B36">
        <w:rPr>
          <w:rFonts w:ascii="Times New Roman" w:hAnsi="Times New Roman" w:cs="Times New Roman"/>
        </w:rPr>
        <w:t xml:space="preserve">. </w:t>
      </w:r>
      <w:proofErr w:type="spellStart"/>
      <w:r w:rsidRPr="00C80B36">
        <w:rPr>
          <w:rFonts w:ascii="Times New Roman" w:hAnsi="Times New Roman" w:cs="Times New Roman"/>
        </w:rPr>
        <w:t>Соната</w:t>
      </w:r>
      <w:proofErr w:type="spellEnd"/>
    </w:p>
    <w:p w:rsidR="003B05E5" w:rsidRPr="00C80B36" w:rsidRDefault="003B05E5" w:rsidP="00C80B36">
      <w:pPr>
        <w:pStyle w:val="af0"/>
        <w:numPr>
          <w:ilvl w:val="0"/>
          <w:numId w:val="7"/>
        </w:numPr>
        <w:rPr>
          <w:rFonts w:ascii="Times New Roman" w:hAnsi="Times New Roman" w:cs="Times New Roman"/>
        </w:rPr>
      </w:pPr>
      <w:proofErr w:type="spellStart"/>
      <w:r w:rsidRPr="00C80B36">
        <w:rPr>
          <w:rFonts w:ascii="Times New Roman" w:hAnsi="Times New Roman" w:cs="Times New Roman"/>
        </w:rPr>
        <w:t>Пёрселл</w:t>
      </w:r>
      <w:proofErr w:type="spellEnd"/>
      <w:r w:rsidRPr="00C80B36">
        <w:rPr>
          <w:rFonts w:ascii="Times New Roman" w:hAnsi="Times New Roman" w:cs="Times New Roman"/>
        </w:rPr>
        <w:t xml:space="preserve"> Г. </w:t>
      </w:r>
      <w:proofErr w:type="spellStart"/>
      <w:r w:rsidRPr="00C80B36">
        <w:rPr>
          <w:rFonts w:ascii="Times New Roman" w:hAnsi="Times New Roman" w:cs="Times New Roman"/>
        </w:rPr>
        <w:t>Соната</w:t>
      </w:r>
      <w:proofErr w:type="spellEnd"/>
    </w:p>
    <w:p w:rsidR="003B05E5" w:rsidRPr="00C80B36" w:rsidRDefault="003B05E5" w:rsidP="00C80B36">
      <w:pPr>
        <w:pStyle w:val="af0"/>
        <w:numPr>
          <w:ilvl w:val="0"/>
          <w:numId w:val="7"/>
        </w:numPr>
        <w:rPr>
          <w:rFonts w:ascii="Times New Roman" w:hAnsi="Times New Roman" w:cs="Times New Roman"/>
        </w:rPr>
      </w:pPr>
      <w:proofErr w:type="spellStart"/>
      <w:r w:rsidRPr="00C80B36">
        <w:rPr>
          <w:rFonts w:ascii="Times New Roman" w:hAnsi="Times New Roman" w:cs="Times New Roman"/>
        </w:rPr>
        <w:t>Прокофьев</w:t>
      </w:r>
      <w:proofErr w:type="spellEnd"/>
      <w:r w:rsidRPr="00C80B36">
        <w:rPr>
          <w:rFonts w:ascii="Times New Roman" w:hAnsi="Times New Roman" w:cs="Times New Roman"/>
        </w:rPr>
        <w:t xml:space="preserve"> С. «</w:t>
      </w:r>
      <w:proofErr w:type="spellStart"/>
      <w:r w:rsidRPr="00C80B36">
        <w:rPr>
          <w:rFonts w:ascii="Times New Roman" w:hAnsi="Times New Roman" w:cs="Times New Roman"/>
        </w:rPr>
        <w:t>Пушкинский</w:t>
      </w:r>
      <w:proofErr w:type="spellEnd"/>
      <w:r w:rsidRPr="00C80B36">
        <w:rPr>
          <w:rFonts w:ascii="Times New Roman" w:hAnsi="Times New Roman" w:cs="Times New Roman"/>
        </w:rPr>
        <w:t xml:space="preserve"> </w:t>
      </w:r>
      <w:proofErr w:type="spellStart"/>
      <w:r w:rsidRPr="00C80B36">
        <w:rPr>
          <w:rFonts w:ascii="Times New Roman" w:hAnsi="Times New Roman" w:cs="Times New Roman"/>
        </w:rPr>
        <w:t>вальс</w:t>
      </w:r>
      <w:proofErr w:type="spellEnd"/>
      <w:r w:rsidRPr="00C80B36">
        <w:rPr>
          <w:rFonts w:ascii="Times New Roman" w:hAnsi="Times New Roman" w:cs="Times New Roman"/>
        </w:rPr>
        <w:t>»</w:t>
      </w:r>
    </w:p>
    <w:p w:rsidR="003B05E5" w:rsidRPr="00406163" w:rsidRDefault="003B05E5" w:rsidP="00C80B36">
      <w:pPr>
        <w:pStyle w:val="af0"/>
        <w:numPr>
          <w:ilvl w:val="0"/>
          <w:numId w:val="7"/>
        </w:numPr>
        <w:rPr>
          <w:rFonts w:ascii="Times New Roman" w:hAnsi="Times New Roman" w:cs="Times New Roman"/>
          <w:lang w:val="ru-RU"/>
        </w:rPr>
      </w:pPr>
      <w:proofErr w:type="spellStart"/>
      <w:r w:rsidRPr="00406163">
        <w:rPr>
          <w:rFonts w:ascii="Times New Roman" w:hAnsi="Times New Roman" w:cs="Times New Roman"/>
          <w:lang w:val="ru-RU"/>
        </w:rPr>
        <w:t>Наймушин</w:t>
      </w:r>
      <w:proofErr w:type="spellEnd"/>
      <w:r w:rsidRPr="00406163">
        <w:rPr>
          <w:rFonts w:ascii="Times New Roman" w:hAnsi="Times New Roman" w:cs="Times New Roman"/>
          <w:lang w:val="ru-RU"/>
        </w:rPr>
        <w:t xml:space="preserve"> Ю. Две пьесы на русские народные темы «Не бела – то березонька» </w:t>
      </w:r>
    </w:p>
    <w:p w:rsidR="003B05E5" w:rsidRPr="00C80B36" w:rsidRDefault="003B05E5" w:rsidP="00C80B36">
      <w:pPr>
        <w:pStyle w:val="af0"/>
        <w:numPr>
          <w:ilvl w:val="0"/>
          <w:numId w:val="7"/>
        </w:numPr>
        <w:rPr>
          <w:rFonts w:ascii="Times New Roman" w:hAnsi="Times New Roman" w:cs="Times New Roman"/>
        </w:rPr>
      </w:pPr>
      <w:r w:rsidRPr="00C80B36">
        <w:rPr>
          <w:rFonts w:ascii="Times New Roman" w:hAnsi="Times New Roman" w:cs="Times New Roman"/>
        </w:rPr>
        <w:t xml:space="preserve">и «Я </w:t>
      </w:r>
      <w:proofErr w:type="spellStart"/>
      <w:r w:rsidRPr="00C80B36">
        <w:rPr>
          <w:rFonts w:ascii="Times New Roman" w:hAnsi="Times New Roman" w:cs="Times New Roman"/>
        </w:rPr>
        <w:t>посеяла</w:t>
      </w:r>
      <w:proofErr w:type="spellEnd"/>
      <w:r w:rsidRPr="00C80B36">
        <w:rPr>
          <w:rFonts w:ascii="Times New Roman" w:hAnsi="Times New Roman" w:cs="Times New Roman"/>
        </w:rPr>
        <w:t xml:space="preserve"> </w:t>
      </w:r>
      <w:proofErr w:type="spellStart"/>
      <w:r w:rsidRPr="00C80B36">
        <w:rPr>
          <w:rFonts w:ascii="Times New Roman" w:hAnsi="Times New Roman" w:cs="Times New Roman"/>
        </w:rPr>
        <w:t>ленку</w:t>
      </w:r>
      <w:proofErr w:type="spellEnd"/>
      <w:r w:rsidRPr="00C80B36">
        <w:rPr>
          <w:rFonts w:ascii="Times New Roman" w:hAnsi="Times New Roman" w:cs="Times New Roman"/>
        </w:rPr>
        <w:t>»</w:t>
      </w:r>
    </w:p>
    <w:p w:rsidR="003B05E5" w:rsidRPr="00C80B36" w:rsidRDefault="003B05E5" w:rsidP="00C80B36">
      <w:pPr>
        <w:pStyle w:val="af0"/>
        <w:numPr>
          <w:ilvl w:val="0"/>
          <w:numId w:val="7"/>
        </w:numPr>
        <w:rPr>
          <w:rFonts w:ascii="Times New Roman" w:hAnsi="Times New Roman" w:cs="Times New Roman"/>
        </w:rPr>
      </w:pPr>
      <w:proofErr w:type="spellStart"/>
      <w:r w:rsidRPr="00C80B36">
        <w:rPr>
          <w:rFonts w:ascii="Times New Roman" w:hAnsi="Times New Roman" w:cs="Times New Roman"/>
        </w:rPr>
        <w:t>Обер</w:t>
      </w:r>
      <w:proofErr w:type="spellEnd"/>
      <w:r w:rsidRPr="00C80B36">
        <w:rPr>
          <w:rFonts w:ascii="Times New Roman" w:hAnsi="Times New Roman" w:cs="Times New Roman"/>
        </w:rPr>
        <w:t xml:space="preserve">  Ж. «</w:t>
      </w:r>
      <w:proofErr w:type="spellStart"/>
      <w:r w:rsidRPr="00C80B36">
        <w:rPr>
          <w:rFonts w:ascii="Times New Roman" w:hAnsi="Times New Roman" w:cs="Times New Roman"/>
        </w:rPr>
        <w:t>Жига</w:t>
      </w:r>
      <w:proofErr w:type="spellEnd"/>
      <w:r w:rsidRPr="00C80B36">
        <w:rPr>
          <w:rFonts w:ascii="Times New Roman" w:hAnsi="Times New Roman" w:cs="Times New Roman"/>
        </w:rPr>
        <w:t>»</w:t>
      </w:r>
    </w:p>
    <w:p w:rsidR="003B05E5" w:rsidRPr="00C80B36" w:rsidRDefault="003B05E5" w:rsidP="00C80B36">
      <w:pPr>
        <w:pStyle w:val="af0"/>
        <w:numPr>
          <w:ilvl w:val="0"/>
          <w:numId w:val="7"/>
        </w:numPr>
        <w:rPr>
          <w:rFonts w:ascii="Times New Roman" w:hAnsi="Times New Roman" w:cs="Times New Roman"/>
        </w:rPr>
      </w:pPr>
      <w:proofErr w:type="spellStart"/>
      <w:r w:rsidRPr="00C80B36">
        <w:rPr>
          <w:rFonts w:ascii="Times New Roman" w:hAnsi="Times New Roman" w:cs="Times New Roman"/>
        </w:rPr>
        <w:t>Петренко</w:t>
      </w:r>
      <w:proofErr w:type="spellEnd"/>
      <w:r w:rsidRPr="00C80B36">
        <w:rPr>
          <w:rFonts w:ascii="Times New Roman" w:hAnsi="Times New Roman" w:cs="Times New Roman"/>
        </w:rPr>
        <w:t xml:space="preserve"> М. </w:t>
      </w:r>
      <w:proofErr w:type="spellStart"/>
      <w:r w:rsidRPr="00C80B36">
        <w:rPr>
          <w:rFonts w:ascii="Times New Roman" w:hAnsi="Times New Roman" w:cs="Times New Roman"/>
        </w:rPr>
        <w:t>Концерт</w:t>
      </w:r>
      <w:proofErr w:type="spellEnd"/>
      <w:r w:rsidRPr="00C80B36">
        <w:rPr>
          <w:rFonts w:ascii="Times New Roman" w:hAnsi="Times New Roman" w:cs="Times New Roman"/>
        </w:rPr>
        <w:t xml:space="preserve"> № 1 </w:t>
      </w:r>
      <w:proofErr w:type="spellStart"/>
      <w:r w:rsidRPr="00C80B36">
        <w:rPr>
          <w:rFonts w:ascii="Times New Roman" w:hAnsi="Times New Roman" w:cs="Times New Roman"/>
        </w:rPr>
        <w:t>для</w:t>
      </w:r>
      <w:proofErr w:type="spellEnd"/>
      <w:r w:rsidRPr="00C80B36">
        <w:rPr>
          <w:rFonts w:ascii="Times New Roman" w:hAnsi="Times New Roman" w:cs="Times New Roman"/>
        </w:rPr>
        <w:t xml:space="preserve"> </w:t>
      </w:r>
      <w:proofErr w:type="spellStart"/>
      <w:r w:rsidRPr="00C80B36">
        <w:rPr>
          <w:rFonts w:ascii="Times New Roman" w:hAnsi="Times New Roman" w:cs="Times New Roman"/>
        </w:rPr>
        <w:t>домры</w:t>
      </w:r>
      <w:proofErr w:type="spellEnd"/>
      <w:r w:rsidRPr="00C80B36">
        <w:rPr>
          <w:rFonts w:ascii="Times New Roman" w:hAnsi="Times New Roman" w:cs="Times New Roman"/>
        </w:rPr>
        <w:t xml:space="preserve"> </w:t>
      </w:r>
    </w:p>
    <w:p w:rsidR="003B05E5" w:rsidRPr="00406163" w:rsidRDefault="003B05E5" w:rsidP="00C80B36">
      <w:pPr>
        <w:pStyle w:val="af0"/>
        <w:numPr>
          <w:ilvl w:val="0"/>
          <w:numId w:val="7"/>
        </w:numPr>
        <w:rPr>
          <w:rFonts w:ascii="Times New Roman" w:hAnsi="Times New Roman" w:cs="Times New Roman"/>
          <w:lang w:val="ru-RU"/>
        </w:rPr>
      </w:pPr>
      <w:r w:rsidRPr="00406163">
        <w:rPr>
          <w:rFonts w:ascii="Times New Roman" w:hAnsi="Times New Roman" w:cs="Times New Roman"/>
          <w:lang w:val="ru-RU"/>
        </w:rPr>
        <w:t>Русская народная песня «Светит месяц»  обработка А.Цыганкова</w:t>
      </w:r>
    </w:p>
    <w:p w:rsidR="003B05E5" w:rsidRPr="00406163" w:rsidRDefault="003B05E5" w:rsidP="00C80B36">
      <w:pPr>
        <w:pStyle w:val="af0"/>
        <w:numPr>
          <w:ilvl w:val="0"/>
          <w:numId w:val="7"/>
        </w:numPr>
        <w:rPr>
          <w:rFonts w:ascii="Times New Roman" w:hAnsi="Times New Roman" w:cs="Times New Roman"/>
          <w:lang w:val="ru-RU"/>
        </w:rPr>
      </w:pPr>
      <w:r w:rsidRPr="00406163">
        <w:rPr>
          <w:rFonts w:ascii="Times New Roman" w:hAnsi="Times New Roman" w:cs="Times New Roman"/>
          <w:lang w:val="ru-RU"/>
        </w:rPr>
        <w:t xml:space="preserve">Русская народная песня «Кольцо души девицы» обработка А. </w:t>
      </w:r>
      <w:proofErr w:type="spellStart"/>
      <w:r w:rsidRPr="00406163">
        <w:rPr>
          <w:rFonts w:ascii="Times New Roman" w:hAnsi="Times New Roman" w:cs="Times New Roman"/>
          <w:lang w:val="ru-RU"/>
        </w:rPr>
        <w:t>Шалова</w:t>
      </w:r>
      <w:proofErr w:type="spellEnd"/>
    </w:p>
    <w:p w:rsidR="003B05E5" w:rsidRPr="00406163" w:rsidRDefault="003B05E5" w:rsidP="00C80B36">
      <w:pPr>
        <w:pStyle w:val="af0"/>
        <w:numPr>
          <w:ilvl w:val="0"/>
          <w:numId w:val="7"/>
        </w:numPr>
        <w:rPr>
          <w:rFonts w:ascii="Times New Roman" w:hAnsi="Times New Roman" w:cs="Times New Roman"/>
          <w:lang w:val="ru-RU"/>
        </w:rPr>
      </w:pPr>
      <w:r w:rsidRPr="00406163">
        <w:rPr>
          <w:rFonts w:ascii="Times New Roman" w:hAnsi="Times New Roman" w:cs="Times New Roman"/>
          <w:lang w:val="ru-RU"/>
        </w:rPr>
        <w:t xml:space="preserve">Русская народная песня «Ах, Настасья» обработка В. </w:t>
      </w:r>
      <w:proofErr w:type="spellStart"/>
      <w:r w:rsidRPr="00406163">
        <w:rPr>
          <w:rFonts w:ascii="Times New Roman" w:hAnsi="Times New Roman" w:cs="Times New Roman"/>
          <w:lang w:val="ru-RU"/>
        </w:rPr>
        <w:t>Дителя</w:t>
      </w:r>
      <w:proofErr w:type="spellEnd"/>
    </w:p>
    <w:p w:rsidR="003B05E5" w:rsidRPr="00406163" w:rsidRDefault="003B05E5" w:rsidP="00C80B36">
      <w:pPr>
        <w:pStyle w:val="af0"/>
        <w:numPr>
          <w:ilvl w:val="0"/>
          <w:numId w:val="7"/>
        </w:numPr>
        <w:rPr>
          <w:rFonts w:ascii="Times New Roman" w:hAnsi="Times New Roman" w:cs="Times New Roman"/>
          <w:lang w:val="ru-RU"/>
        </w:rPr>
      </w:pPr>
      <w:r w:rsidRPr="00406163">
        <w:rPr>
          <w:rFonts w:ascii="Times New Roman" w:hAnsi="Times New Roman" w:cs="Times New Roman"/>
          <w:lang w:val="ru-RU"/>
        </w:rPr>
        <w:t xml:space="preserve">Русская народная песня «Ах, не лист осенний» обработка А. </w:t>
      </w:r>
      <w:proofErr w:type="spellStart"/>
      <w:r w:rsidRPr="00406163">
        <w:rPr>
          <w:rFonts w:ascii="Times New Roman" w:hAnsi="Times New Roman" w:cs="Times New Roman"/>
          <w:lang w:val="ru-RU"/>
        </w:rPr>
        <w:t>Шалова</w:t>
      </w:r>
      <w:proofErr w:type="spellEnd"/>
    </w:p>
    <w:p w:rsidR="003B05E5" w:rsidRPr="00406163" w:rsidRDefault="003B05E5" w:rsidP="00C80B36">
      <w:pPr>
        <w:pStyle w:val="af0"/>
        <w:numPr>
          <w:ilvl w:val="0"/>
          <w:numId w:val="7"/>
        </w:numPr>
        <w:rPr>
          <w:rFonts w:ascii="Times New Roman" w:hAnsi="Times New Roman" w:cs="Times New Roman"/>
          <w:lang w:val="ru-RU"/>
        </w:rPr>
      </w:pPr>
      <w:r w:rsidRPr="00406163">
        <w:rPr>
          <w:rFonts w:ascii="Times New Roman" w:hAnsi="Times New Roman" w:cs="Times New Roman"/>
          <w:lang w:val="ru-RU"/>
        </w:rPr>
        <w:t xml:space="preserve">Сибирская народная песня «По улице не ходила, не пойду» обработка В. Лаптева </w:t>
      </w:r>
    </w:p>
    <w:p w:rsidR="003B05E5" w:rsidRPr="00406163" w:rsidRDefault="003B05E5" w:rsidP="00C80B36">
      <w:pPr>
        <w:pStyle w:val="af0"/>
        <w:numPr>
          <w:ilvl w:val="0"/>
          <w:numId w:val="7"/>
        </w:numPr>
        <w:rPr>
          <w:rFonts w:ascii="Times New Roman" w:hAnsi="Times New Roman" w:cs="Times New Roman"/>
          <w:lang w:val="ru-RU"/>
        </w:rPr>
      </w:pPr>
      <w:r w:rsidRPr="00406163">
        <w:rPr>
          <w:rFonts w:ascii="Times New Roman" w:hAnsi="Times New Roman" w:cs="Times New Roman"/>
          <w:lang w:val="ru-RU"/>
        </w:rPr>
        <w:t>Цыганков А. «Вальс» из сюиты «</w:t>
      </w:r>
      <w:proofErr w:type="spellStart"/>
      <w:r w:rsidRPr="00406163">
        <w:rPr>
          <w:rFonts w:ascii="Times New Roman" w:hAnsi="Times New Roman" w:cs="Times New Roman"/>
          <w:lang w:val="ru-RU"/>
        </w:rPr>
        <w:t>Старогородские</w:t>
      </w:r>
      <w:proofErr w:type="spellEnd"/>
      <w:r w:rsidRPr="00406163">
        <w:rPr>
          <w:rFonts w:ascii="Times New Roman" w:hAnsi="Times New Roman" w:cs="Times New Roman"/>
          <w:lang w:val="ru-RU"/>
        </w:rPr>
        <w:t xml:space="preserve"> мотивы»</w:t>
      </w:r>
    </w:p>
    <w:p w:rsidR="003B05E5" w:rsidRPr="00C80B36" w:rsidRDefault="003B05E5" w:rsidP="00C80B36">
      <w:pPr>
        <w:pStyle w:val="af0"/>
        <w:numPr>
          <w:ilvl w:val="0"/>
          <w:numId w:val="7"/>
        </w:numPr>
        <w:tabs>
          <w:tab w:val="left" w:pos="720"/>
        </w:tabs>
        <w:rPr>
          <w:rFonts w:ascii="Times New Roman" w:hAnsi="Times New Roman" w:cs="Times New Roman"/>
        </w:rPr>
      </w:pPr>
      <w:proofErr w:type="spellStart"/>
      <w:r w:rsidRPr="00C80B36">
        <w:rPr>
          <w:rFonts w:ascii="Times New Roman" w:hAnsi="Times New Roman" w:cs="Times New Roman"/>
        </w:rPr>
        <w:t>Цыганков</w:t>
      </w:r>
      <w:proofErr w:type="spellEnd"/>
      <w:r w:rsidRPr="00C80B36">
        <w:rPr>
          <w:rFonts w:ascii="Times New Roman" w:hAnsi="Times New Roman" w:cs="Times New Roman"/>
        </w:rPr>
        <w:t xml:space="preserve"> А. «</w:t>
      </w:r>
      <w:proofErr w:type="spellStart"/>
      <w:r w:rsidRPr="00C80B36">
        <w:rPr>
          <w:rFonts w:ascii="Times New Roman" w:hAnsi="Times New Roman" w:cs="Times New Roman"/>
        </w:rPr>
        <w:t>Волчок</w:t>
      </w:r>
      <w:proofErr w:type="spellEnd"/>
      <w:r w:rsidRPr="00C80B36">
        <w:rPr>
          <w:rFonts w:ascii="Times New Roman" w:hAnsi="Times New Roman" w:cs="Times New Roman"/>
        </w:rPr>
        <w:t>»</w:t>
      </w:r>
    </w:p>
    <w:p w:rsidR="003B05E5" w:rsidRPr="00406163" w:rsidRDefault="003B05E5" w:rsidP="00C80B36">
      <w:pPr>
        <w:pStyle w:val="af0"/>
        <w:numPr>
          <w:ilvl w:val="0"/>
          <w:numId w:val="7"/>
        </w:numPr>
        <w:rPr>
          <w:rFonts w:ascii="Times New Roman" w:hAnsi="Times New Roman" w:cs="Times New Roman"/>
          <w:lang w:val="ru-RU"/>
        </w:rPr>
      </w:pPr>
      <w:proofErr w:type="spellStart"/>
      <w:r w:rsidRPr="00406163">
        <w:rPr>
          <w:rFonts w:ascii="Times New Roman" w:hAnsi="Times New Roman" w:cs="Times New Roman"/>
          <w:lang w:val="ru-RU"/>
        </w:rPr>
        <w:t>Телеман</w:t>
      </w:r>
      <w:proofErr w:type="spellEnd"/>
      <w:r w:rsidRPr="00406163">
        <w:rPr>
          <w:rFonts w:ascii="Times New Roman" w:hAnsi="Times New Roman" w:cs="Times New Roman"/>
          <w:lang w:val="ru-RU"/>
        </w:rPr>
        <w:t xml:space="preserve"> Г. «</w:t>
      </w:r>
      <w:proofErr w:type="spellStart"/>
      <w:r w:rsidRPr="00406163">
        <w:rPr>
          <w:rFonts w:ascii="Times New Roman" w:hAnsi="Times New Roman" w:cs="Times New Roman"/>
          <w:lang w:val="ru-RU"/>
        </w:rPr>
        <w:t>Контабиле</w:t>
      </w:r>
      <w:proofErr w:type="spellEnd"/>
      <w:r w:rsidRPr="00406163">
        <w:rPr>
          <w:rFonts w:ascii="Times New Roman" w:hAnsi="Times New Roman" w:cs="Times New Roman"/>
          <w:lang w:val="ru-RU"/>
        </w:rPr>
        <w:t xml:space="preserve"> и Аллегро»</w:t>
      </w:r>
    </w:p>
    <w:p w:rsidR="003B05E5" w:rsidRPr="00406163" w:rsidRDefault="003B05E5" w:rsidP="00C80B36">
      <w:pPr>
        <w:pStyle w:val="af0"/>
        <w:numPr>
          <w:ilvl w:val="0"/>
          <w:numId w:val="7"/>
        </w:numPr>
        <w:rPr>
          <w:rFonts w:ascii="Times New Roman" w:hAnsi="Times New Roman" w:cs="Times New Roman"/>
          <w:lang w:val="ru-RU"/>
        </w:rPr>
      </w:pPr>
      <w:r w:rsidRPr="00406163">
        <w:rPr>
          <w:rFonts w:ascii="Times New Roman" w:hAnsi="Times New Roman" w:cs="Times New Roman"/>
          <w:lang w:val="ru-RU"/>
        </w:rPr>
        <w:t xml:space="preserve">Шведская народная песня «Ах, </w:t>
      </w:r>
      <w:proofErr w:type="spellStart"/>
      <w:r w:rsidRPr="00406163">
        <w:rPr>
          <w:rFonts w:ascii="Times New Roman" w:hAnsi="Times New Roman" w:cs="Times New Roman"/>
          <w:lang w:val="ru-RU"/>
        </w:rPr>
        <w:t>Вермланд</w:t>
      </w:r>
      <w:proofErr w:type="spellEnd"/>
      <w:r w:rsidRPr="00406163">
        <w:rPr>
          <w:rFonts w:ascii="Times New Roman" w:hAnsi="Times New Roman" w:cs="Times New Roman"/>
          <w:lang w:val="ru-RU"/>
        </w:rPr>
        <w:t>, ты прекрасен» обработка А.Цыганкова</w:t>
      </w:r>
    </w:p>
    <w:p w:rsidR="003B05E5" w:rsidRPr="00406163" w:rsidRDefault="003B05E5" w:rsidP="00C80B36">
      <w:pPr>
        <w:pStyle w:val="af0"/>
        <w:numPr>
          <w:ilvl w:val="0"/>
          <w:numId w:val="7"/>
        </w:numPr>
        <w:rPr>
          <w:rFonts w:ascii="Times New Roman" w:hAnsi="Times New Roman" w:cs="Times New Roman"/>
          <w:lang w:val="ru-RU"/>
        </w:rPr>
      </w:pPr>
      <w:proofErr w:type="spellStart"/>
      <w:r w:rsidRPr="00406163">
        <w:rPr>
          <w:rFonts w:ascii="Times New Roman" w:hAnsi="Times New Roman" w:cs="Times New Roman"/>
          <w:lang w:val="ru-RU"/>
        </w:rPr>
        <w:t>Шнитке</w:t>
      </w:r>
      <w:proofErr w:type="spellEnd"/>
      <w:r w:rsidRPr="00406163">
        <w:rPr>
          <w:rFonts w:ascii="Times New Roman" w:hAnsi="Times New Roman" w:cs="Times New Roman"/>
          <w:lang w:val="ru-RU"/>
        </w:rPr>
        <w:t xml:space="preserve"> А. «Сюита в старинном стиле»</w:t>
      </w:r>
    </w:p>
    <w:p w:rsidR="003B05E5" w:rsidRPr="00406163" w:rsidRDefault="003B05E5" w:rsidP="00C80B36">
      <w:pPr>
        <w:pStyle w:val="af0"/>
        <w:numPr>
          <w:ilvl w:val="0"/>
          <w:numId w:val="7"/>
        </w:numPr>
        <w:rPr>
          <w:rFonts w:ascii="Times New Roman" w:hAnsi="Times New Roman" w:cs="Times New Roman"/>
          <w:lang w:val="ru-RU"/>
        </w:rPr>
      </w:pPr>
      <w:r w:rsidRPr="00406163">
        <w:rPr>
          <w:rFonts w:ascii="Times New Roman" w:hAnsi="Times New Roman" w:cs="Times New Roman"/>
          <w:lang w:val="ru-RU"/>
        </w:rPr>
        <w:t xml:space="preserve">Щедрин Р. «Балалайка» из балета «Конек – Горбунок» </w:t>
      </w:r>
    </w:p>
    <w:p w:rsidR="003B05E5" w:rsidRPr="00BE356B" w:rsidRDefault="003B05E5" w:rsidP="00C80B36">
      <w:pPr>
        <w:spacing w:after="0" w:line="240" w:lineRule="auto"/>
        <w:ind w:left="567"/>
        <w:rPr>
          <w:rFonts w:ascii="Times New Roman" w:hAnsi="Times New Roman" w:cs="Times New Roman"/>
          <w:color w:val="FF0000"/>
          <w:sz w:val="24"/>
          <w:szCs w:val="24"/>
        </w:rPr>
      </w:pPr>
    </w:p>
    <w:p w:rsidR="003B05E5" w:rsidRPr="00C80B36" w:rsidRDefault="003B05E5" w:rsidP="00BE356B">
      <w:pPr>
        <w:tabs>
          <w:tab w:val="num" w:pos="0"/>
        </w:tabs>
        <w:spacing w:after="0" w:line="240" w:lineRule="auto"/>
        <w:ind w:firstLine="567"/>
        <w:jc w:val="center"/>
        <w:rPr>
          <w:rFonts w:ascii="Times New Roman" w:hAnsi="Times New Roman" w:cs="Times New Roman"/>
          <w:b/>
          <w:sz w:val="24"/>
          <w:szCs w:val="24"/>
        </w:rPr>
      </w:pPr>
      <w:r w:rsidRPr="00BE356B">
        <w:rPr>
          <w:rFonts w:ascii="Times New Roman" w:hAnsi="Times New Roman" w:cs="Times New Roman"/>
          <w:b/>
          <w:sz w:val="24"/>
          <w:szCs w:val="24"/>
        </w:rPr>
        <w:t>Примерные программы экзамена 7 класс</w:t>
      </w:r>
      <w:r w:rsidR="00C80B36">
        <w:rPr>
          <w:rFonts w:ascii="Times New Roman" w:hAnsi="Times New Roman" w:cs="Times New Roman"/>
          <w:b/>
          <w:sz w:val="24"/>
          <w:szCs w:val="24"/>
        </w:rPr>
        <w:t xml:space="preserve"> (май)</w:t>
      </w:r>
    </w:p>
    <w:p w:rsidR="003B05E5" w:rsidRPr="00BE356B" w:rsidRDefault="003B05E5" w:rsidP="00BE356B">
      <w:pPr>
        <w:tabs>
          <w:tab w:val="num" w:pos="0"/>
        </w:tabs>
        <w:spacing w:after="0" w:line="240" w:lineRule="auto"/>
        <w:ind w:firstLine="567"/>
        <w:rPr>
          <w:rFonts w:ascii="Times New Roman" w:hAnsi="Times New Roman" w:cs="Times New Roman"/>
          <w:b/>
          <w:sz w:val="24"/>
          <w:szCs w:val="24"/>
        </w:rPr>
      </w:pPr>
      <w:r w:rsidRPr="00BE356B">
        <w:rPr>
          <w:rFonts w:ascii="Times New Roman" w:hAnsi="Times New Roman" w:cs="Times New Roman"/>
          <w:b/>
          <w:sz w:val="24"/>
          <w:szCs w:val="24"/>
        </w:rPr>
        <w:t>1 вариант</w:t>
      </w:r>
    </w:p>
    <w:p w:rsidR="003B05E5" w:rsidRPr="00BE356B" w:rsidRDefault="003B05E5" w:rsidP="005545D4">
      <w:pPr>
        <w:numPr>
          <w:ilvl w:val="0"/>
          <w:numId w:val="23"/>
        </w:numPr>
        <w:tabs>
          <w:tab w:val="num" w:pos="0"/>
          <w:tab w:val="left" w:pos="851"/>
          <w:tab w:val="left" w:pos="993"/>
        </w:tabs>
        <w:suppressAutoHyphens/>
        <w:autoSpaceDN w:val="0"/>
        <w:spacing w:after="0" w:line="240" w:lineRule="auto"/>
        <w:ind w:left="0" w:firstLine="567"/>
        <w:rPr>
          <w:rFonts w:ascii="Times New Roman" w:hAnsi="Times New Roman" w:cs="Times New Roman"/>
          <w:sz w:val="24"/>
          <w:szCs w:val="24"/>
        </w:rPr>
      </w:pPr>
      <w:proofErr w:type="spellStart"/>
      <w:r w:rsidRPr="00BE356B">
        <w:rPr>
          <w:rFonts w:ascii="Times New Roman" w:hAnsi="Times New Roman" w:cs="Times New Roman"/>
          <w:sz w:val="24"/>
          <w:szCs w:val="24"/>
        </w:rPr>
        <w:t>Шнитке</w:t>
      </w:r>
      <w:proofErr w:type="spellEnd"/>
      <w:r w:rsidRPr="00BE356B">
        <w:rPr>
          <w:rFonts w:ascii="Times New Roman" w:hAnsi="Times New Roman" w:cs="Times New Roman"/>
          <w:sz w:val="24"/>
          <w:szCs w:val="24"/>
        </w:rPr>
        <w:t xml:space="preserve"> А. Менуэт, Фуга, Балет из Сюиты в старинном стиле</w:t>
      </w:r>
    </w:p>
    <w:p w:rsidR="003B05E5" w:rsidRPr="00BE356B" w:rsidRDefault="003B05E5" w:rsidP="005545D4">
      <w:pPr>
        <w:numPr>
          <w:ilvl w:val="0"/>
          <w:numId w:val="23"/>
        </w:numPr>
        <w:tabs>
          <w:tab w:val="num" w:pos="0"/>
          <w:tab w:val="left" w:pos="851"/>
          <w:tab w:val="left" w:pos="993"/>
        </w:tabs>
        <w:suppressAutoHyphens/>
        <w:autoSpaceDN w:val="0"/>
        <w:spacing w:after="0" w:line="240" w:lineRule="auto"/>
        <w:ind w:left="0" w:firstLine="567"/>
        <w:rPr>
          <w:rFonts w:ascii="Times New Roman" w:hAnsi="Times New Roman" w:cs="Times New Roman"/>
          <w:sz w:val="24"/>
          <w:szCs w:val="24"/>
        </w:rPr>
      </w:pPr>
      <w:r w:rsidRPr="00BE356B">
        <w:rPr>
          <w:rFonts w:ascii="Times New Roman" w:hAnsi="Times New Roman" w:cs="Times New Roman"/>
          <w:sz w:val="24"/>
          <w:szCs w:val="24"/>
        </w:rPr>
        <w:t>Русская народная песня «За окном ч</w:t>
      </w:r>
      <w:r w:rsidR="005545D4">
        <w:rPr>
          <w:rFonts w:ascii="Times New Roman" w:hAnsi="Times New Roman" w:cs="Times New Roman"/>
          <w:sz w:val="24"/>
          <w:szCs w:val="24"/>
        </w:rPr>
        <w:t xml:space="preserve">ерёмуха колышется» обр. </w:t>
      </w:r>
      <w:proofErr w:type="spellStart"/>
      <w:r w:rsidR="005545D4">
        <w:rPr>
          <w:rFonts w:ascii="Times New Roman" w:hAnsi="Times New Roman" w:cs="Times New Roman"/>
          <w:sz w:val="24"/>
          <w:szCs w:val="24"/>
        </w:rPr>
        <w:t>В.Г</w:t>
      </w:r>
      <w:r w:rsidRPr="00BE356B">
        <w:rPr>
          <w:rFonts w:ascii="Times New Roman" w:hAnsi="Times New Roman" w:cs="Times New Roman"/>
          <w:sz w:val="24"/>
          <w:szCs w:val="24"/>
        </w:rPr>
        <w:t>ородовской</w:t>
      </w:r>
      <w:proofErr w:type="spellEnd"/>
    </w:p>
    <w:p w:rsidR="003B05E5" w:rsidRPr="00BE356B" w:rsidRDefault="003B05E5" w:rsidP="005545D4">
      <w:pPr>
        <w:tabs>
          <w:tab w:val="num" w:pos="0"/>
          <w:tab w:val="num" w:pos="284"/>
          <w:tab w:val="left" w:pos="851"/>
          <w:tab w:val="left" w:pos="993"/>
        </w:tabs>
        <w:spacing w:after="0" w:line="240" w:lineRule="auto"/>
        <w:ind w:firstLine="567"/>
        <w:rPr>
          <w:rFonts w:ascii="Times New Roman" w:hAnsi="Times New Roman" w:cs="Times New Roman"/>
          <w:sz w:val="24"/>
          <w:szCs w:val="24"/>
        </w:rPr>
      </w:pPr>
      <w:r w:rsidRPr="00BE356B">
        <w:rPr>
          <w:rFonts w:ascii="Times New Roman" w:hAnsi="Times New Roman" w:cs="Times New Roman"/>
          <w:sz w:val="24"/>
          <w:szCs w:val="24"/>
        </w:rPr>
        <w:t xml:space="preserve">                    </w:t>
      </w:r>
    </w:p>
    <w:p w:rsidR="003B05E5" w:rsidRPr="00BE356B" w:rsidRDefault="003B05E5" w:rsidP="005545D4">
      <w:pPr>
        <w:tabs>
          <w:tab w:val="num" w:pos="0"/>
          <w:tab w:val="left" w:pos="851"/>
          <w:tab w:val="left" w:pos="993"/>
        </w:tabs>
        <w:spacing w:after="0" w:line="240" w:lineRule="auto"/>
        <w:ind w:firstLine="567"/>
        <w:rPr>
          <w:rFonts w:ascii="Times New Roman" w:hAnsi="Times New Roman" w:cs="Times New Roman"/>
          <w:b/>
          <w:sz w:val="24"/>
          <w:szCs w:val="24"/>
        </w:rPr>
      </w:pPr>
      <w:r w:rsidRPr="00BE356B">
        <w:rPr>
          <w:rFonts w:ascii="Times New Roman" w:hAnsi="Times New Roman" w:cs="Times New Roman"/>
          <w:b/>
          <w:sz w:val="24"/>
          <w:szCs w:val="24"/>
        </w:rPr>
        <w:t>2 вариант</w:t>
      </w:r>
    </w:p>
    <w:p w:rsidR="003B05E5" w:rsidRPr="00BE356B" w:rsidRDefault="003B05E5" w:rsidP="005545D4">
      <w:pPr>
        <w:numPr>
          <w:ilvl w:val="0"/>
          <w:numId w:val="24"/>
        </w:numPr>
        <w:tabs>
          <w:tab w:val="num" w:pos="0"/>
          <w:tab w:val="left" w:pos="851"/>
          <w:tab w:val="left" w:pos="993"/>
        </w:tabs>
        <w:suppressAutoHyphens/>
        <w:autoSpaceDN w:val="0"/>
        <w:spacing w:after="0" w:line="240" w:lineRule="auto"/>
        <w:ind w:left="0" w:firstLine="567"/>
        <w:rPr>
          <w:rFonts w:ascii="Times New Roman" w:hAnsi="Times New Roman" w:cs="Times New Roman"/>
          <w:sz w:val="24"/>
          <w:szCs w:val="24"/>
        </w:rPr>
      </w:pPr>
      <w:proofErr w:type="spellStart"/>
      <w:r w:rsidRPr="00BE356B">
        <w:rPr>
          <w:rFonts w:ascii="Times New Roman" w:hAnsi="Times New Roman" w:cs="Times New Roman"/>
          <w:sz w:val="24"/>
          <w:szCs w:val="24"/>
        </w:rPr>
        <w:t>Вивальди</w:t>
      </w:r>
      <w:proofErr w:type="spellEnd"/>
      <w:r w:rsidRPr="00BE356B">
        <w:rPr>
          <w:rFonts w:ascii="Times New Roman" w:hAnsi="Times New Roman" w:cs="Times New Roman"/>
          <w:sz w:val="24"/>
          <w:szCs w:val="24"/>
        </w:rPr>
        <w:t xml:space="preserve"> А. «Концерт» ля-минор 3 часть</w:t>
      </w:r>
    </w:p>
    <w:p w:rsidR="003B05E5" w:rsidRPr="00BE356B" w:rsidRDefault="003B05E5" w:rsidP="005545D4">
      <w:pPr>
        <w:numPr>
          <w:ilvl w:val="0"/>
          <w:numId w:val="24"/>
        </w:numPr>
        <w:tabs>
          <w:tab w:val="num" w:pos="0"/>
          <w:tab w:val="left" w:pos="851"/>
          <w:tab w:val="left" w:pos="993"/>
        </w:tabs>
        <w:suppressAutoHyphens/>
        <w:autoSpaceDN w:val="0"/>
        <w:spacing w:after="0" w:line="240" w:lineRule="auto"/>
        <w:ind w:left="0" w:firstLine="567"/>
        <w:rPr>
          <w:rFonts w:ascii="Times New Roman" w:hAnsi="Times New Roman" w:cs="Times New Roman"/>
          <w:sz w:val="24"/>
          <w:szCs w:val="24"/>
        </w:rPr>
      </w:pPr>
      <w:r w:rsidRPr="00BE356B">
        <w:rPr>
          <w:rFonts w:ascii="Times New Roman" w:hAnsi="Times New Roman" w:cs="Times New Roman"/>
          <w:sz w:val="24"/>
          <w:szCs w:val="24"/>
        </w:rPr>
        <w:t>Зелёный В. Каприс до-минор</w:t>
      </w:r>
    </w:p>
    <w:p w:rsidR="003B05E5" w:rsidRPr="00BE356B" w:rsidRDefault="003B05E5" w:rsidP="005545D4">
      <w:pPr>
        <w:tabs>
          <w:tab w:val="num" w:pos="0"/>
          <w:tab w:val="left" w:pos="851"/>
          <w:tab w:val="left" w:pos="993"/>
        </w:tabs>
        <w:spacing w:after="0" w:line="240" w:lineRule="auto"/>
        <w:ind w:firstLine="567"/>
        <w:rPr>
          <w:rFonts w:ascii="Times New Roman" w:hAnsi="Times New Roman" w:cs="Times New Roman"/>
          <w:b/>
          <w:sz w:val="24"/>
          <w:szCs w:val="24"/>
          <w:u w:val="single"/>
        </w:rPr>
      </w:pPr>
    </w:p>
    <w:p w:rsidR="003B05E5" w:rsidRPr="00C80B36" w:rsidRDefault="003B05E5" w:rsidP="00A52D56">
      <w:pPr>
        <w:jc w:val="center"/>
        <w:rPr>
          <w:rFonts w:ascii="Times New Roman" w:eastAsia="Times New Roman" w:hAnsi="Times New Roman" w:cs="Times New Roman"/>
          <w:b/>
          <w:bCs/>
          <w:iCs/>
          <w:sz w:val="28"/>
          <w:szCs w:val="24"/>
          <w:lang w:eastAsia="en-US" w:bidi="en-US"/>
        </w:rPr>
      </w:pPr>
      <w:r w:rsidRPr="00BE356B">
        <w:rPr>
          <w:rFonts w:ascii="Times New Roman" w:hAnsi="Times New Roman" w:cs="Times New Roman"/>
          <w:b/>
          <w:bCs/>
          <w:iCs/>
          <w:sz w:val="28"/>
        </w:rPr>
        <w:t>8  класс</w:t>
      </w:r>
    </w:p>
    <w:p w:rsidR="003B05E5" w:rsidRPr="00BE356B" w:rsidRDefault="003B05E5" w:rsidP="00BE356B">
      <w:pPr>
        <w:pStyle w:val="1"/>
        <w:tabs>
          <w:tab w:val="clear" w:pos="858"/>
          <w:tab w:val="num" w:pos="0"/>
        </w:tabs>
        <w:spacing w:before="0" w:after="0"/>
        <w:ind w:left="0" w:firstLine="567"/>
        <w:jc w:val="both"/>
        <w:rPr>
          <w:rFonts w:ascii="Times New Roman" w:hAnsi="Times New Roman" w:cs="Times New Roman"/>
          <w:b w:val="0"/>
          <w:sz w:val="24"/>
          <w:szCs w:val="24"/>
          <w:lang w:val="ru-RU"/>
        </w:rPr>
      </w:pPr>
      <w:r w:rsidRPr="00BE356B">
        <w:rPr>
          <w:rFonts w:ascii="Times New Roman" w:hAnsi="Times New Roman" w:cs="Times New Roman"/>
          <w:b w:val="0"/>
          <w:sz w:val="24"/>
          <w:szCs w:val="24"/>
          <w:lang w:val="ru-RU"/>
        </w:rPr>
        <w:t xml:space="preserve">Углубление знаний о стилистических чертах, жанровых особенностях, художественной ценности исполняемых произведений. Анализ формы, </w:t>
      </w:r>
      <w:proofErr w:type="spellStart"/>
      <w:r w:rsidRPr="00BE356B">
        <w:rPr>
          <w:rFonts w:ascii="Times New Roman" w:hAnsi="Times New Roman" w:cs="Times New Roman"/>
          <w:b w:val="0"/>
          <w:sz w:val="24"/>
          <w:szCs w:val="24"/>
          <w:lang w:val="ru-RU"/>
        </w:rPr>
        <w:t>тематизма</w:t>
      </w:r>
      <w:proofErr w:type="spellEnd"/>
      <w:r w:rsidRPr="00BE356B">
        <w:rPr>
          <w:rFonts w:ascii="Times New Roman" w:hAnsi="Times New Roman" w:cs="Times New Roman"/>
          <w:b w:val="0"/>
          <w:sz w:val="24"/>
          <w:szCs w:val="24"/>
          <w:lang w:val="ru-RU"/>
        </w:rPr>
        <w:t xml:space="preserve">, способов развития материала. Совершенствование техники </w:t>
      </w:r>
      <w:proofErr w:type="spellStart"/>
      <w:r w:rsidRPr="00BE356B">
        <w:rPr>
          <w:rFonts w:ascii="Times New Roman" w:hAnsi="Times New Roman" w:cs="Times New Roman"/>
          <w:b w:val="0"/>
          <w:sz w:val="24"/>
          <w:szCs w:val="24"/>
          <w:lang w:val="ru-RU"/>
        </w:rPr>
        <w:t>звукоизвлечения</w:t>
      </w:r>
      <w:proofErr w:type="spellEnd"/>
      <w:r w:rsidRPr="00BE356B">
        <w:rPr>
          <w:rFonts w:ascii="Times New Roman" w:hAnsi="Times New Roman" w:cs="Times New Roman"/>
          <w:b w:val="0"/>
          <w:sz w:val="24"/>
          <w:szCs w:val="24"/>
          <w:lang w:val="ru-RU"/>
        </w:rPr>
        <w:t>, развитие техники левой руки. Закрепление ранее изученных приёмов игры в полном объёме (сонорные и колористические). Совершенствование координации движений, а также координации опережающего внутреннего слуха с игровыми движениями.</w:t>
      </w:r>
    </w:p>
    <w:p w:rsidR="003B05E5" w:rsidRPr="00BE356B" w:rsidRDefault="003B05E5" w:rsidP="00BE356B">
      <w:pPr>
        <w:tabs>
          <w:tab w:val="num" w:pos="0"/>
        </w:tabs>
        <w:spacing w:after="0" w:line="240" w:lineRule="auto"/>
        <w:ind w:firstLine="567"/>
        <w:jc w:val="both"/>
        <w:rPr>
          <w:rFonts w:ascii="Times New Roman" w:hAnsi="Times New Roman" w:cs="Times New Roman"/>
          <w:b/>
          <w:sz w:val="24"/>
          <w:szCs w:val="24"/>
        </w:rPr>
      </w:pPr>
      <w:r w:rsidRPr="00BE356B">
        <w:rPr>
          <w:rFonts w:ascii="Times New Roman" w:hAnsi="Times New Roman" w:cs="Times New Roman"/>
          <w:b/>
          <w:sz w:val="24"/>
          <w:szCs w:val="24"/>
        </w:rPr>
        <w:t xml:space="preserve">В течение года </w:t>
      </w:r>
      <w:r w:rsidR="00BE356B">
        <w:rPr>
          <w:rFonts w:ascii="Times New Roman" w:hAnsi="Times New Roman" w:cs="Times New Roman"/>
          <w:b/>
          <w:sz w:val="24"/>
          <w:szCs w:val="24"/>
        </w:rPr>
        <w:t>учащийся должен</w:t>
      </w:r>
      <w:r w:rsidRPr="00BE356B">
        <w:rPr>
          <w:rFonts w:ascii="Times New Roman" w:hAnsi="Times New Roman" w:cs="Times New Roman"/>
          <w:b/>
          <w:sz w:val="24"/>
          <w:szCs w:val="24"/>
        </w:rPr>
        <w:t xml:space="preserve"> освоить:</w:t>
      </w:r>
    </w:p>
    <w:p w:rsidR="003B05E5" w:rsidRPr="00BE356B" w:rsidRDefault="003B05E5" w:rsidP="00BE356B">
      <w:pPr>
        <w:tabs>
          <w:tab w:val="num" w:pos="0"/>
        </w:tabs>
        <w:suppressAutoHyphens/>
        <w:autoSpaceDN w:val="0"/>
        <w:spacing w:after="0" w:line="240" w:lineRule="auto"/>
        <w:ind w:firstLine="567"/>
        <w:jc w:val="both"/>
        <w:rPr>
          <w:rFonts w:ascii="Times New Roman" w:hAnsi="Times New Roman" w:cs="Times New Roman"/>
          <w:sz w:val="24"/>
          <w:szCs w:val="24"/>
        </w:rPr>
      </w:pPr>
      <w:r w:rsidRPr="00BE356B">
        <w:rPr>
          <w:rFonts w:ascii="Times New Roman" w:hAnsi="Times New Roman" w:cs="Times New Roman"/>
          <w:sz w:val="24"/>
          <w:szCs w:val="24"/>
        </w:rPr>
        <w:lastRenderedPageBreak/>
        <w:t xml:space="preserve">Мажорные и минорные </w:t>
      </w:r>
      <w:proofErr w:type="spellStart"/>
      <w:r w:rsidRPr="00BE356B">
        <w:rPr>
          <w:rFonts w:ascii="Times New Roman" w:hAnsi="Times New Roman" w:cs="Times New Roman"/>
          <w:sz w:val="24"/>
          <w:szCs w:val="24"/>
        </w:rPr>
        <w:t>двухоктавные</w:t>
      </w:r>
      <w:proofErr w:type="spellEnd"/>
      <w:r w:rsidRPr="00BE356B">
        <w:rPr>
          <w:rFonts w:ascii="Times New Roman" w:hAnsi="Times New Roman" w:cs="Times New Roman"/>
          <w:sz w:val="24"/>
          <w:szCs w:val="24"/>
        </w:rPr>
        <w:t xml:space="preserve"> гаммы (ритмическим и штриховым комплексом) от «МИ», «ФА», «СОЛЬ», «ЛЯ», «СИ».</w:t>
      </w:r>
    </w:p>
    <w:p w:rsidR="003B05E5" w:rsidRPr="00BE356B" w:rsidRDefault="003B05E5" w:rsidP="00BE356B">
      <w:pPr>
        <w:tabs>
          <w:tab w:val="num" w:pos="0"/>
        </w:tabs>
        <w:suppressAutoHyphens/>
        <w:autoSpaceDN w:val="0"/>
        <w:spacing w:after="0" w:line="240" w:lineRule="auto"/>
        <w:ind w:firstLine="567"/>
        <w:jc w:val="both"/>
        <w:rPr>
          <w:rFonts w:ascii="Times New Roman" w:hAnsi="Times New Roman" w:cs="Times New Roman"/>
          <w:sz w:val="24"/>
          <w:szCs w:val="24"/>
        </w:rPr>
      </w:pPr>
      <w:proofErr w:type="spellStart"/>
      <w:r w:rsidRPr="00BE356B">
        <w:rPr>
          <w:rFonts w:ascii="Times New Roman" w:hAnsi="Times New Roman" w:cs="Times New Roman"/>
          <w:sz w:val="24"/>
          <w:szCs w:val="24"/>
        </w:rPr>
        <w:t>Однооктавные</w:t>
      </w:r>
      <w:proofErr w:type="spellEnd"/>
      <w:r w:rsidRPr="00BE356B">
        <w:rPr>
          <w:rFonts w:ascii="Times New Roman" w:hAnsi="Times New Roman" w:cs="Times New Roman"/>
          <w:sz w:val="24"/>
          <w:szCs w:val="24"/>
        </w:rPr>
        <w:t xml:space="preserve"> мажорные и минорные гаммы до 7-х знаков в ключе в скорых темпах.</w:t>
      </w:r>
    </w:p>
    <w:p w:rsidR="003B05E5" w:rsidRPr="00BE356B" w:rsidRDefault="003B05E5" w:rsidP="00BE356B">
      <w:pPr>
        <w:tabs>
          <w:tab w:val="num" w:pos="0"/>
        </w:tabs>
        <w:suppressAutoHyphens/>
        <w:autoSpaceDN w:val="0"/>
        <w:spacing w:after="0" w:line="240" w:lineRule="auto"/>
        <w:ind w:firstLine="567"/>
        <w:jc w:val="both"/>
        <w:rPr>
          <w:rFonts w:ascii="Times New Roman" w:hAnsi="Times New Roman" w:cs="Times New Roman"/>
          <w:sz w:val="24"/>
          <w:szCs w:val="24"/>
        </w:rPr>
      </w:pPr>
      <w:r w:rsidRPr="00BE356B">
        <w:rPr>
          <w:rFonts w:ascii="Times New Roman" w:hAnsi="Times New Roman" w:cs="Times New Roman"/>
          <w:sz w:val="24"/>
          <w:szCs w:val="24"/>
        </w:rPr>
        <w:t xml:space="preserve">Арпеджио </w:t>
      </w:r>
      <w:proofErr w:type="spellStart"/>
      <w:r w:rsidRPr="00BE356B">
        <w:rPr>
          <w:rFonts w:ascii="Times New Roman" w:hAnsi="Times New Roman" w:cs="Times New Roman"/>
          <w:sz w:val="24"/>
          <w:szCs w:val="24"/>
        </w:rPr>
        <w:t>двухоктавные</w:t>
      </w:r>
      <w:proofErr w:type="spellEnd"/>
      <w:r w:rsidRPr="00BE356B">
        <w:rPr>
          <w:rFonts w:ascii="Times New Roman" w:hAnsi="Times New Roman" w:cs="Times New Roman"/>
          <w:sz w:val="24"/>
          <w:szCs w:val="24"/>
        </w:rPr>
        <w:t>.</w:t>
      </w:r>
    </w:p>
    <w:p w:rsidR="003B05E5" w:rsidRPr="00BE356B" w:rsidRDefault="003B05E5" w:rsidP="00BE356B">
      <w:pPr>
        <w:tabs>
          <w:tab w:val="num" w:pos="0"/>
        </w:tabs>
        <w:suppressAutoHyphens/>
        <w:autoSpaceDN w:val="0"/>
        <w:spacing w:after="0" w:line="240" w:lineRule="auto"/>
        <w:ind w:firstLine="567"/>
        <w:jc w:val="both"/>
        <w:rPr>
          <w:rFonts w:ascii="Times New Roman" w:hAnsi="Times New Roman" w:cs="Times New Roman"/>
          <w:sz w:val="24"/>
          <w:szCs w:val="24"/>
        </w:rPr>
      </w:pPr>
      <w:r w:rsidRPr="00BE356B">
        <w:rPr>
          <w:rFonts w:ascii="Times New Roman" w:hAnsi="Times New Roman" w:cs="Times New Roman"/>
          <w:sz w:val="24"/>
          <w:szCs w:val="24"/>
        </w:rPr>
        <w:t xml:space="preserve">Хроматическая </w:t>
      </w:r>
      <w:proofErr w:type="spellStart"/>
      <w:r w:rsidRPr="00BE356B">
        <w:rPr>
          <w:rFonts w:ascii="Times New Roman" w:hAnsi="Times New Roman" w:cs="Times New Roman"/>
          <w:sz w:val="24"/>
          <w:szCs w:val="24"/>
        </w:rPr>
        <w:t>двухоктавная</w:t>
      </w:r>
      <w:proofErr w:type="spellEnd"/>
      <w:r w:rsidRPr="00BE356B">
        <w:rPr>
          <w:rFonts w:ascii="Times New Roman" w:hAnsi="Times New Roman" w:cs="Times New Roman"/>
          <w:sz w:val="24"/>
          <w:szCs w:val="24"/>
        </w:rPr>
        <w:t xml:space="preserve"> гамма.</w:t>
      </w:r>
    </w:p>
    <w:p w:rsidR="003B05E5" w:rsidRPr="00BE356B" w:rsidRDefault="003B05E5" w:rsidP="00BE356B">
      <w:pPr>
        <w:tabs>
          <w:tab w:val="num" w:pos="0"/>
        </w:tabs>
        <w:suppressAutoHyphens/>
        <w:autoSpaceDN w:val="0"/>
        <w:spacing w:after="0" w:line="240" w:lineRule="auto"/>
        <w:ind w:firstLine="567"/>
        <w:jc w:val="both"/>
        <w:rPr>
          <w:rFonts w:ascii="Times New Roman" w:hAnsi="Times New Roman" w:cs="Times New Roman"/>
          <w:sz w:val="24"/>
          <w:szCs w:val="24"/>
        </w:rPr>
      </w:pPr>
      <w:r w:rsidRPr="00BE356B">
        <w:rPr>
          <w:rFonts w:ascii="Times New Roman" w:hAnsi="Times New Roman" w:cs="Times New Roman"/>
          <w:sz w:val="24"/>
          <w:szCs w:val="24"/>
        </w:rPr>
        <w:t>Упражнения.</w:t>
      </w:r>
    </w:p>
    <w:p w:rsidR="003B05E5" w:rsidRPr="00BE356B" w:rsidRDefault="003B05E5" w:rsidP="00BE356B">
      <w:pPr>
        <w:tabs>
          <w:tab w:val="num" w:pos="0"/>
        </w:tabs>
        <w:suppressAutoHyphens/>
        <w:autoSpaceDN w:val="0"/>
        <w:spacing w:after="0" w:line="240" w:lineRule="auto"/>
        <w:ind w:firstLine="567"/>
        <w:jc w:val="both"/>
        <w:rPr>
          <w:rFonts w:ascii="Times New Roman" w:hAnsi="Times New Roman" w:cs="Times New Roman"/>
          <w:sz w:val="24"/>
          <w:szCs w:val="24"/>
        </w:rPr>
      </w:pPr>
      <w:r w:rsidRPr="00BE356B">
        <w:rPr>
          <w:rFonts w:ascii="Times New Roman" w:hAnsi="Times New Roman" w:cs="Times New Roman"/>
          <w:sz w:val="24"/>
          <w:szCs w:val="24"/>
        </w:rPr>
        <w:t>2-3  этюда на различные виды техники.</w:t>
      </w:r>
    </w:p>
    <w:p w:rsidR="003B05E5" w:rsidRPr="00BE356B" w:rsidRDefault="003B05E5" w:rsidP="00BE356B">
      <w:pPr>
        <w:tabs>
          <w:tab w:val="num" w:pos="0"/>
        </w:tabs>
        <w:suppressAutoHyphens/>
        <w:autoSpaceDN w:val="0"/>
        <w:spacing w:after="0" w:line="240" w:lineRule="auto"/>
        <w:ind w:firstLine="567"/>
        <w:jc w:val="both"/>
        <w:rPr>
          <w:rFonts w:ascii="Times New Roman" w:hAnsi="Times New Roman" w:cs="Times New Roman"/>
          <w:sz w:val="24"/>
          <w:szCs w:val="24"/>
        </w:rPr>
      </w:pPr>
      <w:r w:rsidRPr="00BE356B">
        <w:rPr>
          <w:rFonts w:ascii="Times New Roman" w:hAnsi="Times New Roman" w:cs="Times New Roman"/>
          <w:sz w:val="24"/>
          <w:szCs w:val="24"/>
        </w:rPr>
        <w:t>7-8 произведений различных эпох и стилей.</w:t>
      </w:r>
    </w:p>
    <w:p w:rsidR="003B05E5" w:rsidRPr="00BE356B" w:rsidRDefault="003B05E5" w:rsidP="00BE356B">
      <w:pPr>
        <w:tabs>
          <w:tab w:val="num" w:pos="0"/>
        </w:tabs>
        <w:suppressAutoHyphens/>
        <w:autoSpaceDN w:val="0"/>
        <w:spacing w:after="0" w:line="240" w:lineRule="auto"/>
        <w:ind w:firstLine="567"/>
        <w:jc w:val="both"/>
        <w:rPr>
          <w:rFonts w:ascii="Times New Roman" w:hAnsi="Times New Roman" w:cs="Times New Roman"/>
          <w:sz w:val="24"/>
          <w:szCs w:val="24"/>
        </w:rPr>
      </w:pPr>
      <w:r w:rsidRPr="00BE356B">
        <w:rPr>
          <w:rFonts w:ascii="Times New Roman" w:hAnsi="Times New Roman" w:cs="Times New Roman"/>
          <w:sz w:val="24"/>
          <w:szCs w:val="24"/>
        </w:rPr>
        <w:t xml:space="preserve">1 произведение </w:t>
      </w:r>
      <w:proofErr w:type="spellStart"/>
      <w:r w:rsidRPr="00BE356B">
        <w:rPr>
          <w:rFonts w:ascii="Times New Roman" w:hAnsi="Times New Roman" w:cs="Times New Roman"/>
          <w:sz w:val="24"/>
          <w:szCs w:val="24"/>
        </w:rPr>
        <w:t>solo</w:t>
      </w:r>
      <w:proofErr w:type="spellEnd"/>
      <w:r w:rsidRPr="00BE356B">
        <w:rPr>
          <w:rFonts w:ascii="Times New Roman" w:hAnsi="Times New Roman" w:cs="Times New Roman"/>
          <w:sz w:val="24"/>
          <w:szCs w:val="24"/>
        </w:rPr>
        <w:t>.</w:t>
      </w:r>
    </w:p>
    <w:p w:rsidR="003B05E5" w:rsidRPr="00BE356B" w:rsidRDefault="003B05E5" w:rsidP="00BE356B">
      <w:pPr>
        <w:tabs>
          <w:tab w:val="num" w:pos="0"/>
        </w:tabs>
        <w:suppressAutoHyphens/>
        <w:autoSpaceDN w:val="0"/>
        <w:spacing w:after="0" w:line="240" w:lineRule="auto"/>
        <w:ind w:firstLine="567"/>
        <w:jc w:val="both"/>
        <w:rPr>
          <w:rFonts w:ascii="Times New Roman" w:hAnsi="Times New Roman" w:cs="Times New Roman"/>
          <w:sz w:val="24"/>
          <w:szCs w:val="24"/>
        </w:rPr>
      </w:pPr>
      <w:r w:rsidRPr="00BE356B">
        <w:rPr>
          <w:rFonts w:ascii="Times New Roman" w:hAnsi="Times New Roman" w:cs="Times New Roman"/>
          <w:sz w:val="24"/>
          <w:szCs w:val="24"/>
        </w:rPr>
        <w:t>2-3 произведения крупной формы.</w:t>
      </w:r>
    </w:p>
    <w:p w:rsidR="003B05E5" w:rsidRPr="00BE356B" w:rsidRDefault="003B05E5" w:rsidP="00BE356B">
      <w:pPr>
        <w:tabs>
          <w:tab w:val="num" w:pos="0"/>
        </w:tabs>
        <w:suppressAutoHyphens/>
        <w:autoSpaceDN w:val="0"/>
        <w:spacing w:after="0" w:line="240" w:lineRule="auto"/>
        <w:ind w:firstLine="567"/>
        <w:jc w:val="both"/>
        <w:rPr>
          <w:rFonts w:ascii="Times New Roman" w:hAnsi="Times New Roman" w:cs="Times New Roman"/>
          <w:sz w:val="24"/>
          <w:szCs w:val="24"/>
        </w:rPr>
      </w:pPr>
      <w:r w:rsidRPr="00BE356B">
        <w:rPr>
          <w:rFonts w:ascii="Times New Roman" w:hAnsi="Times New Roman" w:cs="Times New Roman"/>
          <w:sz w:val="24"/>
          <w:szCs w:val="24"/>
        </w:rPr>
        <w:t>Чтение нот с листа. Подбор по слуху.</w:t>
      </w:r>
    </w:p>
    <w:p w:rsidR="003B05E5" w:rsidRPr="00BE356B" w:rsidRDefault="003B05E5" w:rsidP="00BE356B">
      <w:pPr>
        <w:pStyle w:val="1"/>
        <w:tabs>
          <w:tab w:val="clear" w:pos="858"/>
          <w:tab w:val="num" w:pos="0"/>
        </w:tabs>
        <w:spacing w:before="0" w:after="0"/>
        <w:ind w:left="0" w:firstLine="567"/>
        <w:rPr>
          <w:rFonts w:ascii="Times New Roman" w:hAnsi="Times New Roman" w:cs="Times New Roman"/>
          <w:bCs w:val="0"/>
          <w:iCs/>
          <w:sz w:val="24"/>
          <w:szCs w:val="24"/>
        </w:rPr>
      </w:pPr>
      <w:proofErr w:type="spellStart"/>
      <w:r w:rsidRPr="00BE356B">
        <w:rPr>
          <w:rFonts w:ascii="Times New Roman" w:hAnsi="Times New Roman" w:cs="Times New Roman"/>
          <w:bCs w:val="0"/>
          <w:iCs/>
          <w:sz w:val="24"/>
          <w:szCs w:val="24"/>
        </w:rPr>
        <w:t>Примерный</w:t>
      </w:r>
      <w:proofErr w:type="spellEnd"/>
      <w:r w:rsidRPr="00BE356B">
        <w:rPr>
          <w:rFonts w:ascii="Times New Roman" w:hAnsi="Times New Roman" w:cs="Times New Roman"/>
          <w:bCs w:val="0"/>
          <w:iCs/>
          <w:sz w:val="24"/>
          <w:szCs w:val="24"/>
        </w:rPr>
        <w:t xml:space="preserve"> </w:t>
      </w:r>
      <w:proofErr w:type="spellStart"/>
      <w:r w:rsidRPr="00BE356B">
        <w:rPr>
          <w:rFonts w:ascii="Times New Roman" w:hAnsi="Times New Roman" w:cs="Times New Roman"/>
          <w:bCs w:val="0"/>
          <w:iCs/>
          <w:sz w:val="24"/>
          <w:szCs w:val="24"/>
        </w:rPr>
        <w:t>репертуарный</w:t>
      </w:r>
      <w:proofErr w:type="spellEnd"/>
      <w:r w:rsidRPr="00BE356B">
        <w:rPr>
          <w:rFonts w:ascii="Times New Roman" w:hAnsi="Times New Roman" w:cs="Times New Roman"/>
          <w:bCs w:val="0"/>
          <w:iCs/>
          <w:sz w:val="24"/>
          <w:szCs w:val="24"/>
        </w:rPr>
        <w:t xml:space="preserve"> </w:t>
      </w:r>
      <w:proofErr w:type="spellStart"/>
      <w:r w:rsidRPr="00BE356B">
        <w:rPr>
          <w:rFonts w:ascii="Times New Roman" w:hAnsi="Times New Roman" w:cs="Times New Roman"/>
          <w:bCs w:val="0"/>
          <w:iCs/>
          <w:sz w:val="24"/>
          <w:szCs w:val="24"/>
        </w:rPr>
        <w:t>список</w:t>
      </w:r>
      <w:proofErr w:type="spellEnd"/>
    </w:p>
    <w:p w:rsidR="003B05E5" w:rsidRPr="00BE356B" w:rsidRDefault="003B05E5" w:rsidP="00BE356B">
      <w:pPr>
        <w:numPr>
          <w:ilvl w:val="0"/>
          <w:numId w:val="11"/>
        </w:numPr>
        <w:tabs>
          <w:tab w:val="num" w:pos="0"/>
        </w:tabs>
        <w:suppressAutoHyphens/>
        <w:autoSpaceDN w:val="0"/>
        <w:spacing w:after="0" w:line="240" w:lineRule="auto"/>
        <w:ind w:left="0" w:firstLine="567"/>
        <w:rPr>
          <w:rFonts w:ascii="Times New Roman" w:hAnsi="Times New Roman" w:cs="Times New Roman"/>
          <w:sz w:val="24"/>
          <w:szCs w:val="24"/>
        </w:rPr>
      </w:pPr>
      <w:r w:rsidRPr="00BE356B">
        <w:rPr>
          <w:rFonts w:ascii="Times New Roman" w:hAnsi="Times New Roman" w:cs="Times New Roman"/>
          <w:sz w:val="24"/>
          <w:szCs w:val="24"/>
        </w:rPr>
        <w:t>Бабаев А. «Ноктюрн»</w:t>
      </w:r>
    </w:p>
    <w:p w:rsidR="003B05E5" w:rsidRPr="00BE356B" w:rsidRDefault="003B05E5" w:rsidP="00BE356B">
      <w:pPr>
        <w:numPr>
          <w:ilvl w:val="0"/>
          <w:numId w:val="11"/>
        </w:numPr>
        <w:tabs>
          <w:tab w:val="num" w:pos="0"/>
        </w:tabs>
        <w:suppressAutoHyphens/>
        <w:autoSpaceDN w:val="0"/>
        <w:spacing w:after="0" w:line="240" w:lineRule="auto"/>
        <w:ind w:left="0" w:firstLine="567"/>
        <w:rPr>
          <w:rFonts w:ascii="Times New Roman" w:hAnsi="Times New Roman" w:cs="Times New Roman"/>
          <w:sz w:val="24"/>
          <w:szCs w:val="24"/>
        </w:rPr>
      </w:pPr>
      <w:r w:rsidRPr="00BE356B">
        <w:rPr>
          <w:rFonts w:ascii="Times New Roman" w:hAnsi="Times New Roman" w:cs="Times New Roman"/>
          <w:sz w:val="24"/>
          <w:szCs w:val="24"/>
        </w:rPr>
        <w:t>Бах И.С. «Ария» из оркестровой сюиты  Ре-мажор</w:t>
      </w:r>
    </w:p>
    <w:p w:rsidR="003B05E5" w:rsidRPr="00BE356B" w:rsidRDefault="003B05E5" w:rsidP="00BE356B">
      <w:pPr>
        <w:numPr>
          <w:ilvl w:val="0"/>
          <w:numId w:val="11"/>
        </w:numPr>
        <w:tabs>
          <w:tab w:val="num" w:pos="0"/>
        </w:tabs>
        <w:suppressAutoHyphens/>
        <w:autoSpaceDN w:val="0"/>
        <w:spacing w:after="0" w:line="240" w:lineRule="auto"/>
        <w:ind w:left="0" w:firstLine="567"/>
        <w:rPr>
          <w:rFonts w:ascii="Times New Roman" w:hAnsi="Times New Roman" w:cs="Times New Roman"/>
          <w:sz w:val="24"/>
          <w:szCs w:val="24"/>
        </w:rPr>
      </w:pPr>
      <w:r w:rsidRPr="00BE356B">
        <w:rPr>
          <w:rFonts w:ascii="Times New Roman" w:hAnsi="Times New Roman" w:cs="Times New Roman"/>
          <w:sz w:val="24"/>
          <w:szCs w:val="24"/>
        </w:rPr>
        <w:t>Бах И.С. Концерт Ля минор</w:t>
      </w:r>
    </w:p>
    <w:p w:rsidR="003B05E5" w:rsidRPr="00BE356B" w:rsidRDefault="003B05E5" w:rsidP="00BE356B">
      <w:pPr>
        <w:numPr>
          <w:ilvl w:val="0"/>
          <w:numId w:val="11"/>
        </w:numPr>
        <w:tabs>
          <w:tab w:val="num" w:pos="0"/>
        </w:tabs>
        <w:suppressAutoHyphens/>
        <w:autoSpaceDN w:val="0"/>
        <w:spacing w:after="0" w:line="240" w:lineRule="auto"/>
        <w:ind w:left="0" w:firstLine="567"/>
        <w:rPr>
          <w:rFonts w:ascii="Times New Roman" w:hAnsi="Times New Roman" w:cs="Times New Roman"/>
          <w:sz w:val="24"/>
          <w:szCs w:val="24"/>
        </w:rPr>
      </w:pPr>
      <w:r w:rsidRPr="00BE356B">
        <w:rPr>
          <w:rFonts w:ascii="Times New Roman" w:hAnsi="Times New Roman" w:cs="Times New Roman"/>
          <w:sz w:val="24"/>
          <w:szCs w:val="24"/>
        </w:rPr>
        <w:t>Бах И.С. Скерцо, Менуэт, Полонез из сюиты си-минор</w:t>
      </w:r>
    </w:p>
    <w:p w:rsidR="003B05E5" w:rsidRPr="00BE356B" w:rsidRDefault="003B05E5" w:rsidP="00BE356B">
      <w:pPr>
        <w:numPr>
          <w:ilvl w:val="0"/>
          <w:numId w:val="11"/>
        </w:numPr>
        <w:tabs>
          <w:tab w:val="num" w:pos="0"/>
        </w:tabs>
        <w:suppressAutoHyphens/>
        <w:autoSpaceDN w:val="0"/>
        <w:spacing w:after="0" w:line="240" w:lineRule="auto"/>
        <w:ind w:left="0" w:firstLine="567"/>
        <w:rPr>
          <w:rFonts w:ascii="Times New Roman" w:hAnsi="Times New Roman" w:cs="Times New Roman"/>
          <w:sz w:val="24"/>
          <w:szCs w:val="24"/>
        </w:rPr>
      </w:pPr>
      <w:proofErr w:type="spellStart"/>
      <w:r w:rsidRPr="00BE356B">
        <w:rPr>
          <w:rFonts w:ascii="Times New Roman" w:hAnsi="Times New Roman" w:cs="Times New Roman"/>
          <w:sz w:val="24"/>
          <w:szCs w:val="24"/>
        </w:rPr>
        <w:t>Борчунов</w:t>
      </w:r>
      <w:proofErr w:type="spellEnd"/>
      <w:r w:rsidRPr="00BE356B">
        <w:rPr>
          <w:rFonts w:ascii="Times New Roman" w:hAnsi="Times New Roman" w:cs="Times New Roman"/>
          <w:sz w:val="24"/>
          <w:szCs w:val="24"/>
        </w:rPr>
        <w:t xml:space="preserve"> П. Концерт № 2 для домры с оркестром</w:t>
      </w:r>
    </w:p>
    <w:p w:rsidR="003B05E5" w:rsidRPr="00BE356B" w:rsidRDefault="003B05E5" w:rsidP="00BE356B">
      <w:pPr>
        <w:numPr>
          <w:ilvl w:val="0"/>
          <w:numId w:val="11"/>
        </w:numPr>
        <w:tabs>
          <w:tab w:val="num" w:pos="0"/>
        </w:tabs>
        <w:suppressAutoHyphens/>
        <w:autoSpaceDN w:val="0"/>
        <w:spacing w:after="0" w:line="240" w:lineRule="auto"/>
        <w:ind w:left="0" w:firstLine="567"/>
        <w:rPr>
          <w:rFonts w:ascii="Times New Roman" w:hAnsi="Times New Roman" w:cs="Times New Roman"/>
          <w:sz w:val="24"/>
          <w:szCs w:val="24"/>
        </w:rPr>
      </w:pPr>
      <w:proofErr w:type="spellStart"/>
      <w:r w:rsidRPr="00BE356B">
        <w:rPr>
          <w:rFonts w:ascii="Times New Roman" w:hAnsi="Times New Roman" w:cs="Times New Roman"/>
          <w:sz w:val="24"/>
          <w:szCs w:val="24"/>
        </w:rPr>
        <w:t>Бейгельман</w:t>
      </w:r>
      <w:proofErr w:type="spellEnd"/>
      <w:r w:rsidRPr="00BE356B">
        <w:rPr>
          <w:rFonts w:ascii="Times New Roman" w:hAnsi="Times New Roman" w:cs="Times New Roman"/>
          <w:sz w:val="24"/>
          <w:szCs w:val="24"/>
        </w:rPr>
        <w:t xml:space="preserve"> Л.  «50 этюдов для трехструнной домры», этюды  №  40 - 50</w:t>
      </w:r>
    </w:p>
    <w:p w:rsidR="003B05E5" w:rsidRPr="00BE356B" w:rsidRDefault="003B05E5" w:rsidP="00BE356B">
      <w:pPr>
        <w:numPr>
          <w:ilvl w:val="0"/>
          <w:numId w:val="11"/>
        </w:numPr>
        <w:tabs>
          <w:tab w:val="num" w:pos="0"/>
        </w:tabs>
        <w:suppressAutoHyphens/>
        <w:autoSpaceDN w:val="0"/>
        <w:spacing w:after="0" w:line="240" w:lineRule="auto"/>
        <w:ind w:left="0" w:firstLine="567"/>
        <w:rPr>
          <w:rFonts w:ascii="Times New Roman" w:hAnsi="Times New Roman" w:cs="Times New Roman"/>
          <w:sz w:val="24"/>
          <w:szCs w:val="24"/>
        </w:rPr>
      </w:pPr>
      <w:proofErr w:type="spellStart"/>
      <w:r w:rsidRPr="00BE356B">
        <w:rPr>
          <w:rFonts w:ascii="Times New Roman" w:hAnsi="Times New Roman" w:cs="Times New Roman"/>
          <w:sz w:val="24"/>
          <w:szCs w:val="24"/>
        </w:rPr>
        <w:t>Бейгельман</w:t>
      </w:r>
      <w:proofErr w:type="spellEnd"/>
      <w:r w:rsidRPr="00BE356B">
        <w:rPr>
          <w:rFonts w:ascii="Times New Roman" w:hAnsi="Times New Roman" w:cs="Times New Roman"/>
          <w:sz w:val="24"/>
          <w:szCs w:val="24"/>
        </w:rPr>
        <w:t xml:space="preserve"> Л. «60 этюдов для трехструнной домры»</w:t>
      </w:r>
    </w:p>
    <w:p w:rsidR="003B05E5" w:rsidRPr="00BE356B" w:rsidRDefault="003B05E5" w:rsidP="00BE356B">
      <w:pPr>
        <w:numPr>
          <w:ilvl w:val="0"/>
          <w:numId w:val="11"/>
        </w:numPr>
        <w:tabs>
          <w:tab w:val="num" w:pos="0"/>
        </w:tabs>
        <w:suppressAutoHyphens/>
        <w:autoSpaceDN w:val="0"/>
        <w:spacing w:after="0" w:line="240" w:lineRule="auto"/>
        <w:ind w:left="0" w:firstLine="567"/>
        <w:rPr>
          <w:rFonts w:ascii="Times New Roman" w:hAnsi="Times New Roman" w:cs="Times New Roman"/>
          <w:sz w:val="24"/>
          <w:szCs w:val="24"/>
          <w:lang w:val="en-US"/>
        </w:rPr>
      </w:pPr>
      <w:proofErr w:type="spellStart"/>
      <w:r w:rsidRPr="00BE356B">
        <w:rPr>
          <w:rFonts w:ascii="Times New Roman" w:hAnsi="Times New Roman" w:cs="Times New Roman"/>
          <w:sz w:val="24"/>
          <w:szCs w:val="24"/>
        </w:rPr>
        <w:t>Бортнянский</w:t>
      </w:r>
      <w:proofErr w:type="spellEnd"/>
      <w:r w:rsidRPr="00BE356B">
        <w:rPr>
          <w:rFonts w:ascii="Times New Roman" w:hAnsi="Times New Roman" w:cs="Times New Roman"/>
          <w:sz w:val="24"/>
          <w:szCs w:val="24"/>
        </w:rPr>
        <w:t xml:space="preserve"> Д. Соната № 1 </w:t>
      </w:r>
      <w:proofErr w:type="spellStart"/>
      <w:r w:rsidRPr="00BE356B">
        <w:rPr>
          <w:rFonts w:ascii="Times New Roman" w:hAnsi="Times New Roman" w:cs="Times New Roman"/>
          <w:sz w:val="24"/>
          <w:szCs w:val="24"/>
        </w:rPr>
        <w:t>B-dur</w:t>
      </w:r>
      <w:proofErr w:type="spellEnd"/>
    </w:p>
    <w:p w:rsidR="003B05E5" w:rsidRPr="00BE356B" w:rsidRDefault="003B05E5" w:rsidP="00BE356B">
      <w:pPr>
        <w:numPr>
          <w:ilvl w:val="0"/>
          <w:numId w:val="11"/>
        </w:numPr>
        <w:tabs>
          <w:tab w:val="num" w:pos="0"/>
        </w:tabs>
        <w:suppressAutoHyphens/>
        <w:autoSpaceDN w:val="0"/>
        <w:spacing w:after="0" w:line="240" w:lineRule="auto"/>
        <w:ind w:left="0" w:firstLine="567"/>
        <w:rPr>
          <w:rFonts w:ascii="Times New Roman" w:hAnsi="Times New Roman" w:cs="Times New Roman"/>
          <w:sz w:val="24"/>
          <w:szCs w:val="24"/>
        </w:rPr>
      </w:pPr>
      <w:proofErr w:type="spellStart"/>
      <w:r w:rsidRPr="00BE356B">
        <w:rPr>
          <w:rFonts w:ascii="Times New Roman" w:hAnsi="Times New Roman" w:cs="Times New Roman"/>
          <w:sz w:val="24"/>
          <w:szCs w:val="24"/>
        </w:rPr>
        <w:t>Будашкин</w:t>
      </w:r>
      <w:proofErr w:type="spellEnd"/>
      <w:r w:rsidRPr="00BE356B">
        <w:rPr>
          <w:rFonts w:ascii="Times New Roman" w:hAnsi="Times New Roman" w:cs="Times New Roman"/>
          <w:sz w:val="24"/>
          <w:szCs w:val="24"/>
        </w:rPr>
        <w:t xml:space="preserve"> Н. Концерт № 1</w:t>
      </w:r>
    </w:p>
    <w:p w:rsidR="003B05E5" w:rsidRPr="00BE356B" w:rsidRDefault="003B05E5" w:rsidP="00BE356B">
      <w:pPr>
        <w:numPr>
          <w:ilvl w:val="0"/>
          <w:numId w:val="11"/>
        </w:numPr>
        <w:tabs>
          <w:tab w:val="num" w:pos="0"/>
        </w:tabs>
        <w:suppressAutoHyphens/>
        <w:autoSpaceDN w:val="0"/>
        <w:spacing w:after="0" w:line="240" w:lineRule="auto"/>
        <w:ind w:left="0" w:firstLine="567"/>
        <w:rPr>
          <w:rFonts w:ascii="Times New Roman" w:hAnsi="Times New Roman" w:cs="Times New Roman"/>
          <w:sz w:val="24"/>
          <w:szCs w:val="24"/>
        </w:rPr>
      </w:pPr>
      <w:proofErr w:type="spellStart"/>
      <w:r w:rsidRPr="00BE356B">
        <w:rPr>
          <w:rFonts w:ascii="Times New Roman" w:hAnsi="Times New Roman" w:cs="Times New Roman"/>
          <w:sz w:val="24"/>
          <w:szCs w:val="24"/>
        </w:rPr>
        <w:t>Верачини</w:t>
      </w:r>
      <w:proofErr w:type="spellEnd"/>
      <w:r w:rsidRPr="00BE356B">
        <w:rPr>
          <w:rFonts w:ascii="Times New Roman" w:hAnsi="Times New Roman" w:cs="Times New Roman"/>
          <w:sz w:val="24"/>
          <w:szCs w:val="24"/>
        </w:rPr>
        <w:t xml:space="preserve"> «Ларго»</w:t>
      </w:r>
    </w:p>
    <w:p w:rsidR="003B05E5" w:rsidRPr="00BE356B" w:rsidRDefault="003B05E5" w:rsidP="00BE356B">
      <w:pPr>
        <w:numPr>
          <w:ilvl w:val="0"/>
          <w:numId w:val="11"/>
        </w:numPr>
        <w:tabs>
          <w:tab w:val="num" w:pos="0"/>
        </w:tabs>
        <w:suppressAutoHyphens/>
        <w:autoSpaceDN w:val="0"/>
        <w:spacing w:after="0" w:line="240" w:lineRule="auto"/>
        <w:ind w:left="0" w:firstLine="567"/>
        <w:rPr>
          <w:rFonts w:ascii="Times New Roman" w:hAnsi="Times New Roman" w:cs="Times New Roman"/>
          <w:sz w:val="24"/>
          <w:szCs w:val="24"/>
        </w:rPr>
      </w:pPr>
      <w:r w:rsidRPr="00BE356B">
        <w:rPr>
          <w:rFonts w:ascii="Times New Roman" w:hAnsi="Times New Roman" w:cs="Times New Roman"/>
          <w:sz w:val="24"/>
          <w:szCs w:val="24"/>
        </w:rPr>
        <w:t>Гендель Г.Ф. Соната №7 для флейты 3,4 части</w:t>
      </w:r>
    </w:p>
    <w:p w:rsidR="003B05E5" w:rsidRPr="00BE356B" w:rsidRDefault="003B05E5" w:rsidP="00BE356B">
      <w:pPr>
        <w:numPr>
          <w:ilvl w:val="0"/>
          <w:numId w:val="11"/>
        </w:numPr>
        <w:tabs>
          <w:tab w:val="num" w:pos="0"/>
        </w:tabs>
        <w:suppressAutoHyphens/>
        <w:autoSpaceDN w:val="0"/>
        <w:spacing w:after="0" w:line="240" w:lineRule="auto"/>
        <w:ind w:left="0" w:firstLine="567"/>
        <w:rPr>
          <w:rFonts w:ascii="Times New Roman" w:hAnsi="Times New Roman" w:cs="Times New Roman"/>
          <w:sz w:val="24"/>
          <w:szCs w:val="24"/>
        </w:rPr>
      </w:pPr>
      <w:r w:rsidRPr="00BE356B">
        <w:rPr>
          <w:rFonts w:ascii="Times New Roman" w:hAnsi="Times New Roman" w:cs="Times New Roman"/>
          <w:sz w:val="24"/>
          <w:szCs w:val="24"/>
        </w:rPr>
        <w:t>Гендель Г. Ф. Сонаты  №1 – 6 для скрипки и фортепиано</w:t>
      </w:r>
    </w:p>
    <w:p w:rsidR="003B05E5" w:rsidRPr="00BE356B" w:rsidRDefault="003B05E5" w:rsidP="00BE356B">
      <w:pPr>
        <w:numPr>
          <w:ilvl w:val="0"/>
          <w:numId w:val="11"/>
        </w:numPr>
        <w:tabs>
          <w:tab w:val="num" w:pos="0"/>
        </w:tabs>
        <w:suppressAutoHyphens/>
        <w:autoSpaceDN w:val="0"/>
        <w:spacing w:after="0" w:line="240" w:lineRule="auto"/>
        <w:ind w:left="0" w:firstLine="567"/>
        <w:rPr>
          <w:rFonts w:ascii="Times New Roman" w:hAnsi="Times New Roman" w:cs="Times New Roman"/>
          <w:sz w:val="24"/>
          <w:szCs w:val="24"/>
        </w:rPr>
      </w:pPr>
      <w:r w:rsidRPr="00BE356B">
        <w:rPr>
          <w:rFonts w:ascii="Times New Roman" w:hAnsi="Times New Roman" w:cs="Times New Roman"/>
          <w:sz w:val="24"/>
          <w:szCs w:val="24"/>
        </w:rPr>
        <w:t>Глазунов А. «Гавот» из балета «Барышня – служанка»</w:t>
      </w:r>
    </w:p>
    <w:p w:rsidR="003B05E5" w:rsidRPr="00BE356B" w:rsidRDefault="003B05E5" w:rsidP="00BE356B">
      <w:pPr>
        <w:numPr>
          <w:ilvl w:val="0"/>
          <w:numId w:val="11"/>
        </w:numPr>
        <w:tabs>
          <w:tab w:val="num" w:pos="0"/>
        </w:tabs>
        <w:suppressAutoHyphens/>
        <w:autoSpaceDN w:val="0"/>
        <w:spacing w:after="0" w:line="240" w:lineRule="auto"/>
        <w:ind w:left="0" w:firstLine="567"/>
        <w:rPr>
          <w:rFonts w:ascii="Times New Roman" w:hAnsi="Times New Roman" w:cs="Times New Roman"/>
          <w:sz w:val="24"/>
          <w:szCs w:val="24"/>
        </w:rPr>
      </w:pPr>
      <w:r w:rsidRPr="00BE356B">
        <w:rPr>
          <w:rFonts w:ascii="Times New Roman" w:hAnsi="Times New Roman" w:cs="Times New Roman"/>
          <w:sz w:val="24"/>
          <w:szCs w:val="24"/>
        </w:rPr>
        <w:t>Глинка М. И. Ноктюрн «Разлука»</w:t>
      </w:r>
    </w:p>
    <w:p w:rsidR="003B05E5" w:rsidRPr="00BE356B" w:rsidRDefault="003B05E5" w:rsidP="00BE356B">
      <w:pPr>
        <w:numPr>
          <w:ilvl w:val="0"/>
          <w:numId w:val="11"/>
        </w:numPr>
        <w:tabs>
          <w:tab w:val="num" w:pos="0"/>
        </w:tabs>
        <w:suppressAutoHyphens/>
        <w:autoSpaceDN w:val="0"/>
        <w:spacing w:after="0" w:line="240" w:lineRule="auto"/>
        <w:ind w:left="0" w:firstLine="567"/>
        <w:rPr>
          <w:rFonts w:ascii="Times New Roman" w:hAnsi="Times New Roman" w:cs="Times New Roman"/>
          <w:sz w:val="24"/>
          <w:szCs w:val="24"/>
        </w:rPr>
      </w:pPr>
      <w:r w:rsidRPr="00BE356B">
        <w:rPr>
          <w:rFonts w:ascii="Times New Roman" w:hAnsi="Times New Roman" w:cs="Times New Roman"/>
          <w:sz w:val="24"/>
          <w:szCs w:val="24"/>
        </w:rPr>
        <w:t>Глиэр Р. Романс</w:t>
      </w:r>
    </w:p>
    <w:p w:rsidR="003B05E5" w:rsidRPr="00BE356B" w:rsidRDefault="003B05E5" w:rsidP="00BE356B">
      <w:pPr>
        <w:numPr>
          <w:ilvl w:val="0"/>
          <w:numId w:val="11"/>
        </w:numPr>
        <w:tabs>
          <w:tab w:val="num" w:pos="0"/>
        </w:tabs>
        <w:suppressAutoHyphens/>
        <w:autoSpaceDN w:val="0"/>
        <w:spacing w:after="0" w:line="240" w:lineRule="auto"/>
        <w:ind w:left="0" w:firstLine="567"/>
        <w:rPr>
          <w:rFonts w:ascii="Times New Roman" w:hAnsi="Times New Roman" w:cs="Times New Roman"/>
          <w:sz w:val="24"/>
          <w:szCs w:val="24"/>
        </w:rPr>
      </w:pPr>
      <w:proofErr w:type="spellStart"/>
      <w:r w:rsidRPr="00BE356B">
        <w:rPr>
          <w:rFonts w:ascii="Times New Roman" w:hAnsi="Times New Roman" w:cs="Times New Roman"/>
          <w:sz w:val="24"/>
          <w:szCs w:val="24"/>
        </w:rPr>
        <w:t>Глюк</w:t>
      </w:r>
      <w:proofErr w:type="spellEnd"/>
      <w:r w:rsidRPr="00BE356B">
        <w:rPr>
          <w:rFonts w:ascii="Times New Roman" w:hAnsi="Times New Roman" w:cs="Times New Roman"/>
          <w:sz w:val="24"/>
          <w:szCs w:val="24"/>
        </w:rPr>
        <w:t xml:space="preserve"> К.В. «Мелодия»</w:t>
      </w:r>
    </w:p>
    <w:p w:rsidR="003B05E5" w:rsidRPr="00BE356B" w:rsidRDefault="003B05E5" w:rsidP="00BE356B">
      <w:pPr>
        <w:numPr>
          <w:ilvl w:val="0"/>
          <w:numId w:val="11"/>
        </w:numPr>
        <w:tabs>
          <w:tab w:val="num" w:pos="0"/>
        </w:tabs>
        <w:suppressAutoHyphens/>
        <w:autoSpaceDN w:val="0"/>
        <w:spacing w:after="0" w:line="240" w:lineRule="auto"/>
        <w:ind w:left="0" w:firstLine="567"/>
        <w:rPr>
          <w:rFonts w:ascii="Times New Roman" w:hAnsi="Times New Roman" w:cs="Times New Roman"/>
          <w:sz w:val="24"/>
          <w:szCs w:val="24"/>
        </w:rPr>
      </w:pPr>
      <w:proofErr w:type="spellStart"/>
      <w:r w:rsidRPr="00BE356B">
        <w:rPr>
          <w:rFonts w:ascii="Times New Roman" w:hAnsi="Times New Roman" w:cs="Times New Roman"/>
          <w:sz w:val="24"/>
          <w:szCs w:val="24"/>
        </w:rPr>
        <w:t>Гуно</w:t>
      </w:r>
      <w:proofErr w:type="spellEnd"/>
      <w:r w:rsidRPr="00BE356B">
        <w:rPr>
          <w:rFonts w:ascii="Times New Roman" w:hAnsi="Times New Roman" w:cs="Times New Roman"/>
          <w:sz w:val="24"/>
          <w:szCs w:val="24"/>
        </w:rPr>
        <w:t xml:space="preserve"> Ш. Вальс из оперы «Фауст»</w:t>
      </w:r>
    </w:p>
    <w:p w:rsidR="003B05E5" w:rsidRPr="00BE356B" w:rsidRDefault="003B05E5" w:rsidP="00BE356B">
      <w:pPr>
        <w:numPr>
          <w:ilvl w:val="0"/>
          <w:numId w:val="11"/>
        </w:numPr>
        <w:tabs>
          <w:tab w:val="num" w:pos="0"/>
        </w:tabs>
        <w:suppressAutoHyphens/>
        <w:autoSpaceDN w:val="0"/>
        <w:spacing w:after="0" w:line="240" w:lineRule="auto"/>
        <w:ind w:left="0" w:firstLine="567"/>
        <w:rPr>
          <w:rFonts w:ascii="Times New Roman" w:hAnsi="Times New Roman" w:cs="Times New Roman"/>
          <w:sz w:val="24"/>
          <w:szCs w:val="24"/>
        </w:rPr>
      </w:pPr>
      <w:proofErr w:type="spellStart"/>
      <w:r w:rsidRPr="00BE356B">
        <w:rPr>
          <w:rFonts w:ascii="Times New Roman" w:hAnsi="Times New Roman" w:cs="Times New Roman"/>
          <w:sz w:val="24"/>
          <w:szCs w:val="24"/>
        </w:rPr>
        <w:t>Гуно</w:t>
      </w:r>
      <w:proofErr w:type="spellEnd"/>
      <w:r w:rsidRPr="00BE356B">
        <w:rPr>
          <w:rFonts w:ascii="Times New Roman" w:hAnsi="Times New Roman" w:cs="Times New Roman"/>
          <w:sz w:val="24"/>
          <w:szCs w:val="24"/>
        </w:rPr>
        <w:t xml:space="preserve"> Ш. Танец из оперы «Фауст»</w:t>
      </w:r>
    </w:p>
    <w:p w:rsidR="003B05E5" w:rsidRPr="00BE356B" w:rsidRDefault="003B05E5" w:rsidP="00BE356B">
      <w:pPr>
        <w:numPr>
          <w:ilvl w:val="0"/>
          <w:numId w:val="11"/>
        </w:numPr>
        <w:tabs>
          <w:tab w:val="num" w:pos="0"/>
        </w:tabs>
        <w:suppressAutoHyphens/>
        <w:autoSpaceDN w:val="0"/>
        <w:spacing w:after="0" w:line="240" w:lineRule="auto"/>
        <w:ind w:left="0" w:firstLine="567"/>
        <w:rPr>
          <w:rFonts w:ascii="Times New Roman" w:hAnsi="Times New Roman" w:cs="Times New Roman"/>
          <w:sz w:val="24"/>
          <w:szCs w:val="24"/>
        </w:rPr>
      </w:pPr>
      <w:proofErr w:type="spellStart"/>
      <w:r w:rsidRPr="00BE356B">
        <w:rPr>
          <w:rFonts w:ascii="Times New Roman" w:hAnsi="Times New Roman" w:cs="Times New Roman"/>
          <w:sz w:val="24"/>
          <w:szCs w:val="24"/>
        </w:rPr>
        <w:t>Дербенко</w:t>
      </w:r>
      <w:proofErr w:type="spellEnd"/>
      <w:r w:rsidRPr="00BE356B">
        <w:rPr>
          <w:rFonts w:ascii="Times New Roman" w:hAnsi="Times New Roman" w:cs="Times New Roman"/>
          <w:sz w:val="24"/>
          <w:szCs w:val="24"/>
        </w:rPr>
        <w:t xml:space="preserve"> Е. Испанский танец</w:t>
      </w:r>
    </w:p>
    <w:p w:rsidR="003B05E5" w:rsidRPr="00BE356B" w:rsidRDefault="003B05E5" w:rsidP="00BE356B">
      <w:pPr>
        <w:numPr>
          <w:ilvl w:val="0"/>
          <w:numId w:val="11"/>
        </w:numPr>
        <w:tabs>
          <w:tab w:val="num" w:pos="0"/>
        </w:tabs>
        <w:suppressAutoHyphens/>
        <w:autoSpaceDN w:val="0"/>
        <w:spacing w:after="0" w:line="240" w:lineRule="auto"/>
        <w:ind w:left="0" w:firstLine="567"/>
        <w:rPr>
          <w:rFonts w:ascii="Times New Roman" w:hAnsi="Times New Roman" w:cs="Times New Roman"/>
          <w:sz w:val="24"/>
          <w:szCs w:val="24"/>
        </w:rPr>
      </w:pPr>
      <w:proofErr w:type="spellStart"/>
      <w:r w:rsidRPr="00BE356B">
        <w:rPr>
          <w:rFonts w:ascii="Times New Roman" w:hAnsi="Times New Roman" w:cs="Times New Roman"/>
          <w:sz w:val="24"/>
          <w:szCs w:val="24"/>
        </w:rPr>
        <w:t>Динику</w:t>
      </w:r>
      <w:proofErr w:type="spellEnd"/>
      <w:r w:rsidRPr="00BE356B">
        <w:rPr>
          <w:rFonts w:ascii="Times New Roman" w:hAnsi="Times New Roman" w:cs="Times New Roman"/>
          <w:sz w:val="24"/>
          <w:szCs w:val="24"/>
        </w:rPr>
        <w:t xml:space="preserve"> Г. «Мартовский хоровод»</w:t>
      </w:r>
    </w:p>
    <w:p w:rsidR="003B05E5" w:rsidRPr="00BE356B" w:rsidRDefault="003B05E5" w:rsidP="00BE356B">
      <w:pPr>
        <w:numPr>
          <w:ilvl w:val="0"/>
          <w:numId w:val="11"/>
        </w:numPr>
        <w:tabs>
          <w:tab w:val="num" w:pos="0"/>
        </w:tabs>
        <w:suppressAutoHyphens/>
        <w:autoSpaceDN w:val="0"/>
        <w:spacing w:after="0" w:line="240" w:lineRule="auto"/>
        <w:ind w:left="0" w:firstLine="567"/>
        <w:rPr>
          <w:rFonts w:ascii="Times New Roman" w:hAnsi="Times New Roman" w:cs="Times New Roman"/>
          <w:sz w:val="24"/>
          <w:szCs w:val="24"/>
          <w:lang w:val="en-US"/>
        </w:rPr>
      </w:pPr>
      <w:r w:rsidRPr="00BE356B">
        <w:rPr>
          <w:rFonts w:ascii="Times New Roman" w:hAnsi="Times New Roman" w:cs="Times New Roman"/>
          <w:sz w:val="24"/>
          <w:szCs w:val="24"/>
        </w:rPr>
        <w:t>Дмитриев В. «Старая карусель»</w:t>
      </w:r>
    </w:p>
    <w:p w:rsidR="003B05E5" w:rsidRPr="00BE356B" w:rsidRDefault="003B05E5" w:rsidP="00BE356B">
      <w:pPr>
        <w:numPr>
          <w:ilvl w:val="0"/>
          <w:numId w:val="11"/>
        </w:numPr>
        <w:tabs>
          <w:tab w:val="num" w:pos="0"/>
        </w:tabs>
        <w:suppressAutoHyphens/>
        <w:autoSpaceDN w:val="0"/>
        <w:spacing w:after="0" w:line="240" w:lineRule="auto"/>
        <w:ind w:left="0" w:firstLine="567"/>
        <w:rPr>
          <w:rFonts w:ascii="Times New Roman" w:hAnsi="Times New Roman" w:cs="Times New Roman"/>
          <w:sz w:val="24"/>
          <w:szCs w:val="24"/>
        </w:rPr>
      </w:pPr>
      <w:proofErr w:type="spellStart"/>
      <w:r w:rsidRPr="00BE356B">
        <w:rPr>
          <w:rFonts w:ascii="Times New Roman" w:hAnsi="Times New Roman" w:cs="Times New Roman"/>
          <w:sz w:val="24"/>
          <w:szCs w:val="24"/>
        </w:rPr>
        <w:t>Дюбюк</w:t>
      </w:r>
      <w:proofErr w:type="spellEnd"/>
      <w:r w:rsidRPr="00BE356B">
        <w:rPr>
          <w:rFonts w:ascii="Times New Roman" w:hAnsi="Times New Roman" w:cs="Times New Roman"/>
          <w:sz w:val="24"/>
          <w:szCs w:val="24"/>
        </w:rPr>
        <w:t xml:space="preserve"> А. «Волчок»</w:t>
      </w:r>
    </w:p>
    <w:p w:rsidR="003B05E5" w:rsidRPr="00BE356B" w:rsidRDefault="003B05E5" w:rsidP="00BE356B">
      <w:pPr>
        <w:numPr>
          <w:ilvl w:val="0"/>
          <w:numId w:val="11"/>
        </w:numPr>
        <w:tabs>
          <w:tab w:val="num" w:pos="0"/>
        </w:tabs>
        <w:suppressAutoHyphens/>
        <w:autoSpaceDN w:val="0"/>
        <w:spacing w:after="0" w:line="240" w:lineRule="auto"/>
        <w:ind w:left="0" w:firstLine="567"/>
        <w:rPr>
          <w:rFonts w:ascii="Times New Roman" w:hAnsi="Times New Roman" w:cs="Times New Roman"/>
          <w:sz w:val="24"/>
          <w:szCs w:val="24"/>
        </w:rPr>
      </w:pPr>
      <w:r w:rsidRPr="00BE356B">
        <w:rPr>
          <w:rFonts w:ascii="Times New Roman" w:hAnsi="Times New Roman" w:cs="Times New Roman"/>
          <w:sz w:val="24"/>
          <w:szCs w:val="24"/>
        </w:rPr>
        <w:t>Зелёный В. Каприс до-минор</w:t>
      </w:r>
    </w:p>
    <w:p w:rsidR="003B05E5" w:rsidRPr="00BE356B" w:rsidRDefault="003B05E5" w:rsidP="00BE356B">
      <w:pPr>
        <w:numPr>
          <w:ilvl w:val="0"/>
          <w:numId w:val="11"/>
        </w:numPr>
        <w:tabs>
          <w:tab w:val="num" w:pos="0"/>
        </w:tabs>
        <w:suppressAutoHyphens/>
        <w:autoSpaceDN w:val="0"/>
        <w:spacing w:after="0" w:line="240" w:lineRule="auto"/>
        <w:ind w:left="0" w:firstLine="567"/>
        <w:rPr>
          <w:rFonts w:ascii="Times New Roman" w:hAnsi="Times New Roman" w:cs="Times New Roman"/>
          <w:sz w:val="24"/>
          <w:szCs w:val="24"/>
        </w:rPr>
      </w:pPr>
      <w:proofErr w:type="spellStart"/>
      <w:r w:rsidRPr="00BE356B">
        <w:rPr>
          <w:rFonts w:ascii="Times New Roman" w:hAnsi="Times New Roman" w:cs="Times New Roman"/>
          <w:sz w:val="24"/>
          <w:szCs w:val="24"/>
        </w:rPr>
        <w:t>Корелли</w:t>
      </w:r>
      <w:proofErr w:type="spellEnd"/>
      <w:r w:rsidRPr="00BE356B">
        <w:rPr>
          <w:rFonts w:ascii="Times New Roman" w:hAnsi="Times New Roman" w:cs="Times New Roman"/>
          <w:sz w:val="24"/>
          <w:szCs w:val="24"/>
        </w:rPr>
        <w:t xml:space="preserve"> А. Три сонаты для скрипки и фортепиано</w:t>
      </w:r>
    </w:p>
    <w:p w:rsidR="003B05E5" w:rsidRPr="00BE356B" w:rsidRDefault="003B05E5" w:rsidP="00BE356B">
      <w:pPr>
        <w:numPr>
          <w:ilvl w:val="0"/>
          <w:numId w:val="11"/>
        </w:numPr>
        <w:tabs>
          <w:tab w:val="num" w:pos="0"/>
        </w:tabs>
        <w:suppressAutoHyphens/>
        <w:autoSpaceDN w:val="0"/>
        <w:spacing w:after="0" w:line="240" w:lineRule="auto"/>
        <w:ind w:left="0" w:firstLine="567"/>
        <w:rPr>
          <w:rFonts w:ascii="Times New Roman" w:hAnsi="Times New Roman" w:cs="Times New Roman"/>
          <w:sz w:val="24"/>
          <w:szCs w:val="24"/>
        </w:rPr>
      </w:pPr>
      <w:proofErr w:type="spellStart"/>
      <w:r w:rsidRPr="00BE356B">
        <w:rPr>
          <w:rFonts w:ascii="Times New Roman" w:hAnsi="Times New Roman" w:cs="Times New Roman"/>
          <w:sz w:val="24"/>
          <w:szCs w:val="24"/>
        </w:rPr>
        <w:t>Крейслер</w:t>
      </w:r>
      <w:proofErr w:type="spellEnd"/>
      <w:r w:rsidRPr="00BE356B">
        <w:rPr>
          <w:rFonts w:ascii="Times New Roman" w:hAnsi="Times New Roman" w:cs="Times New Roman"/>
          <w:sz w:val="24"/>
          <w:szCs w:val="24"/>
        </w:rPr>
        <w:t xml:space="preserve"> Ф. «Синкопы»</w:t>
      </w:r>
    </w:p>
    <w:p w:rsidR="003B05E5" w:rsidRPr="00BE356B" w:rsidRDefault="003B05E5" w:rsidP="00BE356B">
      <w:pPr>
        <w:numPr>
          <w:ilvl w:val="0"/>
          <w:numId w:val="11"/>
        </w:numPr>
        <w:tabs>
          <w:tab w:val="num" w:pos="0"/>
        </w:tabs>
        <w:suppressAutoHyphens/>
        <w:autoSpaceDN w:val="0"/>
        <w:spacing w:after="0" w:line="240" w:lineRule="auto"/>
        <w:ind w:left="0" w:firstLine="567"/>
        <w:rPr>
          <w:rFonts w:ascii="Times New Roman" w:hAnsi="Times New Roman" w:cs="Times New Roman"/>
          <w:sz w:val="24"/>
          <w:szCs w:val="24"/>
        </w:rPr>
      </w:pPr>
      <w:r w:rsidRPr="00BE356B">
        <w:rPr>
          <w:rFonts w:ascii="Times New Roman" w:hAnsi="Times New Roman" w:cs="Times New Roman"/>
          <w:sz w:val="24"/>
          <w:szCs w:val="24"/>
        </w:rPr>
        <w:t>Лоскутов А. Концерт Ре-мажор</w:t>
      </w:r>
    </w:p>
    <w:p w:rsidR="003B05E5" w:rsidRPr="00BE356B" w:rsidRDefault="003B05E5" w:rsidP="00BE356B">
      <w:pPr>
        <w:numPr>
          <w:ilvl w:val="0"/>
          <w:numId w:val="11"/>
        </w:numPr>
        <w:tabs>
          <w:tab w:val="num" w:pos="0"/>
        </w:tabs>
        <w:suppressAutoHyphens/>
        <w:autoSpaceDN w:val="0"/>
        <w:spacing w:after="0" w:line="240" w:lineRule="auto"/>
        <w:ind w:left="0" w:firstLine="567"/>
        <w:rPr>
          <w:rFonts w:ascii="Times New Roman" w:hAnsi="Times New Roman" w:cs="Times New Roman"/>
          <w:sz w:val="24"/>
          <w:szCs w:val="24"/>
        </w:rPr>
      </w:pPr>
      <w:proofErr w:type="spellStart"/>
      <w:r w:rsidRPr="00BE356B">
        <w:rPr>
          <w:rFonts w:ascii="Times New Roman" w:hAnsi="Times New Roman" w:cs="Times New Roman"/>
          <w:sz w:val="24"/>
          <w:szCs w:val="24"/>
        </w:rPr>
        <w:t>Мироманов</w:t>
      </w:r>
      <w:proofErr w:type="spellEnd"/>
      <w:r w:rsidRPr="00BE356B">
        <w:rPr>
          <w:rFonts w:ascii="Times New Roman" w:hAnsi="Times New Roman" w:cs="Times New Roman"/>
          <w:sz w:val="24"/>
          <w:szCs w:val="24"/>
        </w:rPr>
        <w:t xml:space="preserve"> В. Этюд «На катке»</w:t>
      </w:r>
    </w:p>
    <w:p w:rsidR="003B05E5" w:rsidRPr="00BE356B" w:rsidRDefault="003B05E5" w:rsidP="00BE356B">
      <w:pPr>
        <w:numPr>
          <w:ilvl w:val="0"/>
          <w:numId w:val="11"/>
        </w:numPr>
        <w:tabs>
          <w:tab w:val="num" w:pos="0"/>
        </w:tabs>
        <w:suppressAutoHyphens/>
        <w:autoSpaceDN w:val="0"/>
        <w:spacing w:after="0" w:line="240" w:lineRule="auto"/>
        <w:ind w:left="0" w:firstLine="567"/>
        <w:rPr>
          <w:rFonts w:ascii="Times New Roman" w:hAnsi="Times New Roman" w:cs="Times New Roman"/>
          <w:sz w:val="24"/>
          <w:szCs w:val="24"/>
        </w:rPr>
      </w:pPr>
      <w:proofErr w:type="spellStart"/>
      <w:r w:rsidRPr="00BE356B">
        <w:rPr>
          <w:rFonts w:ascii="Times New Roman" w:hAnsi="Times New Roman" w:cs="Times New Roman"/>
          <w:sz w:val="24"/>
          <w:szCs w:val="24"/>
        </w:rPr>
        <w:t>Обер</w:t>
      </w:r>
      <w:proofErr w:type="spellEnd"/>
      <w:r w:rsidRPr="00BE356B">
        <w:rPr>
          <w:rFonts w:ascii="Times New Roman" w:hAnsi="Times New Roman" w:cs="Times New Roman"/>
          <w:sz w:val="24"/>
          <w:szCs w:val="24"/>
        </w:rPr>
        <w:t xml:space="preserve"> Ж. «Жига»</w:t>
      </w:r>
    </w:p>
    <w:p w:rsidR="003B05E5" w:rsidRPr="00BE356B" w:rsidRDefault="003B05E5" w:rsidP="00BE356B">
      <w:pPr>
        <w:numPr>
          <w:ilvl w:val="0"/>
          <w:numId w:val="11"/>
        </w:numPr>
        <w:tabs>
          <w:tab w:val="num" w:pos="0"/>
        </w:tabs>
        <w:suppressAutoHyphens/>
        <w:autoSpaceDN w:val="0"/>
        <w:spacing w:after="0" w:line="240" w:lineRule="auto"/>
        <w:ind w:left="0" w:firstLine="567"/>
        <w:rPr>
          <w:rFonts w:ascii="Times New Roman" w:hAnsi="Times New Roman" w:cs="Times New Roman"/>
          <w:sz w:val="24"/>
          <w:szCs w:val="24"/>
        </w:rPr>
      </w:pPr>
      <w:r w:rsidRPr="00BE356B">
        <w:rPr>
          <w:rFonts w:ascii="Times New Roman" w:hAnsi="Times New Roman" w:cs="Times New Roman"/>
          <w:sz w:val="24"/>
          <w:szCs w:val="24"/>
        </w:rPr>
        <w:t>Петренко  М.  Концерт №1</w:t>
      </w:r>
    </w:p>
    <w:p w:rsidR="003B05E5" w:rsidRPr="00BE356B" w:rsidRDefault="003B05E5" w:rsidP="00BE356B">
      <w:pPr>
        <w:numPr>
          <w:ilvl w:val="0"/>
          <w:numId w:val="11"/>
        </w:numPr>
        <w:tabs>
          <w:tab w:val="num" w:pos="0"/>
        </w:tabs>
        <w:suppressAutoHyphens/>
        <w:autoSpaceDN w:val="0"/>
        <w:spacing w:after="0" w:line="240" w:lineRule="auto"/>
        <w:ind w:left="0" w:firstLine="567"/>
        <w:rPr>
          <w:rFonts w:ascii="Times New Roman" w:hAnsi="Times New Roman" w:cs="Times New Roman"/>
          <w:sz w:val="24"/>
          <w:szCs w:val="24"/>
        </w:rPr>
      </w:pPr>
      <w:r w:rsidRPr="00BE356B">
        <w:rPr>
          <w:rFonts w:ascii="Times New Roman" w:hAnsi="Times New Roman" w:cs="Times New Roman"/>
          <w:sz w:val="24"/>
          <w:szCs w:val="24"/>
        </w:rPr>
        <w:t>Петров Ю.  Этюд  ля – минор</w:t>
      </w:r>
    </w:p>
    <w:p w:rsidR="003B05E5" w:rsidRPr="00BE356B" w:rsidRDefault="003B05E5" w:rsidP="00BE356B">
      <w:pPr>
        <w:numPr>
          <w:ilvl w:val="0"/>
          <w:numId w:val="11"/>
        </w:numPr>
        <w:tabs>
          <w:tab w:val="num" w:pos="0"/>
        </w:tabs>
        <w:suppressAutoHyphens/>
        <w:autoSpaceDN w:val="0"/>
        <w:spacing w:after="0" w:line="240" w:lineRule="auto"/>
        <w:ind w:left="0" w:firstLine="567"/>
        <w:rPr>
          <w:rFonts w:ascii="Times New Roman" w:hAnsi="Times New Roman" w:cs="Times New Roman"/>
          <w:sz w:val="24"/>
          <w:szCs w:val="24"/>
        </w:rPr>
      </w:pPr>
      <w:proofErr w:type="spellStart"/>
      <w:r w:rsidRPr="00BE356B">
        <w:rPr>
          <w:rFonts w:ascii="Times New Roman" w:hAnsi="Times New Roman" w:cs="Times New Roman"/>
          <w:sz w:val="24"/>
          <w:szCs w:val="24"/>
        </w:rPr>
        <w:t>Пёрселл</w:t>
      </w:r>
      <w:proofErr w:type="spellEnd"/>
      <w:r w:rsidRPr="00BE356B">
        <w:rPr>
          <w:rFonts w:ascii="Times New Roman" w:hAnsi="Times New Roman" w:cs="Times New Roman"/>
          <w:sz w:val="24"/>
          <w:szCs w:val="24"/>
        </w:rPr>
        <w:t xml:space="preserve"> Г. Соната</w:t>
      </w:r>
    </w:p>
    <w:p w:rsidR="003B05E5" w:rsidRPr="00BE356B" w:rsidRDefault="003B05E5" w:rsidP="00BE356B">
      <w:pPr>
        <w:numPr>
          <w:ilvl w:val="0"/>
          <w:numId w:val="11"/>
        </w:numPr>
        <w:tabs>
          <w:tab w:val="num" w:pos="0"/>
        </w:tabs>
        <w:suppressAutoHyphens/>
        <w:autoSpaceDN w:val="0"/>
        <w:spacing w:after="0" w:line="240" w:lineRule="auto"/>
        <w:ind w:left="0" w:firstLine="567"/>
        <w:rPr>
          <w:rFonts w:ascii="Times New Roman" w:hAnsi="Times New Roman" w:cs="Times New Roman"/>
          <w:sz w:val="24"/>
          <w:szCs w:val="24"/>
        </w:rPr>
      </w:pPr>
      <w:r w:rsidRPr="00BE356B">
        <w:rPr>
          <w:rFonts w:ascii="Times New Roman" w:hAnsi="Times New Roman" w:cs="Times New Roman"/>
          <w:sz w:val="24"/>
          <w:szCs w:val="24"/>
        </w:rPr>
        <w:t>Пиоттух А. «Ночная музыка»</w:t>
      </w:r>
    </w:p>
    <w:p w:rsidR="003B05E5" w:rsidRPr="00BE356B" w:rsidRDefault="003B05E5" w:rsidP="00BE356B">
      <w:pPr>
        <w:numPr>
          <w:ilvl w:val="0"/>
          <w:numId w:val="11"/>
        </w:numPr>
        <w:tabs>
          <w:tab w:val="num" w:pos="0"/>
        </w:tabs>
        <w:suppressAutoHyphens/>
        <w:autoSpaceDN w:val="0"/>
        <w:spacing w:after="0" w:line="240" w:lineRule="auto"/>
        <w:ind w:left="0" w:firstLine="567"/>
        <w:rPr>
          <w:rFonts w:ascii="Times New Roman" w:hAnsi="Times New Roman" w:cs="Times New Roman"/>
          <w:sz w:val="24"/>
          <w:szCs w:val="24"/>
        </w:rPr>
      </w:pPr>
      <w:proofErr w:type="spellStart"/>
      <w:r w:rsidRPr="00BE356B">
        <w:rPr>
          <w:rFonts w:ascii="Times New Roman" w:hAnsi="Times New Roman" w:cs="Times New Roman"/>
          <w:sz w:val="24"/>
          <w:szCs w:val="24"/>
        </w:rPr>
        <w:t>Польдини</w:t>
      </w:r>
      <w:proofErr w:type="spellEnd"/>
      <w:r w:rsidRPr="00BE356B">
        <w:rPr>
          <w:rFonts w:ascii="Times New Roman" w:hAnsi="Times New Roman" w:cs="Times New Roman"/>
          <w:sz w:val="24"/>
          <w:szCs w:val="24"/>
        </w:rPr>
        <w:t xml:space="preserve"> Э. «Тарантелла»</w:t>
      </w:r>
    </w:p>
    <w:p w:rsidR="003B05E5" w:rsidRPr="00BE356B" w:rsidRDefault="003B05E5" w:rsidP="00BE356B">
      <w:pPr>
        <w:numPr>
          <w:ilvl w:val="0"/>
          <w:numId w:val="11"/>
        </w:numPr>
        <w:tabs>
          <w:tab w:val="num" w:pos="0"/>
        </w:tabs>
        <w:suppressAutoHyphens/>
        <w:autoSpaceDN w:val="0"/>
        <w:spacing w:after="0" w:line="240" w:lineRule="auto"/>
        <w:ind w:left="0" w:firstLine="567"/>
        <w:rPr>
          <w:rFonts w:ascii="Times New Roman" w:hAnsi="Times New Roman" w:cs="Times New Roman"/>
          <w:sz w:val="24"/>
          <w:szCs w:val="24"/>
        </w:rPr>
      </w:pPr>
      <w:proofErr w:type="spellStart"/>
      <w:r w:rsidRPr="00BE356B">
        <w:rPr>
          <w:rFonts w:ascii="Times New Roman" w:hAnsi="Times New Roman" w:cs="Times New Roman"/>
          <w:sz w:val="24"/>
          <w:szCs w:val="24"/>
        </w:rPr>
        <w:t>Подгайц</w:t>
      </w:r>
      <w:proofErr w:type="spellEnd"/>
      <w:r w:rsidRPr="00BE356B">
        <w:rPr>
          <w:rFonts w:ascii="Times New Roman" w:hAnsi="Times New Roman" w:cs="Times New Roman"/>
          <w:sz w:val="24"/>
          <w:szCs w:val="24"/>
        </w:rPr>
        <w:t xml:space="preserve"> Е. «Вальс из несуществующего кинофильма»</w:t>
      </w:r>
    </w:p>
    <w:p w:rsidR="003B05E5" w:rsidRPr="00BE356B" w:rsidRDefault="003B05E5" w:rsidP="00BE356B">
      <w:pPr>
        <w:numPr>
          <w:ilvl w:val="0"/>
          <w:numId w:val="11"/>
        </w:numPr>
        <w:tabs>
          <w:tab w:val="num" w:pos="0"/>
        </w:tabs>
        <w:suppressAutoHyphens/>
        <w:autoSpaceDN w:val="0"/>
        <w:spacing w:after="0" w:line="240" w:lineRule="auto"/>
        <w:ind w:left="0" w:firstLine="567"/>
        <w:rPr>
          <w:rFonts w:ascii="Times New Roman" w:hAnsi="Times New Roman" w:cs="Times New Roman"/>
          <w:sz w:val="24"/>
          <w:szCs w:val="24"/>
        </w:rPr>
      </w:pPr>
      <w:r w:rsidRPr="00BE356B">
        <w:rPr>
          <w:rFonts w:ascii="Times New Roman" w:hAnsi="Times New Roman" w:cs="Times New Roman"/>
          <w:sz w:val="24"/>
          <w:szCs w:val="24"/>
        </w:rPr>
        <w:t>Рахманинов С. «Итальянская полька» обработка С. Лукина</w:t>
      </w:r>
    </w:p>
    <w:p w:rsidR="003B05E5" w:rsidRPr="00BE356B" w:rsidRDefault="003B05E5" w:rsidP="00BE356B">
      <w:pPr>
        <w:numPr>
          <w:ilvl w:val="0"/>
          <w:numId w:val="11"/>
        </w:numPr>
        <w:tabs>
          <w:tab w:val="num" w:pos="0"/>
        </w:tabs>
        <w:suppressAutoHyphens/>
        <w:autoSpaceDN w:val="0"/>
        <w:spacing w:after="0" w:line="240" w:lineRule="auto"/>
        <w:ind w:left="0" w:firstLine="567"/>
        <w:rPr>
          <w:rFonts w:ascii="Times New Roman" w:hAnsi="Times New Roman" w:cs="Times New Roman"/>
          <w:sz w:val="24"/>
          <w:szCs w:val="24"/>
        </w:rPr>
      </w:pPr>
      <w:r w:rsidRPr="00BE356B">
        <w:rPr>
          <w:rFonts w:ascii="Times New Roman" w:hAnsi="Times New Roman" w:cs="Times New Roman"/>
          <w:sz w:val="24"/>
          <w:szCs w:val="24"/>
        </w:rPr>
        <w:t>Римский – Корсаков Н. Элегия «О чем в тиши ночей»</w:t>
      </w:r>
    </w:p>
    <w:p w:rsidR="003B05E5" w:rsidRPr="00BE356B" w:rsidRDefault="003B05E5" w:rsidP="00BE356B">
      <w:pPr>
        <w:numPr>
          <w:ilvl w:val="0"/>
          <w:numId w:val="11"/>
        </w:numPr>
        <w:tabs>
          <w:tab w:val="num" w:pos="0"/>
        </w:tabs>
        <w:suppressAutoHyphens/>
        <w:autoSpaceDN w:val="0"/>
        <w:spacing w:after="0" w:line="240" w:lineRule="auto"/>
        <w:ind w:left="0" w:firstLine="567"/>
        <w:rPr>
          <w:rFonts w:ascii="Times New Roman" w:hAnsi="Times New Roman" w:cs="Times New Roman"/>
          <w:sz w:val="24"/>
          <w:szCs w:val="24"/>
        </w:rPr>
      </w:pPr>
      <w:r w:rsidRPr="00BE356B">
        <w:rPr>
          <w:rFonts w:ascii="Times New Roman" w:hAnsi="Times New Roman" w:cs="Times New Roman"/>
          <w:sz w:val="24"/>
          <w:szCs w:val="24"/>
        </w:rPr>
        <w:t>Русская народная песня «Светит месяц» обработка А. Цыганкова</w:t>
      </w:r>
    </w:p>
    <w:p w:rsidR="003B05E5" w:rsidRPr="00BE356B" w:rsidRDefault="003B05E5" w:rsidP="00BE356B">
      <w:pPr>
        <w:numPr>
          <w:ilvl w:val="0"/>
          <w:numId w:val="11"/>
        </w:numPr>
        <w:tabs>
          <w:tab w:val="num" w:pos="0"/>
        </w:tabs>
        <w:suppressAutoHyphens/>
        <w:autoSpaceDN w:val="0"/>
        <w:spacing w:after="0" w:line="240" w:lineRule="auto"/>
        <w:ind w:left="0" w:firstLine="567"/>
        <w:rPr>
          <w:rFonts w:ascii="Times New Roman" w:hAnsi="Times New Roman" w:cs="Times New Roman"/>
          <w:sz w:val="24"/>
          <w:szCs w:val="24"/>
        </w:rPr>
      </w:pPr>
      <w:r w:rsidRPr="00BE356B">
        <w:rPr>
          <w:rFonts w:ascii="Times New Roman" w:hAnsi="Times New Roman" w:cs="Times New Roman"/>
          <w:sz w:val="24"/>
          <w:szCs w:val="24"/>
        </w:rPr>
        <w:t xml:space="preserve">Русская народная песня «Степь, да степь кругом» обработка В. </w:t>
      </w:r>
      <w:proofErr w:type="spellStart"/>
      <w:r w:rsidRPr="00BE356B">
        <w:rPr>
          <w:rFonts w:ascii="Times New Roman" w:hAnsi="Times New Roman" w:cs="Times New Roman"/>
          <w:sz w:val="24"/>
          <w:szCs w:val="24"/>
        </w:rPr>
        <w:t>Городовской</w:t>
      </w:r>
      <w:proofErr w:type="spellEnd"/>
    </w:p>
    <w:p w:rsidR="003B05E5" w:rsidRPr="00BE356B" w:rsidRDefault="003B05E5" w:rsidP="00BE356B">
      <w:pPr>
        <w:numPr>
          <w:ilvl w:val="0"/>
          <w:numId w:val="11"/>
        </w:numPr>
        <w:tabs>
          <w:tab w:val="num" w:pos="0"/>
        </w:tabs>
        <w:suppressAutoHyphens/>
        <w:autoSpaceDN w:val="0"/>
        <w:spacing w:after="0" w:line="240" w:lineRule="auto"/>
        <w:ind w:left="0" w:firstLine="567"/>
        <w:rPr>
          <w:rFonts w:ascii="Times New Roman" w:hAnsi="Times New Roman" w:cs="Times New Roman"/>
          <w:sz w:val="24"/>
          <w:szCs w:val="24"/>
        </w:rPr>
      </w:pPr>
      <w:r w:rsidRPr="00BE356B">
        <w:rPr>
          <w:rFonts w:ascii="Times New Roman" w:hAnsi="Times New Roman" w:cs="Times New Roman"/>
          <w:sz w:val="24"/>
          <w:szCs w:val="24"/>
        </w:rPr>
        <w:t xml:space="preserve">Русская народная песня «Играй, моя травушка» обработка А. </w:t>
      </w:r>
      <w:proofErr w:type="spellStart"/>
      <w:r w:rsidRPr="00BE356B">
        <w:rPr>
          <w:rFonts w:ascii="Times New Roman" w:hAnsi="Times New Roman" w:cs="Times New Roman"/>
          <w:sz w:val="24"/>
          <w:szCs w:val="24"/>
        </w:rPr>
        <w:t>Шалова</w:t>
      </w:r>
      <w:proofErr w:type="spellEnd"/>
    </w:p>
    <w:p w:rsidR="003B05E5" w:rsidRPr="00BE356B" w:rsidRDefault="003B05E5" w:rsidP="00BE356B">
      <w:pPr>
        <w:numPr>
          <w:ilvl w:val="0"/>
          <w:numId w:val="11"/>
        </w:numPr>
        <w:tabs>
          <w:tab w:val="num" w:pos="0"/>
        </w:tabs>
        <w:suppressAutoHyphens/>
        <w:autoSpaceDN w:val="0"/>
        <w:spacing w:after="0" w:line="240" w:lineRule="auto"/>
        <w:ind w:left="0" w:firstLine="567"/>
        <w:rPr>
          <w:rFonts w:ascii="Times New Roman" w:hAnsi="Times New Roman" w:cs="Times New Roman"/>
          <w:sz w:val="24"/>
          <w:szCs w:val="24"/>
        </w:rPr>
      </w:pPr>
      <w:r w:rsidRPr="00BE356B">
        <w:rPr>
          <w:rFonts w:ascii="Times New Roman" w:hAnsi="Times New Roman" w:cs="Times New Roman"/>
          <w:sz w:val="24"/>
          <w:szCs w:val="24"/>
        </w:rPr>
        <w:t>Русская народная песня «Мой муженька» обработка А.Цыганкова</w:t>
      </w:r>
    </w:p>
    <w:p w:rsidR="003B05E5" w:rsidRPr="00BE356B" w:rsidRDefault="003B05E5" w:rsidP="00BE356B">
      <w:pPr>
        <w:numPr>
          <w:ilvl w:val="0"/>
          <w:numId w:val="11"/>
        </w:numPr>
        <w:tabs>
          <w:tab w:val="num" w:pos="0"/>
        </w:tabs>
        <w:suppressAutoHyphens/>
        <w:autoSpaceDN w:val="0"/>
        <w:spacing w:after="0" w:line="240" w:lineRule="auto"/>
        <w:ind w:left="0" w:firstLine="567"/>
        <w:rPr>
          <w:rFonts w:ascii="Times New Roman" w:hAnsi="Times New Roman" w:cs="Times New Roman"/>
          <w:sz w:val="24"/>
          <w:szCs w:val="24"/>
        </w:rPr>
      </w:pPr>
      <w:r w:rsidRPr="00BE356B">
        <w:rPr>
          <w:rFonts w:ascii="Times New Roman" w:hAnsi="Times New Roman" w:cs="Times New Roman"/>
          <w:sz w:val="24"/>
          <w:szCs w:val="24"/>
        </w:rPr>
        <w:lastRenderedPageBreak/>
        <w:t>Рябов В. Этюд  ля - минор</w:t>
      </w:r>
    </w:p>
    <w:p w:rsidR="003B05E5" w:rsidRPr="00BE356B" w:rsidRDefault="003B05E5" w:rsidP="00BE356B">
      <w:pPr>
        <w:numPr>
          <w:ilvl w:val="0"/>
          <w:numId w:val="11"/>
        </w:numPr>
        <w:tabs>
          <w:tab w:val="num" w:pos="0"/>
        </w:tabs>
        <w:suppressAutoHyphens/>
        <w:autoSpaceDN w:val="0"/>
        <w:spacing w:after="0" w:line="240" w:lineRule="auto"/>
        <w:ind w:left="0" w:firstLine="567"/>
        <w:rPr>
          <w:rFonts w:ascii="Times New Roman" w:hAnsi="Times New Roman" w:cs="Times New Roman"/>
          <w:sz w:val="24"/>
          <w:szCs w:val="24"/>
        </w:rPr>
      </w:pPr>
      <w:proofErr w:type="spellStart"/>
      <w:r w:rsidRPr="00BE356B">
        <w:rPr>
          <w:rFonts w:ascii="Times New Roman" w:hAnsi="Times New Roman" w:cs="Times New Roman"/>
          <w:sz w:val="24"/>
          <w:szCs w:val="24"/>
        </w:rPr>
        <w:t>Сенайе</w:t>
      </w:r>
      <w:proofErr w:type="spellEnd"/>
      <w:r w:rsidRPr="00BE356B">
        <w:rPr>
          <w:rFonts w:ascii="Times New Roman" w:hAnsi="Times New Roman" w:cs="Times New Roman"/>
          <w:sz w:val="24"/>
          <w:szCs w:val="24"/>
        </w:rPr>
        <w:t xml:space="preserve"> Ж. Б. Соната  си – минор для скрипки и фортепиано </w:t>
      </w:r>
    </w:p>
    <w:p w:rsidR="003B05E5" w:rsidRPr="00BE356B" w:rsidRDefault="003B05E5" w:rsidP="00BE356B">
      <w:pPr>
        <w:numPr>
          <w:ilvl w:val="0"/>
          <w:numId w:val="11"/>
        </w:numPr>
        <w:tabs>
          <w:tab w:val="num" w:pos="0"/>
        </w:tabs>
        <w:suppressAutoHyphens/>
        <w:autoSpaceDN w:val="0"/>
        <w:spacing w:after="0" w:line="240" w:lineRule="auto"/>
        <w:ind w:left="0" w:firstLine="567"/>
        <w:rPr>
          <w:rFonts w:ascii="Times New Roman" w:hAnsi="Times New Roman" w:cs="Times New Roman"/>
          <w:sz w:val="24"/>
          <w:szCs w:val="24"/>
        </w:rPr>
      </w:pPr>
      <w:proofErr w:type="spellStart"/>
      <w:r w:rsidRPr="00BE356B">
        <w:rPr>
          <w:rFonts w:ascii="Times New Roman" w:hAnsi="Times New Roman" w:cs="Times New Roman"/>
          <w:sz w:val="24"/>
          <w:szCs w:val="24"/>
        </w:rPr>
        <w:t>Сумелиди</w:t>
      </w:r>
      <w:proofErr w:type="spellEnd"/>
      <w:r w:rsidRPr="00BE356B">
        <w:rPr>
          <w:rFonts w:ascii="Times New Roman" w:hAnsi="Times New Roman" w:cs="Times New Roman"/>
          <w:sz w:val="24"/>
          <w:szCs w:val="24"/>
        </w:rPr>
        <w:t xml:space="preserve"> А. «Зимнее скерцо», «</w:t>
      </w:r>
      <w:proofErr w:type="spellStart"/>
      <w:r w:rsidRPr="00BE356B">
        <w:rPr>
          <w:rFonts w:ascii="Times New Roman" w:hAnsi="Times New Roman" w:cs="Times New Roman"/>
          <w:sz w:val="24"/>
          <w:szCs w:val="24"/>
        </w:rPr>
        <w:t>Камариное</w:t>
      </w:r>
      <w:proofErr w:type="spellEnd"/>
      <w:r w:rsidRPr="00BE356B">
        <w:rPr>
          <w:rFonts w:ascii="Times New Roman" w:hAnsi="Times New Roman" w:cs="Times New Roman"/>
          <w:sz w:val="24"/>
          <w:szCs w:val="24"/>
        </w:rPr>
        <w:t xml:space="preserve"> скерцо»</w:t>
      </w:r>
    </w:p>
    <w:p w:rsidR="003B05E5" w:rsidRPr="00BE356B" w:rsidRDefault="003B05E5" w:rsidP="00BE356B">
      <w:pPr>
        <w:numPr>
          <w:ilvl w:val="0"/>
          <w:numId w:val="11"/>
        </w:numPr>
        <w:tabs>
          <w:tab w:val="num" w:pos="0"/>
        </w:tabs>
        <w:suppressAutoHyphens/>
        <w:autoSpaceDN w:val="0"/>
        <w:spacing w:after="0" w:line="240" w:lineRule="auto"/>
        <w:ind w:left="0" w:firstLine="567"/>
        <w:rPr>
          <w:rFonts w:ascii="Times New Roman" w:hAnsi="Times New Roman" w:cs="Times New Roman"/>
          <w:sz w:val="24"/>
          <w:szCs w:val="24"/>
        </w:rPr>
      </w:pPr>
      <w:proofErr w:type="spellStart"/>
      <w:r w:rsidRPr="00BE356B">
        <w:rPr>
          <w:rFonts w:ascii="Times New Roman" w:hAnsi="Times New Roman" w:cs="Times New Roman"/>
          <w:sz w:val="24"/>
          <w:szCs w:val="24"/>
        </w:rPr>
        <w:t>Сумелиди</w:t>
      </w:r>
      <w:proofErr w:type="spellEnd"/>
      <w:r w:rsidRPr="00BE356B">
        <w:rPr>
          <w:rFonts w:ascii="Times New Roman" w:hAnsi="Times New Roman" w:cs="Times New Roman"/>
          <w:sz w:val="24"/>
          <w:szCs w:val="24"/>
        </w:rPr>
        <w:t xml:space="preserve"> А. Концертино</w:t>
      </w:r>
    </w:p>
    <w:p w:rsidR="003B05E5" w:rsidRPr="00BE356B" w:rsidRDefault="003B05E5" w:rsidP="00BE356B">
      <w:pPr>
        <w:numPr>
          <w:ilvl w:val="0"/>
          <w:numId w:val="11"/>
        </w:numPr>
        <w:tabs>
          <w:tab w:val="num" w:pos="0"/>
        </w:tabs>
        <w:suppressAutoHyphens/>
        <w:autoSpaceDN w:val="0"/>
        <w:spacing w:after="0" w:line="240" w:lineRule="auto"/>
        <w:ind w:left="0" w:firstLine="567"/>
        <w:rPr>
          <w:rFonts w:ascii="Times New Roman" w:hAnsi="Times New Roman" w:cs="Times New Roman"/>
          <w:sz w:val="24"/>
          <w:szCs w:val="24"/>
        </w:rPr>
      </w:pPr>
      <w:proofErr w:type="spellStart"/>
      <w:r w:rsidRPr="00BE356B">
        <w:rPr>
          <w:rFonts w:ascii="Times New Roman" w:hAnsi="Times New Roman" w:cs="Times New Roman"/>
          <w:sz w:val="24"/>
          <w:szCs w:val="24"/>
        </w:rPr>
        <w:t>Телеман</w:t>
      </w:r>
      <w:proofErr w:type="spellEnd"/>
      <w:r w:rsidRPr="00BE356B">
        <w:rPr>
          <w:rFonts w:ascii="Times New Roman" w:hAnsi="Times New Roman" w:cs="Times New Roman"/>
          <w:sz w:val="24"/>
          <w:szCs w:val="24"/>
        </w:rPr>
        <w:t xml:space="preserve"> Г. Сонатина</w:t>
      </w:r>
    </w:p>
    <w:p w:rsidR="003B05E5" w:rsidRPr="00BE356B" w:rsidRDefault="003B05E5" w:rsidP="00BE356B">
      <w:pPr>
        <w:numPr>
          <w:ilvl w:val="0"/>
          <w:numId w:val="11"/>
        </w:numPr>
        <w:tabs>
          <w:tab w:val="num" w:pos="0"/>
        </w:tabs>
        <w:suppressAutoHyphens/>
        <w:autoSpaceDN w:val="0"/>
        <w:spacing w:after="0" w:line="240" w:lineRule="auto"/>
        <w:ind w:left="0" w:firstLine="567"/>
        <w:rPr>
          <w:rFonts w:ascii="Times New Roman" w:hAnsi="Times New Roman" w:cs="Times New Roman"/>
          <w:sz w:val="24"/>
          <w:szCs w:val="24"/>
        </w:rPr>
      </w:pPr>
      <w:proofErr w:type="spellStart"/>
      <w:r w:rsidRPr="00BE356B">
        <w:rPr>
          <w:rFonts w:ascii="Times New Roman" w:hAnsi="Times New Roman" w:cs="Times New Roman"/>
          <w:sz w:val="24"/>
          <w:szCs w:val="24"/>
        </w:rPr>
        <w:t>Фибих</w:t>
      </w:r>
      <w:proofErr w:type="spellEnd"/>
      <w:r w:rsidRPr="00BE356B">
        <w:rPr>
          <w:rFonts w:ascii="Times New Roman" w:hAnsi="Times New Roman" w:cs="Times New Roman"/>
          <w:sz w:val="24"/>
          <w:szCs w:val="24"/>
        </w:rPr>
        <w:t xml:space="preserve"> З. «Поэма»</w:t>
      </w:r>
    </w:p>
    <w:p w:rsidR="003B05E5" w:rsidRPr="00BE356B" w:rsidRDefault="003B05E5" w:rsidP="00BE356B">
      <w:pPr>
        <w:numPr>
          <w:ilvl w:val="0"/>
          <w:numId w:val="11"/>
        </w:numPr>
        <w:tabs>
          <w:tab w:val="num" w:pos="0"/>
        </w:tabs>
        <w:suppressAutoHyphens/>
        <w:autoSpaceDN w:val="0"/>
        <w:spacing w:after="0" w:line="240" w:lineRule="auto"/>
        <w:ind w:left="0" w:firstLine="567"/>
        <w:rPr>
          <w:rFonts w:ascii="Times New Roman" w:hAnsi="Times New Roman" w:cs="Times New Roman"/>
          <w:sz w:val="24"/>
          <w:szCs w:val="24"/>
        </w:rPr>
      </w:pPr>
      <w:proofErr w:type="spellStart"/>
      <w:r w:rsidRPr="00BE356B">
        <w:rPr>
          <w:rFonts w:ascii="Times New Roman" w:hAnsi="Times New Roman" w:cs="Times New Roman"/>
          <w:sz w:val="24"/>
          <w:szCs w:val="24"/>
        </w:rPr>
        <w:t>Фрескобальди</w:t>
      </w:r>
      <w:proofErr w:type="spellEnd"/>
      <w:r w:rsidRPr="00BE356B">
        <w:rPr>
          <w:rFonts w:ascii="Times New Roman" w:hAnsi="Times New Roman" w:cs="Times New Roman"/>
          <w:sz w:val="24"/>
          <w:szCs w:val="24"/>
        </w:rPr>
        <w:t xml:space="preserve"> Д. «Токката»</w:t>
      </w:r>
    </w:p>
    <w:p w:rsidR="003B05E5" w:rsidRPr="00BE356B" w:rsidRDefault="003B05E5" w:rsidP="00BE356B">
      <w:pPr>
        <w:numPr>
          <w:ilvl w:val="0"/>
          <w:numId w:val="11"/>
        </w:numPr>
        <w:tabs>
          <w:tab w:val="num" w:pos="0"/>
        </w:tabs>
        <w:suppressAutoHyphens/>
        <w:autoSpaceDN w:val="0"/>
        <w:spacing w:after="0" w:line="240" w:lineRule="auto"/>
        <w:ind w:left="0" w:firstLine="567"/>
        <w:rPr>
          <w:rFonts w:ascii="Times New Roman" w:hAnsi="Times New Roman" w:cs="Times New Roman"/>
          <w:sz w:val="24"/>
          <w:szCs w:val="24"/>
        </w:rPr>
      </w:pPr>
      <w:r w:rsidRPr="00BE356B">
        <w:rPr>
          <w:rFonts w:ascii="Times New Roman" w:hAnsi="Times New Roman" w:cs="Times New Roman"/>
          <w:sz w:val="24"/>
          <w:szCs w:val="24"/>
        </w:rPr>
        <w:t>Цыганков А. Вальс из  сюиты «</w:t>
      </w:r>
      <w:proofErr w:type="spellStart"/>
      <w:r w:rsidRPr="00BE356B">
        <w:rPr>
          <w:rFonts w:ascii="Times New Roman" w:hAnsi="Times New Roman" w:cs="Times New Roman"/>
          <w:sz w:val="24"/>
          <w:szCs w:val="24"/>
        </w:rPr>
        <w:t>Старогородские</w:t>
      </w:r>
      <w:proofErr w:type="spellEnd"/>
      <w:r w:rsidRPr="00BE356B">
        <w:rPr>
          <w:rFonts w:ascii="Times New Roman" w:hAnsi="Times New Roman" w:cs="Times New Roman"/>
          <w:sz w:val="24"/>
          <w:szCs w:val="24"/>
        </w:rPr>
        <w:t xml:space="preserve">  мотивы»</w:t>
      </w:r>
    </w:p>
    <w:p w:rsidR="003B05E5" w:rsidRPr="00BE356B" w:rsidRDefault="003B05E5" w:rsidP="00BE356B">
      <w:pPr>
        <w:numPr>
          <w:ilvl w:val="0"/>
          <w:numId w:val="11"/>
        </w:numPr>
        <w:tabs>
          <w:tab w:val="num" w:pos="0"/>
        </w:tabs>
        <w:suppressAutoHyphens/>
        <w:autoSpaceDN w:val="0"/>
        <w:spacing w:after="0" w:line="240" w:lineRule="auto"/>
        <w:ind w:left="0" w:firstLine="567"/>
        <w:rPr>
          <w:rFonts w:ascii="Times New Roman" w:hAnsi="Times New Roman" w:cs="Times New Roman"/>
          <w:sz w:val="24"/>
          <w:szCs w:val="24"/>
        </w:rPr>
      </w:pPr>
      <w:r w:rsidRPr="00BE356B">
        <w:rPr>
          <w:rFonts w:ascii="Times New Roman" w:hAnsi="Times New Roman" w:cs="Times New Roman"/>
          <w:sz w:val="24"/>
          <w:szCs w:val="24"/>
        </w:rPr>
        <w:t>Цыганков А. Экспромт в стиле кантри</w:t>
      </w:r>
    </w:p>
    <w:p w:rsidR="003B05E5" w:rsidRPr="00BE356B" w:rsidRDefault="003B05E5" w:rsidP="00BE356B">
      <w:pPr>
        <w:numPr>
          <w:ilvl w:val="0"/>
          <w:numId w:val="11"/>
        </w:numPr>
        <w:tabs>
          <w:tab w:val="num" w:pos="0"/>
        </w:tabs>
        <w:suppressAutoHyphens/>
        <w:autoSpaceDN w:val="0"/>
        <w:spacing w:after="0" w:line="240" w:lineRule="auto"/>
        <w:ind w:left="0" w:firstLine="567"/>
        <w:rPr>
          <w:rFonts w:ascii="Times New Roman" w:hAnsi="Times New Roman" w:cs="Times New Roman"/>
          <w:sz w:val="24"/>
          <w:szCs w:val="24"/>
        </w:rPr>
      </w:pPr>
      <w:r w:rsidRPr="00BE356B">
        <w:rPr>
          <w:rFonts w:ascii="Times New Roman" w:hAnsi="Times New Roman" w:cs="Times New Roman"/>
          <w:sz w:val="24"/>
          <w:szCs w:val="24"/>
        </w:rPr>
        <w:t>Шостакович Д. «Полька» из балета «Золотой век»</w:t>
      </w:r>
    </w:p>
    <w:p w:rsidR="003B05E5" w:rsidRPr="00BE356B" w:rsidRDefault="003B05E5" w:rsidP="00BE356B">
      <w:pPr>
        <w:tabs>
          <w:tab w:val="num" w:pos="0"/>
        </w:tabs>
        <w:spacing w:after="0" w:line="240" w:lineRule="auto"/>
        <w:ind w:firstLine="567"/>
        <w:rPr>
          <w:rFonts w:ascii="Times New Roman" w:hAnsi="Times New Roman" w:cs="Times New Roman"/>
          <w:sz w:val="24"/>
          <w:szCs w:val="24"/>
        </w:rPr>
      </w:pPr>
    </w:p>
    <w:p w:rsidR="003B05E5" w:rsidRPr="00BE356B" w:rsidRDefault="003B05E5" w:rsidP="00C80B36">
      <w:pPr>
        <w:jc w:val="center"/>
        <w:rPr>
          <w:rFonts w:ascii="Times New Roman" w:hAnsi="Times New Roman" w:cs="Times New Roman"/>
          <w:b/>
          <w:sz w:val="24"/>
          <w:szCs w:val="24"/>
        </w:rPr>
      </w:pPr>
      <w:r w:rsidRPr="00BE356B">
        <w:rPr>
          <w:rFonts w:ascii="Times New Roman" w:hAnsi="Times New Roman" w:cs="Times New Roman"/>
          <w:b/>
          <w:sz w:val="24"/>
          <w:szCs w:val="24"/>
        </w:rPr>
        <w:t>Примерные программы выпускного экзамена</w:t>
      </w:r>
    </w:p>
    <w:p w:rsidR="003B05E5" w:rsidRPr="00BE356B" w:rsidRDefault="003B05E5" w:rsidP="00BE356B">
      <w:pPr>
        <w:tabs>
          <w:tab w:val="num" w:pos="0"/>
        </w:tabs>
        <w:spacing w:after="0" w:line="240" w:lineRule="auto"/>
        <w:ind w:firstLine="567"/>
        <w:rPr>
          <w:rFonts w:ascii="Times New Roman" w:hAnsi="Times New Roman" w:cs="Times New Roman"/>
          <w:b/>
          <w:sz w:val="24"/>
          <w:szCs w:val="24"/>
        </w:rPr>
      </w:pPr>
      <w:r w:rsidRPr="00BE356B">
        <w:rPr>
          <w:rFonts w:ascii="Times New Roman" w:hAnsi="Times New Roman" w:cs="Times New Roman"/>
          <w:b/>
          <w:sz w:val="24"/>
          <w:szCs w:val="24"/>
        </w:rPr>
        <w:t>1 вариант</w:t>
      </w:r>
    </w:p>
    <w:p w:rsidR="003B05E5" w:rsidRPr="00BE356B" w:rsidRDefault="003B05E5" w:rsidP="00BE356B">
      <w:pPr>
        <w:numPr>
          <w:ilvl w:val="0"/>
          <w:numId w:val="20"/>
        </w:numPr>
        <w:tabs>
          <w:tab w:val="num" w:pos="0"/>
        </w:tabs>
        <w:suppressAutoHyphens/>
        <w:autoSpaceDN w:val="0"/>
        <w:spacing w:after="0" w:line="240" w:lineRule="auto"/>
        <w:ind w:left="0" w:firstLine="567"/>
        <w:rPr>
          <w:rFonts w:ascii="Times New Roman" w:hAnsi="Times New Roman" w:cs="Times New Roman"/>
          <w:sz w:val="24"/>
          <w:szCs w:val="24"/>
        </w:rPr>
      </w:pPr>
      <w:r w:rsidRPr="00BE356B">
        <w:rPr>
          <w:rFonts w:ascii="Times New Roman" w:hAnsi="Times New Roman" w:cs="Times New Roman"/>
          <w:sz w:val="24"/>
          <w:szCs w:val="24"/>
        </w:rPr>
        <w:t>Бах И.С. «Скерцо», «Менуэт», «Полонез» из сюиты си-минор</w:t>
      </w:r>
    </w:p>
    <w:p w:rsidR="003B05E5" w:rsidRPr="00C80B36" w:rsidRDefault="003B05E5" w:rsidP="00BE356B">
      <w:pPr>
        <w:numPr>
          <w:ilvl w:val="0"/>
          <w:numId w:val="20"/>
        </w:numPr>
        <w:tabs>
          <w:tab w:val="num" w:pos="0"/>
        </w:tabs>
        <w:suppressAutoHyphens/>
        <w:autoSpaceDN w:val="0"/>
        <w:spacing w:after="0" w:line="240" w:lineRule="auto"/>
        <w:ind w:left="0" w:firstLine="567"/>
        <w:rPr>
          <w:rFonts w:ascii="Times New Roman" w:hAnsi="Times New Roman" w:cs="Times New Roman"/>
          <w:sz w:val="24"/>
          <w:szCs w:val="24"/>
        </w:rPr>
      </w:pPr>
      <w:r w:rsidRPr="00BE356B">
        <w:rPr>
          <w:rFonts w:ascii="Times New Roman" w:hAnsi="Times New Roman" w:cs="Times New Roman"/>
          <w:sz w:val="24"/>
          <w:szCs w:val="24"/>
        </w:rPr>
        <w:t>Сен-Санс К. «Лебедь»</w:t>
      </w:r>
    </w:p>
    <w:p w:rsidR="003B05E5" w:rsidRPr="00BE356B" w:rsidRDefault="003B05E5" w:rsidP="00BE356B">
      <w:pPr>
        <w:numPr>
          <w:ilvl w:val="0"/>
          <w:numId w:val="20"/>
        </w:numPr>
        <w:tabs>
          <w:tab w:val="num" w:pos="0"/>
        </w:tabs>
        <w:suppressAutoHyphens/>
        <w:autoSpaceDN w:val="0"/>
        <w:spacing w:after="0" w:line="240" w:lineRule="auto"/>
        <w:ind w:left="0" w:firstLine="567"/>
        <w:rPr>
          <w:rFonts w:ascii="Times New Roman" w:hAnsi="Times New Roman" w:cs="Times New Roman"/>
          <w:sz w:val="24"/>
          <w:szCs w:val="24"/>
        </w:rPr>
      </w:pPr>
      <w:proofErr w:type="spellStart"/>
      <w:r w:rsidRPr="00BE356B">
        <w:rPr>
          <w:rFonts w:ascii="Times New Roman" w:hAnsi="Times New Roman" w:cs="Times New Roman"/>
          <w:sz w:val="24"/>
          <w:szCs w:val="24"/>
        </w:rPr>
        <w:t>Дюбюк</w:t>
      </w:r>
      <w:proofErr w:type="spellEnd"/>
      <w:r w:rsidRPr="00BE356B">
        <w:rPr>
          <w:rFonts w:ascii="Times New Roman" w:hAnsi="Times New Roman" w:cs="Times New Roman"/>
          <w:sz w:val="24"/>
          <w:szCs w:val="24"/>
        </w:rPr>
        <w:t xml:space="preserve"> А. «Волчок»</w:t>
      </w:r>
    </w:p>
    <w:p w:rsidR="003B05E5" w:rsidRPr="00BE356B" w:rsidRDefault="003B05E5" w:rsidP="00BE356B">
      <w:pPr>
        <w:numPr>
          <w:ilvl w:val="0"/>
          <w:numId w:val="20"/>
        </w:numPr>
        <w:tabs>
          <w:tab w:val="num" w:pos="0"/>
        </w:tabs>
        <w:suppressAutoHyphens/>
        <w:autoSpaceDN w:val="0"/>
        <w:spacing w:after="0" w:line="240" w:lineRule="auto"/>
        <w:ind w:left="0" w:firstLine="567"/>
        <w:rPr>
          <w:rFonts w:ascii="Times New Roman" w:hAnsi="Times New Roman" w:cs="Times New Roman"/>
          <w:sz w:val="24"/>
          <w:szCs w:val="24"/>
        </w:rPr>
      </w:pPr>
      <w:r w:rsidRPr="00BE356B">
        <w:rPr>
          <w:rFonts w:ascii="Times New Roman" w:hAnsi="Times New Roman" w:cs="Times New Roman"/>
          <w:sz w:val="24"/>
          <w:szCs w:val="24"/>
        </w:rPr>
        <w:t xml:space="preserve">Сибирская народная песня «По улице не ходила, не пойду» обработка В. Лаптева </w:t>
      </w:r>
    </w:p>
    <w:p w:rsidR="003B05E5" w:rsidRPr="00BE356B" w:rsidRDefault="003B05E5" w:rsidP="00BE356B">
      <w:pPr>
        <w:tabs>
          <w:tab w:val="num" w:pos="0"/>
        </w:tabs>
        <w:spacing w:after="0" w:line="240" w:lineRule="auto"/>
        <w:ind w:firstLine="567"/>
        <w:rPr>
          <w:rFonts w:ascii="Times New Roman" w:hAnsi="Times New Roman" w:cs="Times New Roman"/>
          <w:sz w:val="24"/>
          <w:szCs w:val="24"/>
        </w:rPr>
      </w:pPr>
    </w:p>
    <w:p w:rsidR="003B05E5" w:rsidRPr="00BE356B" w:rsidRDefault="003B05E5" w:rsidP="00BE356B">
      <w:pPr>
        <w:tabs>
          <w:tab w:val="num" w:pos="0"/>
        </w:tabs>
        <w:spacing w:after="0" w:line="240" w:lineRule="auto"/>
        <w:ind w:firstLine="567"/>
        <w:rPr>
          <w:rFonts w:ascii="Times New Roman" w:hAnsi="Times New Roman" w:cs="Times New Roman"/>
          <w:b/>
          <w:sz w:val="24"/>
          <w:szCs w:val="24"/>
        </w:rPr>
      </w:pPr>
      <w:r w:rsidRPr="00BE356B">
        <w:rPr>
          <w:rFonts w:ascii="Times New Roman" w:hAnsi="Times New Roman" w:cs="Times New Roman"/>
          <w:b/>
          <w:sz w:val="24"/>
          <w:szCs w:val="24"/>
        </w:rPr>
        <w:t>2 вариант</w:t>
      </w:r>
    </w:p>
    <w:p w:rsidR="003B05E5" w:rsidRPr="00BE356B" w:rsidRDefault="003B05E5" w:rsidP="00BE356B">
      <w:pPr>
        <w:numPr>
          <w:ilvl w:val="0"/>
          <w:numId w:val="21"/>
        </w:numPr>
        <w:tabs>
          <w:tab w:val="num" w:pos="0"/>
        </w:tabs>
        <w:suppressAutoHyphens/>
        <w:autoSpaceDN w:val="0"/>
        <w:spacing w:after="0" w:line="240" w:lineRule="auto"/>
        <w:ind w:left="0" w:firstLine="567"/>
        <w:rPr>
          <w:rFonts w:ascii="Times New Roman" w:hAnsi="Times New Roman" w:cs="Times New Roman"/>
          <w:sz w:val="24"/>
          <w:szCs w:val="24"/>
        </w:rPr>
      </w:pPr>
      <w:r w:rsidRPr="00BE356B">
        <w:rPr>
          <w:rFonts w:ascii="Times New Roman" w:hAnsi="Times New Roman" w:cs="Times New Roman"/>
          <w:sz w:val="24"/>
          <w:szCs w:val="24"/>
        </w:rPr>
        <w:t>Гендель Г. Ф. Соната</w:t>
      </w:r>
    </w:p>
    <w:p w:rsidR="003B05E5" w:rsidRPr="00BE356B" w:rsidRDefault="003B05E5" w:rsidP="00BE356B">
      <w:pPr>
        <w:numPr>
          <w:ilvl w:val="0"/>
          <w:numId w:val="21"/>
        </w:numPr>
        <w:tabs>
          <w:tab w:val="num" w:pos="0"/>
        </w:tabs>
        <w:suppressAutoHyphens/>
        <w:autoSpaceDN w:val="0"/>
        <w:spacing w:after="0" w:line="240" w:lineRule="auto"/>
        <w:ind w:left="0" w:firstLine="567"/>
        <w:rPr>
          <w:rFonts w:ascii="Times New Roman" w:hAnsi="Times New Roman" w:cs="Times New Roman"/>
          <w:sz w:val="24"/>
          <w:szCs w:val="24"/>
        </w:rPr>
      </w:pPr>
      <w:r w:rsidRPr="00BE356B">
        <w:rPr>
          <w:rFonts w:ascii="Times New Roman" w:hAnsi="Times New Roman" w:cs="Times New Roman"/>
          <w:sz w:val="24"/>
          <w:szCs w:val="24"/>
        </w:rPr>
        <w:t>Глиэр Р. Романс</w:t>
      </w:r>
    </w:p>
    <w:p w:rsidR="003B05E5" w:rsidRPr="00BE356B" w:rsidRDefault="003B05E5" w:rsidP="00BE356B">
      <w:pPr>
        <w:numPr>
          <w:ilvl w:val="0"/>
          <w:numId w:val="21"/>
        </w:numPr>
        <w:tabs>
          <w:tab w:val="num" w:pos="0"/>
        </w:tabs>
        <w:suppressAutoHyphens/>
        <w:autoSpaceDN w:val="0"/>
        <w:spacing w:after="0" w:line="240" w:lineRule="auto"/>
        <w:ind w:left="0" w:firstLine="567"/>
        <w:rPr>
          <w:rFonts w:ascii="Times New Roman" w:hAnsi="Times New Roman" w:cs="Times New Roman"/>
          <w:sz w:val="24"/>
          <w:szCs w:val="24"/>
        </w:rPr>
      </w:pPr>
      <w:proofErr w:type="spellStart"/>
      <w:r w:rsidRPr="00BE356B">
        <w:rPr>
          <w:rFonts w:ascii="Times New Roman" w:hAnsi="Times New Roman" w:cs="Times New Roman"/>
          <w:sz w:val="24"/>
          <w:szCs w:val="24"/>
        </w:rPr>
        <w:t>Польдини</w:t>
      </w:r>
      <w:proofErr w:type="spellEnd"/>
      <w:r w:rsidRPr="00BE356B">
        <w:rPr>
          <w:rFonts w:ascii="Times New Roman" w:hAnsi="Times New Roman" w:cs="Times New Roman"/>
          <w:sz w:val="24"/>
          <w:szCs w:val="24"/>
        </w:rPr>
        <w:t xml:space="preserve"> Э. «Тарантелла»</w:t>
      </w:r>
    </w:p>
    <w:p w:rsidR="003B05E5" w:rsidRPr="00BE356B" w:rsidRDefault="003B05E5" w:rsidP="00BE356B">
      <w:pPr>
        <w:numPr>
          <w:ilvl w:val="0"/>
          <w:numId w:val="21"/>
        </w:numPr>
        <w:tabs>
          <w:tab w:val="num" w:pos="0"/>
        </w:tabs>
        <w:suppressAutoHyphens/>
        <w:autoSpaceDN w:val="0"/>
        <w:spacing w:after="0" w:line="240" w:lineRule="auto"/>
        <w:ind w:left="0" w:firstLine="567"/>
        <w:rPr>
          <w:rFonts w:ascii="Times New Roman" w:hAnsi="Times New Roman" w:cs="Times New Roman"/>
          <w:sz w:val="24"/>
          <w:szCs w:val="24"/>
        </w:rPr>
      </w:pPr>
      <w:r w:rsidRPr="00BE356B">
        <w:rPr>
          <w:rFonts w:ascii="Times New Roman" w:hAnsi="Times New Roman" w:cs="Times New Roman"/>
          <w:sz w:val="24"/>
          <w:szCs w:val="24"/>
        </w:rPr>
        <w:t xml:space="preserve">Русская народная песня «Играй, моя травушка» обработка А. </w:t>
      </w:r>
      <w:proofErr w:type="spellStart"/>
      <w:r w:rsidRPr="00BE356B">
        <w:rPr>
          <w:rFonts w:ascii="Times New Roman" w:hAnsi="Times New Roman" w:cs="Times New Roman"/>
          <w:sz w:val="24"/>
          <w:szCs w:val="24"/>
        </w:rPr>
        <w:t>Шалова</w:t>
      </w:r>
      <w:proofErr w:type="spellEnd"/>
    </w:p>
    <w:p w:rsidR="003B05E5" w:rsidRPr="00BE356B" w:rsidRDefault="003B05E5" w:rsidP="00BE356B">
      <w:pPr>
        <w:tabs>
          <w:tab w:val="num" w:pos="0"/>
          <w:tab w:val="num" w:pos="284"/>
        </w:tabs>
        <w:spacing w:after="0" w:line="240" w:lineRule="auto"/>
        <w:ind w:firstLine="567"/>
        <w:rPr>
          <w:rFonts w:ascii="Times New Roman" w:hAnsi="Times New Roman" w:cs="Times New Roman"/>
          <w:b/>
          <w:sz w:val="24"/>
          <w:szCs w:val="24"/>
          <w:u w:val="single"/>
        </w:rPr>
      </w:pPr>
    </w:p>
    <w:p w:rsidR="003B05E5" w:rsidRPr="00BE356B" w:rsidRDefault="003B05E5" w:rsidP="00BE356B">
      <w:pPr>
        <w:tabs>
          <w:tab w:val="num" w:pos="0"/>
        </w:tabs>
        <w:spacing w:after="0" w:line="240" w:lineRule="auto"/>
        <w:ind w:firstLine="567"/>
        <w:rPr>
          <w:rFonts w:ascii="Times New Roman" w:hAnsi="Times New Roman" w:cs="Times New Roman"/>
          <w:b/>
          <w:sz w:val="24"/>
          <w:szCs w:val="24"/>
          <w:lang w:val="en-US"/>
        </w:rPr>
      </w:pPr>
      <w:r w:rsidRPr="00BE356B">
        <w:rPr>
          <w:rFonts w:ascii="Times New Roman" w:hAnsi="Times New Roman" w:cs="Times New Roman"/>
          <w:b/>
          <w:sz w:val="24"/>
          <w:szCs w:val="24"/>
        </w:rPr>
        <w:t>3 вариант</w:t>
      </w:r>
    </w:p>
    <w:p w:rsidR="003B05E5" w:rsidRPr="00BE356B" w:rsidRDefault="003B05E5" w:rsidP="00BE356B">
      <w:pPr>
        <w:numPr>
          <w:ilvl w:val="0"/>
          <w:numId w:val="22"/>
        </w:numPr>
        <w:tabs>
          <w:tab w:val="num" w:pos="0"/>
        </w:tabs>
        <w:suppressAutoHyphens/>
        <w:autoSpaceDN w:val="0"/>
        <w:spacing w:after="0" w:line="240" w:lineRule="auto"/>
        <w:ind w:left="0" w:firstLine="567"/>
        <w:rPr>
          <w:rFonts w:ascii="Times New Roman" w:hAnsi="Times New Roman" w:cs="Times New Roman"/>
          <w:sz w:val="24"/>
          <w:szCs w:val="24"/>
        </w:rPr>
      </w:pPr>
      <w:r w:rsidRPr="00BE356B">
        <w:rPr>
          <w:rFonts w:ascii="Times New Roman" w:hAnsi="Times New Roman" w:cs="Times New Roman"/>
          <w:sz w:val="24"/>
          <w:szCs w:val="24"/>
        </w:rPr>
        <w:t>Бах И.С. Ария из оркестровой сюиты  Ре-мажор</w:t>
      </w:r>
    </w:p>
    <w:p w:rsidR="003B05E5" w:rsidRPr="00BE356B" w:rsidRDefault="003B05E5" w:rsidP="00BE356B">
      <w:pPr>
        <w:numPr>
          <w:ilvl w:val="0"/>
          <w:numId w:val="22"/>
        </w:numPr>
        <w:tabs>
          <w:tab w:val="num" w:pos="0"/>
        </w:tabs>
        <w:suppressAutoHyphens/>
        <w:autoSpaceDN w:val="0"/>
        <w:spacing w:after="0" w:line="240" w:lineRule="auto"/>
        <w:ind w:left="0" w:firstLine="567"/>
        <w:rPr>
          <w:rFonts w:ascii="Times New Roman" w:hAnsi="Times New Roman" w:cs="Times New Roman"/>
          <w:sz w:val="24"/>
          <w:szCs w:val="24"/>
          <w:lang w:val="en-US"/>
        </w:rPr>
      </w:pPr>
      <w:r w:rsidRPr="00BE356B">
        <w:rPr>
          <w:rFonts w:ascii="Times New Roman" w:hAnsi="Times New Roman" w:cs="Times New Roman"/>
          <w:sz w:val="24"/>
          <w:szCs w:val="24"/>
        </w:rPr>
        <w:t>Лоскутов А. Концерт Ре-мажор</w:t>
      </w:r>
    </w:p>
    <w:p w:rsidR="003B05E5" w:rsidRPr="00BE356B" w:rsidRDefault="003B05E5" w:rsidP="00BE356B">
      <w:pPr>
        <w:numPr>
          <w:ilvl w:val="0"/>
          <w:numId w:val="22"/>
        </w:numPr>
        <w:tabs>
          <w:tab w:val="num" w:pos="0"/>
        </w:tabs>
        <w:suppressAutoHyphens/>
        <w:autoSpaceDN w:val="0"/>
        <w:spacing w:after="0" w:line="240" w:lineRule="auto"/>
        <w:ind w:left="0" w:firstLine="567"/>
        <w:rPr>
          <w:rFonts w:ascii="Times New Roman" w:hAnsi="Times New Roman" w:cs="Times New Roman"/>
          <w:sz w:val="24"/>
          <w:szCs w:val="24"/>
        </w:rPr>
      </w:pPr>
      <w:r w:rsidRPr="00BE356B">
        <w:rPr>
          <w:rFonts w:ascii="Times New Roman" w:hAnsi="Times New Roman" w:cs="Times New Roman"/>
          <w:sz w:val="24"/>
          <w:szCs w:val="24"/>
        </w:rPr>
        <w:t xml:space="preserve">Шведская народная песня «Ах, </w:t>
      </w:r>
      <w:proofErr w:type="spellStart"/>
      <w:r w:rsidRPr="00BE356B">
        <w:rPr>
          <w:rFonts w:ascii="Times New Roman" w:hAnsi="Times New Roman" w:cs="Times New Roman"/>
          <w:sz w:val="24"/>
          <w:szCs w:val="24"/>
        </w:rPr>
        <w:t>Вермланд</w:t>
      </w:r>
      <w:proofErr w:type="spellEnd"/>
      <w:r w:rsidRPr="00BE356B">
        <w:rPr>
          <w:rFonts w:ascii="Times New Roman" w:hAnsi="Times New Roman" w:cs="Times New Roman"/>
          <w:sz w:val="24"/>
          <w:szCs w:val="24"/>
        </w:rPr>
        <w:t>, ты прекрасен» обработка А. Цыганкова</w:t>
      </w:r>
    </w:p>
    <w:p w:rsidR="003B05E5" w:rsidRPr="00BE356B" w:rsidRDefault="003B05E5" w:rsidP="00BE356B">
      <w:pPr>
        <w:numPr>
          <w:ilvl w:val="0"/>
          <w:numId w:val="22"/>
        </w:numPr>
        <w:tabs>
          <w:tab w:val="num" w:pos="0"/>
        </w:tabs>
        <w:suppressAutoHyphens/>
        <w:autoSpaceDN w:val="0"/>
        <w:spacing w:after="0" w:line="240" w:lineRule="auto"/>
        <w:ind w:left="0" w:firstLine="567"/>
        <w:rPr>
          <w:rFonts w:ascii="Times New Roman" w:hAnsi="Times New Roman" w:cs="Times New Roman"/>
          <w:sz w:val="24"/>
          <w:szCs w:val="24"/>
        </w:rPr>
      </w:pPr>
      <w:r w:rsidRPr="00BE356B">
        <w:rPr>
          <w:rFonts w:ascii="Times New Roman" w:hAnsi="Times New Roman" w:cs="Times New Roman"/>
          <w:sz w:val="24"/>
          <w:szCs w:val="24"/>
        </w:rPr>
        <w:t>Рахманинов С. «Итальянская полька» переложение  С. Лукина</w:t>
      </w:r>
    </w:p>
    <w:p w:rsidR="003B05E5" w:rsidRPr="00BE356B" w:rsidRDefault="003B05E5" w:rsidP="00BE356B">
      <w:pPr>
        <w:tabs>
          <w:tab w:val="num" w:pos="0"/>
        </w:tabs>
        <w:spacing w:after="0" w:line="240" w:lineRule="auto"/>
        <w:ind w:firstLine="567"/>
        <w:rPr>
          <w:rFonts w:ascii="Times New Roman" w:hAnsi="Times New Roman" w:cs="Times New Roman"/>
          <w:color w:val="FF0000"/>
          <w:sz w:val="24"/>
          <w:szCs w:val="24"/>
        </w:rPr>
      </w:pPr>
    </w:p>
    <w:p w:rsidR="00A52D56" w:rsidRDefault="00A52D56" w:rsidP="00BE356B">
      <w:pPr>
        <w:tabs>
          <w:tab w:val="num" w:pos="0"/>
        </w:tabs>
        <w:spacing w:after="0" w:line="240" w:lineRule="auto"/>
        <w:ind w:firstLine="567"/>
        <w:jc w:val="center"/>
        <w:rPr>
          <w:rFonts w:ascii="Times New Roman" w:hAnsi="Times New Roman" w:cs="Times New Roman"/>
          <w:b/>
          <w:sz w:val="24"/>
          <w:szCs w:val="24"/>
        </w:rPr>
      </w:pPr>
    </w:p>
    <w:p w:rsidR="00A52D56" w:rsidRDefault="00A52D56" w:rsidP="00BE356B">
      <w:pPr>
        <w:tabs>
          <w:tab w:val="num" w:pos="0"/>
        </w:tabs>
        <w:spacing w:after="0" w:line="240" w:lineRule="auto"/>
        <w:ind w:firstLine="567"/>
        <w:jc w:val="center"/>
        <w:rPr>
          <w:rFonts w:ascii="Times New Roman" w:hAnsi="Times New Roman" w:cs="Times New Roman"/>
          <w:b/>
          <w:sz w:val="24"/>
          <w:szCs w:val="24"/>
        </w:rPr>
      </w:pPr>
    </w:p>
    <w:p w:rsidR="00A52D56" w:rsidRDefault="00A52D56" w:rsidP="00BE356B">
      <w:pPr>
        <w:tabs>
          <w:tab w:val="num" w:pos="0"/>
        </w:tabs>
        <w:spacing w:after="0" w:line="240" w:lineRule="auto"/>
        <w:ind w:firstLine="567"/>
        <w:jc w:val="center"/>
        <w:rPr>
          <w:rFonts w:ascii="Times New Roman" w:hAnsi="Times New Roman" w:cs="Times New Roman"/>
          <w:b/>
          <w:sz w:val="24"/>
          <w:szCs w:val="24"/>
        </w:rPr>
      </w:pPr>
    </w:p>
    <w:p w:rsidR="00A52D56" w:rsidRDefault="00A52D56" w:rsidP="00BE356B">
      <w:pPr>
        <w:tabs>
          <w:tab w:val="num" w:pos="0"/>
        </w:tabs>
        <w:spacing w:after="0" w:line="240" w:lineRule="auto"/>
        <w:ind w:firstLine="567"/>
        <w:jc w:val="center"/>
        <w:rPr>
          <w:rFonts w:ascii="Times New Roman" w:hAnsi="Times New Roman" w:cs="Times New Roman"/>
          <w:b/>
          <w:sz w:val="24"/>
          <w:szCs w:val="24"/>
        </w:rPr>
      </w:pPr>
    </w:p>
    <w:p w:rsidR="00A52D56" w:rsidRDefault="00A52D56" w:rsidP="00BE356B">
      <w:pPr>
        <w:tabs>
          <w:tab w:val="num" w:pos="0"/>
        </w:tabs>
        <w:spacing w:after="0" w:line="240" w:lineRule="auto"/>
        <w:ind w:firstLine="567"/>
        <w:jc w:val="center"/>
        <w:rPr>
          <w:rFonts w:ascii="Times New Roman" w:hAnsi="Times New Roman" w:cs="Times New Roman"/>
          <w:b/>
          <w:sz w:val="24"/>
          <w:szCs w:val="24"/>
        </w:rPr>
      </w:pPr>
    </w:p>
    <w:p w:rsidR="00A52D56" w:rsidRDefault="00A52D56" w:rsidP="00BE356B">
      <w:pPr>
        <w:tabs>
          <w:tab w:val="num" w:pos="0"/>
        </w:tabs>
        <w:spacing w:after="0" w:line="240" w:lineRule="auto"/>
        <w:ind w:firstLine="567"/>
        <w:jc w:val="center"/>
        <w:rPr>
          <w:rFonts w:ascii="Times New Roman" w:hAnsi="Times New Roman" w:cs="Times New Roman"/>
          <w:b/>
          <w:sz w:val="24"/>
          <w:szCs w:val="24"/>
        </w:rPr>
      </w:pPr>
    </w:p>
    <w:p w:rsidR="003B05E5" w:rsidRPr="00BE356B" w:rsidRDefault="003B05E5" w:rsidP="00BE356B">
      <w:pPr>
        <w:tabs>
          <w:tab w:val="num" w:pos="0"/>
        </w:tabs>
        <w:spacing w:after="0" w:line="240" w:lineRule="auto"/>
        <w:ind w:firstLine="567"/>
        <w:jc w:val="center"/>
        <w:rPr>
          <w:rFonts w:ascii="Times New Roman" w:hAnsi="Times New Roman" w:cs="Times New Roman"/>
          <w:b/>
          <w:sz w:val="24"/>
          <w:szCs w:val="24"/>
        </w:rPr>
      </w:pPr>
      <w:r w:rsidRPr="00BE356B">
        <w:rPr>
          <w:rFonts w:ascii="Times New Roman" w:hAnsi="Times New Roman" w:cs="Times New Roman"/>
          <w:b/>
          <w:sz w:val="24"/>
          <w:szCs w:val="24"/>
        </w:rPr>
        <w:t xml:space="preserve">Требования к уровню подготовки </w:t>
      </w:r>
      <w:proofErr w:type="gramStart"/>
      <w:r w:rsidRPr="00BE356B">
        <w:rPr>
          <w:rFonts w:ascii="Times New Roman" w:hAnsi="Times New Roman" w:cs="Times New Roman"/>
          <w:b/>
          <w:sz w:val="24"/>
          <w:szCs w:val="24"/>
        </w:rPr>
        <w:t>обучающихся</w:t>
      </w:r>
      <w:proofErr w:type="gramEnd"/>
    </w:p>
    <w:p w:rsidR="003B05E5" w:rsidRPr="00BE356B" w:rsidRDefault="003B05E5" w:rsidP="00BE356B">
      <w:pPr>
        <w:tabs>
          <w:tab w:val="num" w:pos="0"/>
        </w:tabs>
        <w:spacing w:after="0" w:line="240" w:lineRule="auto"/>
        <w:ind w:firstLine="567"/>
        <w:jc w:val="both"/>
        <w:rPr>
          <w:rFonts w:ascii="Times New Roman" w:hAnsi="Times New Roman" w:cs="Times New Roman"/>
          <w:sz w:val="24"/>
          <w:szCs w:val="24"/>
        </w:rPr>
      </w:pPr>
    </w:p>
    <w:p w:rsidR="003B05E5" w:rsidRPr="00BE356B" w:rsidRDefault="003B05E5" w:rsidP="00BE356B">
      <w:pPr>
        <w:tabs>
          <w:tab w:val="num" w:pos="0"/>
        </w:tabs>
        <w:spacing w:after="0" w:line="240" w:lineRule="auto"/>
        <w:ind w:firstLine="567"/>
        <w:jc w:val="both"/>
        <w:rPr>
          <w:rFonts w:ascii="Times New Roman" w:hAnsi="Times New Roman" w:cs="Times New Roman"/>
          <w:sz w:val="24"/>
          <w:szCs w:val="24"/>
        </w:rPr>
      </w:pPr>
      <w:r w:rsidRPr="00BE356B">
        <w:rPr>
          <w:rFonts w:ascii="Times New Roman" w:hAnsi="Times New Roman" w:cs="Times New Roman"/>
          <w:sz w:val="24"/>
          <w:szCs w:val="24"/>
        </w:rPr>
        <w:t xml:space="preserve">Результатом освоения программы учебного предмета «Специальность. Домра трёхструнная» является: </w:t>
      </w:r>
    </w:p>
    <w:p w:rsidR="003B05E5" w:rsidRPr="00BE356B" w:rsidRDefault="003B05E5" w:rsidP="00BE356B">
      <w:pPr>
        <w:pStyle w:val="a3"/>
        <w:tabs>
          <w:tab w:val="num" w:pos="0"/>
        </w:tabs>
        <w:spacing w:before="0" w:after="0"/>
        <w:ind w:firstLine="567"/>
        <w:jc w:val="both"/>
        <w:rPr>
          <w:rFonts w:ascii="Times New Roman" w:hAnsi="Times New Roman" w:cs="Times New Roman"/>
          <w:sz w:val="24"/>
          <w:szCs w:val="24"/>
          <w:lang w:val="ru-RU"/>
        </w:rPr>
      </w:pPr>
      <w:r w:rsidRPr="00BE356B">
        <w:rPr>
          <w:rFonts w:ascii="Times New Roman" w:hAnsi="Times New Roman" w:cs="Times New Roman"/>
          <w:sz w:val="24"/>
          <w:szCs w:val="24"/>
          <w:lang w:val="ru-RU"/>
        </w:rPr>
        <w:t xml:space="preserve">- наличие у </w:t>
      </w:r>
      <w:r w:rsidR="005545D4">
        <w:rPr>
          <w:rFonts w:ascii="Times New Roman" w:hAnsi="Times New Roman" w:cs="Times New Roman"/>
          <w:sz w:val="24"/>
          <w:szCs w:val="24"/>
          <w:lang w:val="ru-RU"/>
        </w:rPr>
        <w:t>учащегося</w:t>
      </w:r>
      <w:r w:rsidRPr="00BE356B">
        <w:rPr>
          <w:rFonts w:ascii="Times New Roman" w:hAnsi="Times New Roman" w:cs="Times New Roman"/>
          <w:sz w:val="24"/>
          <w:szCs w:val="24"/>
          <w:lang w:val="ru-RU"/>
        </w:rPr>
        <w:t xml:space="preserve"> интереса к музыкальному искусству, самостоятельному музыкальному исполнительству;</w:t>
      </w:r>
    </w:p>
    <w:p w:rsidR="003B05E5" w:rsidRPr="00BE356B" w:rsidRDefault="003B05E5" w:rsidP="00BE356B">
      <w:pPr>
        <w:widowControl w:val="0"/>
        <w:tabs>
          <w:tab w:val="num" w:pos="0"/>
        </w:tabs>
        <w:autoSpaceDE w:val="0"/>
        <w:spacing w:after="0" w:line="240" w:lineRule="auto"/>
        <w:ind w:firstLine="567"/>
        <w:jc w:val="both"/>
        <w:rPr>
          <w:rFonts w:ascii="Times New Roman" w:hAnsi="Times New Roman" w:cs="Times New Roman"/>
          <w:sz w:val="24"/>
          <w:szCs w:val="24"/>
        </w:rPr>
      </w:pPr>
      <w:r w:rsidRPr="00BE356B">
        <w:rPr>
          <w:rFonts w:ascii="Times New Roman" w:hAnsi="Times New Roman" w:cs="Times New Roman"/>
          <w:sz w:val="24"/>
          <w:szCs w:val="24"/>
        </w:rPr>
        <w:t>- знание домрового репертуара, включающего произведения разных стилей и жанров в соответствии с программными требованиями;</w:t>
      </w:r>
    </w:p>
    <w:p w:rsidR="003B05E5" w:rsidRPr="00BE356B" w:rsidRDefault="003B05E5" w:rsidP="00BE356B">
      <w:pPr>
        <w:widowControl w:val="0"/>
        <w:tabs>
          <w:tab w:val="num" w:pos="0"/>
        </w:tabs>
        <w:autoSpaceDE w:val="0"/>
        <w:spacing w:after="0" w:line="240" w:lineRule="auto"/>
        <w:ind w:firstLine="567"/>
        <w:jc w:val="both"/>
        <w:rPr>
          <w:rFonts w:ascii="Times New Roman" w:hAnsi="Times New Roman" w:cs="Times New Roman"/>
          <w:sz w:val="24"/>
          <w:szCs w:val="24"/>
        </w:rPr>
      </w:pPr>
      <w:r w:rsidRPr="00BE356B">
        <w:rPr>
          <w:rFonts w:ascii="Times New Roman" w:hAnsi="Times New Roman" w:cs="Times New Roman"/>
          <w:sz w:val="24"/>
          <w:szCs w:val="24"/>
        </w:rPr>
        <w:t>- знание художественно-исполнительских возможностей инструмента;</w:t>
      </w:r>
    </w:p>
    <w:p w:rsidR="003B05E5" w:rsidRPr="00BE356B" w:rsidRDefault="003B05E5" w:rsidP="00BE356B">
      <w:pPr>
        <w:widowControl w:val="0"/>
        <w:tabs>
          <w:tab w:val="num" w:pos="0"/>
        </w:tabs>
        <w:autoSpaceDE w:val="0"/>
        <w:spacing w:after="0" w:line="240" w:lineRule="auto"/>
        <w:ind w:firstLine="567"/>
        <w:jc w:val="both"/>
        <w:rPr>
          <w:rFonts w:ascii="Times New Roman" w:hAnsi="Times New Roman" w:cs="Times New Roman"/>
          <w:sz w:val="24"/>
          <w:szCs w:val="24"/>
        </w:rPr>
      </w:pPr>
      <w:r w:rsidRPr="00BE356B">
        <w:rPr>
          <w:rFonts w:ascii="Times New Roman" w:hAnsi="Times New Roman" w:cs="Times New Roman"/>
          <w:sz w:val="24"/>
          <w:szCs w:val="24"/>
        </w:rPr>
        <w:t>- знание профессиональной терминологии;</w:t>
      </w:r>
    </w:p>
    <w:p w:rsidR="003B05E5" w:rsidRPr="00BE356B" w:rsidRDefault="003B05E5" w:rsidP="00BE356B">
      <w:pPr>
        <w:pStyle w:val="a3"/>
        <w:tabs>
          <w:tab w:val="num" w:pos="0"/>
        </w:tabs>
        <w:spacing w:before="0" w:after="0"/>
        <w:ind w:firstLine="567"/>
        <w:jc w:val="both"/>
        <w:rPr>
          <w:rFonts w:ascii="Times New Roman" w:hAnsi="Times New Roman" w:cs="Times New Roman"/>
          <w:sz w:val="24"/>
          <w:szCs w:val="24"/>
          <w:lang w:val="ru-RU"/>
        </w:rPr>
      </w:pPr>
      <w:r w:rsidRPr="00BE356B">
        <w:rPr>
          <w:rFonts w:ascii="Times New Roman" w:hAnsi="Times New Roman" w:cs="Times New Roman"/>
          <w:sz w:val="24"/>
          <w:szCs w:val="24"/>
          <w:lang w:val="ru-RU"/>
        </w:rPr>
        <w:t>- умение самостоятельно разучивать и грамотно исполнять музыкальные произведения  различных жанров и стилей;</w:t>
      </w:r>
    </w:p>
    <w:p w:rsidR="003B05E5" w:rsidRPr="00BE356B" w:rsidRDefault="003B05E5" w:rsidP="00BE356B">
      <w:pPr>
        <w:pStyle w:val="a3"/>
        <w:tabs>
          <w:tab w:val="num" w:pos="0"/>
        </w:tabs>
        <w:spacing w:before="0" w:after="0"/>
        <w:ind w:firstLine="567"/>
        <w:jc w:val="both"/>
        <w:rPr>
          <w:rFonts w:ascii="Times New Roman" w:hAnsi="Times New Roman" w:cs="Times New Roman"/>
          <w:sz w:val="24"/>
          <w:szCs w:val="24"/>
          <w:lang w:val="ru-RU"/>
        </w:rPr>
      </w:pPr>
      <w:r w:rsidRPr="00BE356B">
        <w:rPr>
          <w:rFonts w:ascii="Times New Roman" w:hAnsi="Times New Roman" w:cs="Times New Roman"/>
          <w:sz w:val="24"/>
          <w:szCs w:val="24"/>
          <w:lang w:val="ru-RU"/>
        </w:rPr>
        <w:t>- умение читать с листа несложные музыкальные произведения;</w:t>
      </w:r>
    </w:p>
    <w:p w:rsidR="003B05E5" w:rsidRPr="00BE356B" w:rsidRDefault="003B05E5" w:rsidP="00BE356B">
      <w:pPr>
        <w:pStyle w:val="a3"/>
        <w:tabs>
          <w:tab w:val="num" w:pos="0"/>
        </w:tabs>
        <w:spacing w:before="0" w:after="0"/>
        <w:ind w:firstLine="567"/>
        <w:jc w:val="both"/>
        <w:rPr>
          <w:rFonts w:ascii="Times New Roman" w:hAnsi="Times New Roman" w:cs="Times New Roman"/>
          <w:sz w:val="24"/>
          <w:szCs w:val="24"/>
          <w:lang w:val="ru-RU"/>
        </w:rPr>
      </w:pPr>
      <w:r w:rsidRPr="00BE356B">
        <w:rPr>
          <w:rFonts w:ascii="Times New Roman" w:hAnsi="Times New Roman" w:cs="Times New Roman"/>
          <w:sz w:val="24"/>
          <w:szCs w:val="24"/>
          <w:lang w:val="ru-RU"/>
        </w:rPr>
        <w:lastRenderedPageBreak/>
        <w:t xml:space="preserve">- приобретение навыков слухового контроля, умения управлять процессом </w:t>
      </w:r>
      <w:r w:rsidRPr="00BE356B">
        <w:rPr>
          <w:rFonts w:ascii="Times New Roman" w:hAnsi="Times New Roman" w:cs="Times New Roman"/>
          <w:sz w:val="24"/>
          <w:szCs w:val="24"/>
        </w:rPr>
        <w:t> </w:t>
      </w:r>
      <w:r w:rsidRPr="00BE356B">
        <w:rPr>
          <w:rFonts w:ascii="Times New Roman" w:hAnsi="Times New Roman" w:cs="Times New Roman"/>
          <w:sz w:val="24"/>
          <w:szCs w:val="24"/>
          <w:lang w:val="ru-RU"/>
        </w:rPr>
        <w:t>исполнения музыкального произведения;</w:t>
      </w:r>
    </w:p>
    <w:p w:rsidR="003B05E5" w:rsidRPr="00BE356B" w:rsidRDefault="003B05E5" w:rsidP="00BE356B">
      <w:pPr>
        <w:pStyle w:val="a3"/>
        <w:tabs>
          <w:tab w:val="num" w:pos="0"/>
        </w:tabs>
        <w:spacing w:before="0" w:after="0"/>
        <w:ind w:firstLine="567"/>
        <w:jc w:val="both"/>
        <w:rPr>
          <w:rFonts w:ascii="Times New Roman" w:hAnsi="Times New Roman" w:cs="Times New Roman"/>
          <w:sz w:val="24"/>
          <w:szCs w:val="24"/>
          <w:lang w:val="ru-RU"/>
        </w:rPr>
      </w:pPr>
      <w:r w:rsidRPr="00BE356B">
        <w:rPr>
          <w:rFonts w:ascii="Times New Roman" w:hAnsi="Times New Roman" w:cs="Times New Roman"/>
          <w:sz w:val="24"/>
          <w:szCs w:val="24"/>
          <w:lang w:val="ru-RU"/>
        </w:rPr>
        <w:t xml:space="preserve">- приобретение навыков по использованию музыкально-исполнительских средств выразительности, выполнению </w:t>
      </w:r>
      <w:r w:rsidRPr="00BE356B">
        <w:rPr>
          <w:rFonts w:ascii="Times New Roman" w:hAnsi="Times New Roman" w:cs="Times New Roman"/>
          <w:sz w:val="24"/>
          <w:szCs w:val="24"/>
        </w:rPr>
        <w:t> </w:t>
      </w:r>
      <w:r w:rsidRPr="00BE356B">
        <w:rPr>
          <w:rFonts w:ascii="Times New Roman" w:hAnsi="Times New Roman" w:cs="Times New Roman"/>
          <w:sz w:val="24"/>
          <w:szCs w:val="24"/>
          <w:lang w:val="ru-RU"/>
        </w:rPr>
        <w:t>анализа исполняемых произведений, владению различными видами техники, использованию художественно оправданных технических приемов;</w:t>
      </w:r>
    </w:p>
    <w:p w:rsidR="003B05E5" w:rsidRPr="00BE356B" w:rsidRDefault="003B05E5" w:rsidP="00BE356B">
      <w:pPr>
        <w:pStyle w:val="a3"/>
        <w:tabs>
          <w:tab w:val="num" w:pos="0"/>
        </w:tabs>
        <w:spacing w:before="0" w:after="0"/>
        <w:ind w:firstLine="567"/>
        <w:jc w:val="both"/>
        <w:rPr>
          <w:rFonts w:ascii="Times New Roman" w:hAnsi="Times New Roman" w:cs="Times New Roman"/>
          <w:sz w:val="24"/>
          <w:szCs w:val="24"/>
          <w:lang w:val="ru-RU"/>
        </w:rPr>
      </w:pPr>
      <w:r w:rsidRPr="00BE356B">
        <w:rPr>
          <w:rFonts w:ascii="Times New Roman" w:hAnsi="Times New Roman" w:cs="Times New Roman"/>
          <w:sz w:val="24"/>
          <w:szCs w:val="24"/>
          <w:lang w:val="ru-RU"/>
        </w:rPr>
        <w:t xml:space="preserve">– наличие творческой </w:t>
      </w:r>
      <w:r w:rsidRPr="00BE356B">
        <w:rPr>
          <w:rFonts w:ascii="Times New Roman" w:hAnsi="Times New Roman" w:cs="Times New Roman"/>
          <w:sz w:val="24"/>
          <w:szCs w:val="24"/>
        </w:rPr>
        <w:t> </w:t>
      </w:r>
      <w:r w:rsidRPr="00BE356B">
        <w:rPr>
          <w:rFonts w:ascii="Times New Roman" w:hAnsi="Times New Roman" w:cs="Times New Roman"/>
          <w:sz w:val="24"/>
          <w:szCs w:val="24"/>
          <w:lang w:val="ru-RU"/>
        </w:rPr>
        <w:t xml:space="preserve">инициативы, сформированных представлений </w:t>
      </w:r>
      <w:r w:rsidRPr="00BE356B">
        <w:rPr>
          <w:rFonts w:ascii="Times New Roman" w:hAnsi="Times New Roman" w:cs="Times New Roman"/>
          <w:sz w:val="24"/>
          <w:szCs w:val="24"/>
        </w:rPr>
        <w:t> </w:t>
      </w:r>
      <w:r w:rsidRPr="00BE356B">
        <w:rPr>
          <w:rFonts w:ascii="Times New Roman" w:hAnsi="Times New Roman" w:cs="Times New Roman"/>
          <w:sz w:val="24"/>
          <w:szCs w:val="24"/>
          <w:lang w:val="ru-RU"/>
        </w:rPr>
        <w:t>о методике разучивания музыкальных произведений и приемах работы над исполнительскими трудностями;</w:t>
      </w:r>
    </w:p>
    <w:p w:rsidR="003B05E5" w:rsidRPr="00BE356B" w:rsidRDefault="003B05E5" w:rsidP="00BE356B">
      <w:pPr>
        <w:pStyle w:val="a3"/>
        <w:tabs>
          <w:tab w:val="num" w:pos="0"/>
        </w:tabs>
        <w:spacing w:before="0" w:after="0"/>
        <w:ind w:firstLine="567"/>
        <w:jc w:val="both"/>
        <w:rPr>
          <w:rFonts w:ascii="Times New Roman" w:hAnsi="Times New Roman" w:cs="Times New Roman"/>
          <w:sz w:val="24"/>
          <w:szCs w:val="24"/>
          <w:lang w:val="ru-RU"/>
        </w:rPr>
      </w:pPr>
      <w:r w:rsidRPr="00BE356B">
        <w:rPr>
          <w:rFonts w:ascii="Times New Roman" w:hAnsi="Times New Roman" w:cs="Times New Roman"/>
          <w:sz w:val="24"/>
          <w:szCs w:val="24"/>
          <w:lang w:val="ru-RU"/>
        </w:rPr>
        <w:t>– наличие музыкальной памяти, развитого мелодического, ладогармонического, тембрового слуха;</w:t>
      </w:r>
    </w:p>
    <w:p w:rsidR="003B05E5" w:rsidRPr="00BE356B" w:rsidRDefault="003B05E5" w:rsidP="00BE356B">
      <w:pPr>
        <w:widowControl w:val="0"/>
        <w:tabs>
          <w:tab w:val="num" w:pos="0"/>
        </w:tabs>
        <w:autoSpaceDE w:val="0"/>
        <w:spacing w:after="0" w:line="240" w:lineRule="auto"/>
        <w:ind w:firstLine="567"/>
        <w:jc w:val="both"/>
        <w:rPr>
          <w:rFonts w:ascii="Times New Roman" w:hAnsi="Times New Roman" w:cs="Times New Roman"/>
          <w:sz w:val="24"/>
          <w:szCs w:val="24"/>
        </w:rPr>
      </w:pPr>
      <w:r w:rsidRPr="00BE356B">
        <w:rPr>
          <w:rFonts w:ascii="Times New Roman" w:hAnsi="Times New Roman" w:cs="Times New Roman"/>
          <w:sz w:val="24"/>
          <w:szCs w:val="24"/>
        </w:rPr>
        <w:t xml:space="preserve">– наличие навыков </w:t>
      </w:r>
      <w:proofErr w:type="spellStart"/>
      <w:r w:rsidRPr="00BE356B">
        <w:rPr>
          <w:rFonts w:ascii="Times New Roman" w:hAnsi="Times New Roman" w:cs="Times New Roman"/>
          <w:sz w:val="24"/>
          <w:szCs w:val="24"/>
        </w:rPr>
        <w:t>репетиционно</w:t>
      </w:r>
      <w:proofErr w:type="spellEnd"/>
      <w:r w:rsidRPr="00BE356B">
        <w:rPr>
          <w:rFonts w:ascii="Times New Roman" w:hAnsi="Times New Roman" w:cs="Times New Roman"/>
          <w:sz w:val="24"/>
          <w:szCs w:val="24"/>
        </w:rPr>
        <w:t xml:space="preserve"> - концертной работы в качестве солиста.</w:t>
      </w:r>
    </w:p>
    <w:p w:rsidR="003B05E5" w:rsidRPr="00BE356B" w:rsidRDefault="003B05E5" w:rsidP="00BE356B">
      <w:pPr>
        <w:pStyle w:val="a6"/>
        <w:tabs>
          <w:tab w:val="num" w:pos="0"/>
        </w:tabs>
        <w:ind w:firstLine="567"/>
        <w:jc w:val="center"/>
        <w:rPr>
          <w:rFonts w:ascii="Times New Roman" w:hAnsi="Times New Roman" w:cs="Times New Roman"/>
          <w:b/>
          <w:bCs/>
          <w:iCs/>
          <w:lang w:val="ru-RU"/>
        </w:rPr>
      </w:pPr>
    </w:p>
    <w:p w:rsidR="00BE356B" w:rsidRDefault="00BE356B">
      <w:pPr>
        <w:rPr>
          <w:rFonts w:ascii="Times New Roman" w:hAnsi="Times New Roman" w:cs="Times New Roman"/>
          <w:b/>
          <w:sz w:val="24"/>
          <w:szCs w:val="24"/>
        </w:rPr>
      </w:pPr>
      <w:r>
        <w:rPr>
          <w:rFonts w:ascii="Times New Roman" w:hAnsi="Times New Roman" w:cs="Times New Roman"/>
          <w:b/>
          <w:sz w:val="24"/>
          <w:szCs w:val="24"/>
        </w:rPr>
        <w:br w:type="page"/>
      </w:r>
    </w:p>
    <w:p w:rsidR="003B05E5" w:rsidRPr="00BE356B" w:rsidRDefault="003B05E5" w:rsidP="00BE356B">
      <w:pPr>
        <w:tabs>
          <w:tab w:val="num" w:pos="0"/>
          <w:tab w:val="left" w:pos="1134"/>
        </w:tabs>
        <w:spacing w:after="0" w:line="240" w:lineRule="auto"/>
        <w:ind w:firstLine="567"/>
        <w:jc w:val="center"/>
        <w:rPr>
          <w:rFonts w:ascii="Times New Roman" w:hAnsi="Times New Roman" w:cs="Times New Roman"/>
          <w:b/>
          <w:sz w:val="24"/>
          <w:szCs w:val="24"/>
        </w:rPr>
      </w:pPr>
      <w:r w:rsidRPr="00BE356B">
        <w:rPr>
          <w:rFonts w:ascii="Times New Roman" w:hAnsi="Times New Roman" w:cs="Times New Roman"/>
          <w:b/>
          <w:sz w:val="24"/>
          <w:szCs w:val="24"/>
        </w:rPr>
        <w:lastRenderedPageBreak/>
        <w:t>Список нотной литературы</w:t>
      </w:r>
    </w:p>
    <w:p w:rsidR="003B05E5" w:rsidRPr="00BE356B" w:rsidRDefault="003B05E5" w:rsidP="00BE356B">
      <w:pPr>
        <w:tabs>
          <w:tab w:val="num" w:pos="0"/>
          <w:tab w:val="left" w:pos="1134"/>
        </w:tabs>
        <w:spacing w:after="0" w:line="240" w:lineRule="auto"/>
        <w:ind w:firstLine="567"/>
        <w:jc w:val="center"/>
        <w:rPr>
          <w:rFonts w:ascii="Times New Roman" w:hAnsi="Times New Roman" w:cs="Times New Roman"/>
          <w:b/>
          <w:sz w:val="24"/>
          <w:szCs w:val="24"/>
        </w:rPr>
      </w:pPr>
    </w:p>
    <w:p w:rsidR="003B05E5" w:rsidRPr="00BE356B" w:rsidRDefault="003B05E5" w:rsidP="00BE356B">
      <w:pPr>
        <w:numPr>
          <w:ilvl w:val="0"/>
          <w:numId w:val="8"/>
        </w:numPr>
        <w:tabs>
          <w:tab w:val="num" w:pos="0"/>
          <w:tab w:val="left" w:pos="1134"/>
        </w:tabs>
        <w:suppressAutoHyphens/>
        <w:autoSpaceDN w:val="0"/>
        <w:spacing w:after="0" w:line="240" w:lineRule="auto"/>
        <w:ind w:left="0" w:firstLine="567"/>
        <w:rPr>
          <w:rFonts w:ascii="Times New Roman" w:hAnsi="Times New Roman" w:cs="Times New Roman"/>
          <w:sz w:val="24"/>
          <w:szCs w:val="24"/>
        </w:rPr>
      </w:pPr>
      <w:r w:rsidRPr="00BE356B">
        <w:rPr>
          <w:rFonts w:ascii="Times New Roman" w:hAnsi="Times New Roman" w:cs="Times New Roman"/>
          <w:sz w:val="24"/>
          <w:szCs w:val="24"/>
        </w:rPr>
        <w:t>Александров А.       Школа игры на трехструнной домре. М., 1990г.</w:t>
      </w:r>
    </w:p>
    <w:p w:rsidR="003B05E5" w:rsidRPr="00BE356B" w:rsidRDefault="003B05E5" w:rsidP="00BE356B">
      <w:pPr>
        <w:numPr>
          <w:ilvl w:val="0"/>
          <w:numId w:val="8"/>
        </w:numPr>
        <w:tabs>
          <w:tab w:val="num" w:pos="0"/>
          <w:tab w:val="left" w:pos="1134"/>
        </w:tabs>
        <w:suppressAutoHyphens/>
        <w:autoSpaceDN w:val="0"/>
        <w:spacing w:after="0" w:line="240" w:lineRule="auto"/>
        <w:ind w:left="0" w:firstLine="567"/>
        <w:jc w:val="both"/>
        <w:rPr>
          <w:rFonts w:ascii="Times New Roman" w:hAnsi="Times New Roman" w:cs="Times New Roman"/>
          <w:bCs/>
          <w:sz w:val="24"/>
          <w:szCs w:val="24"/>
        </w:rPr>
      </w:pPr>
      <w:r w:rsidRPr="00BE356B">
        <w:rPr>
          <w:rFonts w:ascii="Times New Roman" w:hAnsi="Times New Roman" w:cs="Times New Roman"/>
          <w:bCs/>
          <w:sz w:val="24"/>
          <w:szCs w:val="24"/>
        </w:rPr>
        <w:t>Азбука домриста. Младшие классы ДМШ для трехструнной домры. М. «Кифара», 2006г.</w:t>
      </w:r>
    </w:p>
    <w:p w:rsidR="003B05E5" w:rsidRPr="00BE356B" w:rsidRDefault="003B05E5" w:rsidP="00BE356B">
      <w:pPr>
        <w:numPr>
          <w:ilvl w:val="0"/>
          <w:numId w:val="8"/>
        </w:numPr>
        <w:tabs>
          <w:tab w:val="num" w:pos="0"/>
          <w:tab w:val="left" w:pos="1134"/>
        </w:tabs>
        <w:suppressAutoHyphens/>
        <w:autoSpaceDN w:val="0"/>
        <w:spacing w:after="0" w:line="240" w:lineRule="auto"/>
        <w:ind w:left="0" w:firstLine="567"/>
        <w:jc w:val="both"/>
        <w:rPr>
          <w:rFonts w:ascii="Times New Roman" w:hAnsi="Times New Roman" w:cs="Times New Roman"/>
          <w:bCs/>
          <w:sz w:val="24"/>
          <w:szCs w:val="24"/>
        </w:rPr>
      </w:pPr>
      <w:r w:rsidRPr="00BE356B">
        <w:rPr>
          <w:rFonts w:ascii="Times New Roman" w:hAnsi="Times New Roman" w:cs="Times New Roman"/>
          <w:bCs/>
          <w:sz w:val="24"/>
          <w:szCs w:val="24"/>
        </w:rPr>
        <w:t xml:space="preserve">Азбука домриста. Составитель И. Дьяконова. </w:t>
      </w:r>
      <w:proofErr w:type="spellStart"/>
      <w:r w:rsidRPr="00BE356B">
        <w:rPr>
          <w:rFonts w:ascii="Times New Roman" w:hAnsi="Times New Roman" w:cs="Times New Roman"/>
          <w:bCs/>
          <w:sz w:val="24"/>
          <w:szCs w:val="24"/>
        </w:rPr>
        <w:t>Вып</w:t>
      </w:r>
      <w:proofErr w:type="spellEnd"/>
      <w:r w:rsidRPr="00BE356B">
        <w:rPr>
          <w:rFonts w:ascii="Times New Roman" w:hAnsi="Times New Roman" w:cs="Times New Roman"/>
          <w:bCs/>
          <w:sz w:val="24"/>
          <w:szCs w:val="24"/>
        </w:rPr>
        <w:t>. 1.М., Классика – XXI 2004г.</w:t>
      </w:r>
    </w:p>
    <w:p w:rsidR="003B05E5" w:rsidRPr="00BE356B" w:rsidRDefault="003B05E5" w:rsidP="00BE356B">
      <w:pPr>
        <w:numPr>
          <w:ilvl w:val="0"/>
          <w:numId w:val="8"/>
        </w:numPr>
        <w:tabs>
          <w:tab w:val="num" w:pos="0"/>
          <w:tab w:val="left" w:pos="1134"/>
        </w:tabs>
        <w:suppressAutoHyphens/>
        <w:autoSpaceDN w:val="0"/>
        <w:spacing w:after="0" w:line="240" w:lineRule="auto"/>
        <w:ind w:left="0" w:firstLine="567"/>
        <w:jc w:val="both"/>
        <w:rPr>
          <w:rFonts w:ascii="Times New Roman" w:hAnsi="Times New Roman" w:cs="Times New Roman"/>
          <w:bCs/>
          <w:sz w:val="24"/>
          <w:szCs w:val="24"/>
        </w:rPr>
      </w:pPr>
      <w:r w:rsidRPr="00BE356B">
        <w:rPr>
          <w:rFonts w:ascii="Times New Roman" w:hAnsi="Times New Roman" w:cs="Times New Roman"/>
          <w:bCs/>
          <w:sz w:val="24"/>
          <w:szCs w:val="24"/>
        </w:rPr>
        <w:t xml:space="preserve">Азбука домриста. Составитель И. Дьяконова. </w:t>
      </w:r>
      <w:proofErr w:type="spellStart"/>
      <w:r w:rsidRPr="00BE356B">
        <w:rPr>
          <w:rFonts w:ascii="Times New Roman" w:hAnsi="Times New Roman" w:cs="Times New Roman"/>
          <w:bCs/>
          <w:sz w:val="24"/>
          <w:szCs w:val="24"/>
        </w:rPr>
        <w:t>Вып</w:t>
      </w:r>
      <w:proofErr w:type="spellEnd"/>
      <w:r w:rsidRPr="00BE356B">
        <w:rPr>
          <w:rFonts w:ascii="Times New Roman" w:hAnsi="Times New Roman" w:cs="Times New Roman"/>
          <w:bCs/>
          <w:sz w:val="24"/>
          <w:szCs w:val="24"/>
        </w:rPr>
        <w:t>. 2.М., Классика – XXI 2004г.</w:t>
      </w:r>
    </w:p>
    <w:p w:rsidR="003B05E5" w:rsidRPr="00BE356B" w:rsidRDefault="003B05E5" w:rsidP="00BE356B">
      <w:pPr>
        <w:numPr>
          <w:ilvl w:val="0"/>
          <w:numId w:val="8"/>
        </w:numPr>
        <w:tabs>
          <w:tab w:val="num" w:pos="0"/>
          <w:tab w:val="left" w:pos="1134"/>
        </w:tabs>
        <w:suppressAutoHyphens/>
        <w:autoSpaceDN w:val="0"/>
        <w:spacing w:after="0" w:line="240" w:lineRule="auto"/>
        <w:ind w:left="0" w:firstLine="567"/>
        <w:jc w:val="both"/>
        <w:rPr>
          <w:rFonts w:ascii="Times New Roman" w:hAnsi="Times New Roman" w:cs="Times New Roman"/>
          <w:bCs/>
          <w:sz w:val="24"/>
          <w:szCs w:val="24"/>
        </w:rPr>
      </w:pPr>
      <w:r w:rsidRPr="00BE356B">
        <w:rPr>
          <w:rFonts w:ascii="Times New Roman" w:hAnsi="Times New Roman" w:cs="Times New Roman"/>
          <w:bCs/>
          <w:sz w:val="24"/>
          <w:szCs w:val="24"/>
        </w:rPr>
        <w:t xml:space="preserve">Азбука домриста. Составитель И. Дьяконова. </w:t>
      </w:r>
      <w:proofErr w:type="spellStart"/>
      <w:r w:rsidRPr="00BE356B">
        <w:rPr>
          <w:rFonts w:ascii="Times New Roman" w:hAnsi="Times New Roman" w:cs="Times New Roman"/>
          <w:bCs/>
          <w:sz w:val="24"/>
          <w:szCs w:val="24"/>
        </w:rPr>
        <w:t>Вып</w:t>
      </w:r>
      <w:proofErr w:type="spellEnd"/>
      <w:r w:rsidRPr="00BE356B">
        <w:rPr>
          <w:rFonts w:ascii="Times New Roman" w:hAnsi="Times New Roman" w:cs="Times New Roman"/>
          <w:bCs/>
          <w:sz w:val="24"/>
          <w:szCs w:val="24"/>
        </w:rPr>
        <w:t>. 3.М., Классика – XXI 2004г.</w:t>
      </w:r>
    </w:p>
    <w:p w:rsidR="003B05E5" w:rsidRPr="00BE356B" w:rsidRDefault="003B05E5" w:rsidP="00BE356B">
      <w:pPr>
        <w:numPr>
          <w:ilvl w:val="0"/>
          <w:numId w:val="8"/>
        </w:numPr>
        <w:tabs>
          <w:tab w:val="num" w:pos="0"/>
          <w:tab w:val="left" w:pos="1134"/>
        </w:tabs>
        <w:suppressAutoHyphens/>
        <w:autoSpaceDN w:val="0"/>
        <w:spacing w:after="0" w:line="240" w:lineRule="auto"/>
        <w:ind w:left="0" w:firstLine="567"/>
        <w:jc w:val="both"/>
        <w:rPr>
          <w:rFonts w:ascii="Times New Roman" w:hAnsi="Times New Roman" w:cs="Times New Roman"/>
          <w:sz w:val="24"/>
          <w:szCs w:val="24"/>
        </w:rPr>
      </w:pPr>
      <w:r w:rsidRPr="00BE356B">
        <w:rPr>
          <w:rFonts w:ascii="Times New Roman" w:hAnsi="Times New Roman" w:cs="Times New Roman"/>
          <w:sz w:val="24"/>
          <w:szCs w:val="24"/>
        </w:rPr>
        <w:t>Альбом для детей. Вып.1,/ составитель В. Евдокимов. М., 1986г.</w:t>
      </w:r>
    </w:p>
    <w:p w:rsidR="003B05E5" w:rsidRPr="00BE356B" w:rsidRDefault="003B05E5" w:rsidP="00BE356B">
      <w:pPr>
        <w:numPr>
          <w:ilvl w:val="0"/>
          <w:numId w:val="8"/>
        </w:numPr>
        <w:tabs>
          <w:tab w:val="num" w:pos="0"/>
          <w:tab w:val="left" w:pos="1134"/>
        </w:tabs>
        <w:suppressAutoHyphens/>
        <w:autoSpaceDN w:val="0"/>
        <w:spacing w:after="0" w:line="240" w:lineRule="auto"/>
        <w:ind w:left="0" w:firstLine="567"/>
        <w:jc w:val="both"/>
        <w:rPr>
          <w:rFonts w:ascii="Times New Roman" w:hAnsi="Times New Roman" w:cs="Times New Roman"/>
          <w:sz w:val="24"/>
          <w:szCs w:val="24"/>
        </w:rPr>
      </w:pPr>
      <w:r w:rsidRPr="00BE356B">
        <w:rPr>
          <w:rFonts w:ascii="Times New Roman" w:hAnsi="Times New Roman" w:cs="Times New Roman"/>
          <w:sz w:val="24"/>
          <w:szCs w:val="24"/>
        </w:rPr>
        <w:t xml:space="preserve">Альбом для детей. </w:t>
      </w:r>
      <w:proofErr w:type="spellStart"/>
      <w:r w:rsidRPr="00BE356B">
        <w:rPr>
          <w:rFonts w:ascii="Times New Roman" w:hAnsi="Times New Roman" w:cs="Times New Roman"/>
          <w:sz w:val="24"/>
          <w:szCs w:val="24"/>
        </w:rPr>
        <w:t>Вып</w:t>
      </w:r>
      <w:proofErr w:type="spellEnd"/>
      <w:r w:rsidRPr="00BE356B">
        <w:rPr>
          <w:rFonts w:ascii="Times New Roman" w:hAnsi="Times New Roman" w:cs="Times New Roman"/>
          <w:sz w:val="24"/>
          <w:szCs w:val="24"/>
        </w:rPr>
        <w:t>. 2/Составитель Л. Демченко. М., 1988г.</w:t>
      </w:r>
    </w:p>
    <w:p w:rsidR="003B05E5" w:rsidRPr="00BE356B" w:rsidRDefault="003B05E5" w:rsidP="00BE356B">
      <w:pPr>
        <w:numPr>
          <w:ilvl w:val="0"/>
          <w:numId w:val="8"/>
        </w:numPr>
        <w:tabs>
          <w:tab w:val="num" w:pos="0"/>
          <w:tab w:val="left" w:pos="1134"/>
        </w:tabs>
        <w:suppressAutoHyphens/>
        <w:autoSpaceDN w:val="0"/>
        <w:spacing w:after="0" w:line="240" w:lineRule="auto"/>
        <w:ind w:left="0" w:firstLine="567"/>
        <w:jc w:val="both"/>
        <w:rPr>
          <w:rFonts w:ascii="Times New Roman" w:hAnsi="Times New Roman" w:cs="Times New Roman"/>
          <w:bCs/>
          <w:sz w:val="24"/>
          <w:szCs w:val="24"/>
        </w:rPr>
      </w:pPr>
      <w:r w:rsidRPr="00BE356B">
        <w:rPr>
          <w:rFonts w:ascii="Times New Roman" w:hAnsi="Times New Roman" w:cs="Times New Roman"/>
          <w:sz w:val="24"/>
          <w:szCs w:val="24"/>
        </w:rPr>
        <w:t>Альбом для детей</w:t>
      </w:r>
      <w:r w:rsidRPr="00BE356B">
        <w:rPr>
          <w:rFonts w:ascii="Times New Roman" w:hAnsi="Times New Roman" w:cs="Times New Roman"/>
          <w:bCs/>
          <w:sz w:val="24"/>
          <w:szCs w:val="24"/>
        </w:rPr>
        <w:t xml:space="preserve"> и юношества. /Составитель А. Цыганков. М., 1996г.</w:t>
      </w:r>
    </w:p>
    <w:p w:rsidR="003B05E5" w:rsidRPr="00BE356B" w:rsidRDefault="003B05E5" w:rsidP="00BE356B">
      <w:pPr>
        <w:numPr>
          <w:ilvl w:val="0"/>
          <w:numId w:val="8"/>
        </w:numPr>
        <w:tabs>
          <w:tab w:val="num" w:pos="0"/>
          <w:tab w:val="left" w:pos="1134"/>
        </w:tabs>
        <w:suppressAutoHyphens/>
        <w:autoSpaceDN w:val="0"/>
        <w:spacing w:after="0" w:line="240" w:lineRule="auto"/>
        <w:ind w:left="0" w:firstLine="567"/>
        <w:jc w:val="both"/>
        <w:rPr>
          <w:rFonts w:ascii="Times New Roman" w:hAnsi="Times New Roman" w:cs="Times New Roman"/>
          <w:sz w:val="24"/>
          <w:szCs w:val="24"/>
        </w:rPr>
      </w:pPr>
      <w:r w:rsidRPr="00BE356B">
        <w:rPr>
          <w:rFonts w:ascii="Times New Roman" w:hAnsi="Times New Roman" w:cs="Times New Roman"/>
          <w:sz w:val="24"/>
          <w:szCs w:val="24"/>
        </w:rPr>
        <w:t xml:space="preserve">Альбом для юношества. </w:t>
      </w:r>
      <w:proofErr w:type="spellStart"/>
      <w:r w:rsidRPr="00BE356B">
        <w:rPr>
          <w:rFonts w:ascii="Times New Roman" w:hAnsi="Times New Roman" w:cs="Times New Roman"/>
          <w:sz w:val="24"/>
          <w:szCs w:val="24"/>
        </w:rPr>
        <w:t>Вып</w:t>
      </w:r>
      <w:proofErr w:type="spellEnd"/>
      <w:r w:rsidRPr="00BE356B">
        <w:rPr>
          <w:rFonts w:ascii="Times New Roman" w:hAnsi="Times New Roman" w:cs="Times New Roman"/>
          <w:sz w:val="24"/>
          <w:szCs w:val="24"/>
        </w:rPr>
        <w:t>. 1 /Составитель В. Круглов. М., 1984г.</w:t>
      </w:r>
    </w:p>
    <w:p w:rsidR="003B05E5" w:rsidRPr="00BE356B" w:rsidRDefault="003B05E5" w:rsidP="00BE356B">
      <w:pPr>
        <w:numPr>
          <w:ilvl w:val="0"/>
          <w:numId w:val="8"/>
        </w:numPr>
        <w:tabs>
          <w:tab w:val="num" w:pos="0"/>
          <w:tab w:val="left" w:pos="1134"/>
        </w:tabs>
        <w:suppressAutoHyphens/>
        <w:autoSpaceDN w:val="0"/>
        <w:spacing w:after="0" w:line="240" w:lineRule="auto"/>
        <w:ind w:left="0" w:firstLine="567"/>
        <w:jc w:val="both"/>
        <w:rPr>
          <w:rFonts w:ascii="Times New Roman" w:hAnsi="Times New Roman" w:cs="Times New Roman"/>
          <w:sz w:val="24"/>
          <w:szCs w:val="24"/>
        </w:rPr>
      </w:pPr>
      <w:r w:rsidRPr="00BE356B">
        <w:rPr>
          <w:rFonts w:ascii="Times New Roman" w:hAnsi="Times New Roman" w:cs="Times New Roman"/>
          <w:sz w:val="24"/>
          <w:szCs w:val="24"/>
        </w:rPr>
        <w:t xml:space="preserve">Альбом для юношества. </w:t>
      </w:r>
      <w:proofErr w:type="spellStart"/>
      <w:r w:rsidRPr="00BE356B">
        <w:rPr>
          <w:rFonts w:ascii="Times New Roman" w:hAnsi="Times New Roman" w:cs="Times New Roman"/>
          <w:sz w:val="24"/>
          <w:szCs w:val="24"/>
        </w:rPr>
        <w:t>Вып</w:t>
      </w:r>
      <w:proofErr w:type="spellEnd"/>
      <w:r w:rsidRPr="00BE356B">
        <w:rPr>
          <w:rFonts w:ascii="Times New Roman" w:hAnsi="Times New Roman" w:cs="Times New Roman"/>
          <w:sz w:val="24"/>
          <w:szCs w:val="24"/>
        </w:rPr>
        <w:t>. 1 /Составитель В. Круглов. М., 1985г</w:t>
      </w:r>
    </w:p>
    <w:p w:rsidR="003B05E5" w:rsidRPr="00BE356B" w:rsidRDefault="003B05E5" w:rsidP="00BE356B">
      <w:pPr>
        <w:numPr>
          <w:ilvl w:val="0"/>
          <w:numId w:val="8"/>
        </w:numPr>
        <w:tabs>
          <w:tab w:val="num" w:pos="0"/>
          <w:tab w:val="left" w:pos="1134"/>
        </w:tabs>
        <w:suppressAutoHyphens/>
        <w:autoSpaceDN w:val="0"/>
        <w:spacing w:after="0" w:line="240" w:lineRule="auto"/>
        <w:ind w:left="0" w:firstLine="567"/>
        <w:jc w:val="both"/>
        <w:rPr>
          <w:rFonts w:ascii="Times New Roman" w:hAnsi="Times New Roman" w:cs="Times New Roman"/>
          <w:sz w:val="24"/>
          <w:szCs w:val="24"/>
        </w:rPr>
      </w:pPr>
      <w:r w:rsidRPr="00BE356B">
        <w:rPr>
          <w:rFonts w:ascii="Times New Roman" w:hAnsi="Times New Roman" w:cs="Times New Roman"/>
          <w:sz w:val="24"/>
          <w:szCs w:val="24"/>
        </w:rPr>
        <w:t xml:space="preserve">Альбом для юношества. </w:t>
      </w:r>
      <w:proofErr w:type="spellStart"/>
      <w:r w:rsidRPr="00BE356B">
        <w:rPr>
          <w:rFonts w:ascii="Times New Roman" w:hAnsi="Times New Roman" w:cs="Times New Roman"/>
          <w:sz w:val="24"/>
          <w:szCs w:val="24"/>
        </w:rPr>
        <w:t>Вып</w:t>
      </w:r>
      <w:proofErr w:type="spellEnd"/>
      <w:r w:rsidRPr="00BE356B">
        <w:rPr>
          <w:rFonts w:ascii="Times New Roman" w:hAnsi="Times New Roman" w:cs="Times New Roman"/>
          <w:sz w:val="24"/>
          <w:szCs w:val="24"/>
        </w:rPr>
        <w:t xml:space="preserve">. 1 /Составитель В. </w:t>
      </w:r>
      <w:proofErr w:type="spellStart"/>
      <w:r w:rsidRPr="00BE356B">
        <w:rPr>
          <w:rFonts w:ascii="Times New Roman" w:hAnsi="Times New Roman" w:cs="Times New Roman"/>
          <w:sz w:val="24"/>
          <w:szCs w:val="24"/>
        </w:rPr>
        <w:t>Чунин</w:t>
      </w:r>
      <w:proofErr w:type="spellEnd"/>
      <w:r w:rsidRPr="00BE356B">
        <w:rPr>
          <w:rFonts w:ascii="Times New Roman" w:hAnsi="Times New Roman" w:cs="Times New Roman"/>
          <w:sz w:val="24"/>
          <w:szCs w:val="24"/>
        </w:rPr>
        <w:t xml:space="preserve">. М., 1987г.   </w:t>
      </w:r>
    </w:p>
    <w:p w:rsidR="003B05E5" w:rsidRPr="00BE356B" w:rsidRDefault="003B05E5" w:rsidP="00BE356B">
      <w:pPr>
        <w:numPr>
          <w:ilvl w:val="0"/>
          <w:numId w:val="8"/>
        </w:numPr>
        <w:tabs>
          <w:tab w:val="num" w:pos="0"/>
          <w:tab w:val="left" w:pos="1134"/>
        </w:tabs>
        <w:suppressAutoHyphens/>
        <w:autoSpaceDN w:val="0"/>
        <w:spacing w:after="0" w:line="240" w:lineRule="auto"/>
        <w:ind w:left="0" w:firstLine="567"/>
        <w:jc w:val="both"/>
        <w:rPr>
          <w:rFonts w:ascii="Times New Roman" w:hAnsi="Times New Roman" w:cs="Times New Roman"/>
          <w:sz w:val="24"/>
          <w:szCs w:val="24"/>
        </w:rPr>
      </w:pPr>
      <w:r w:rsidRPr="00BE356B">
        <w:rPr>
          <w:rFonts w:ascii="Times New Roman" w:hAnsi="Times New Roman" w:cs="Times New Roman"/>
          <w:sz w:val="24"/>
          <w:szCs w:val="24"/>
        </w:rPr>
        <w:t xml:space="preserve">Альбом начинающего домриста. </w:t>
      </w:r>
      <w:proofErr w:type="spellStart"/>
      <w:r w:rsidRPr="00BE356B">
        <w:rPr>
          <w:rFonts w:ascii="Times New Roman" w:hAnsi="Times New Roman" w:cs="Times New Roman"/>
          <w:sz w:val="24"/>
          <w:szCs w:val="24"/>
        </w:rPr>
        <w:t>Вып</w:t>
      </w:r>
      <w:proofErr w:type="spellEnd"/>
      <w:r w:rsidRPr="00BE356B">
        <w:rPr>
          <w:rFonts w:ascii="Times New Roman" w:hAnsi="Times New Roman" w:cs="Times New Roman"/>
          <w:sz w:val="24"/>
          <w:szCs w:val="24"/>
        </w:rPr>
        <w:t>. 1. М. , 1969г.</w:t>
      </w:r>
    </w:p>
    <w:p w:rsidR="003B05E5" w:rsidRPr="00BE356B" w:rsidRDefault="003B05E5" w:rsidP="00BE356B">
      <w:pPr>
        <w:numPr>
          <w:ilvl w:val="0"/>
          <w:numId w:val="8"/>
        </w:numPr>
        <w:tabs>
          <w:tab w:val="num" w:pos="0"/>
          <w:tab w:val="left" w:pos="1134"/>
        </w:tabs>
        <w:suppressAutoHyphens/>
        <w:autoSpaceDN w:val="0"/>
        <w:spacing w:after="0" w:line="240" w:lineRule="auto"/>
        <w:ind w:left="0" w:firstLine="567"/>
        <w:jc w:val="both"/>
        <w:rPr>
          <w:rFonts w:ascii="Times New Roman" w:hAnsi="Times New Roman" w:cs="Times New Roman"/>
          <w:sz w:val="24"/>
          <w:szCs w:val="24"/>
        </w:rPr>
      </w:pPr>
      <w:r w:rsidRPr="00BE356B">
        <w:rPr>
          <w:rFonts w:ascii="Times New Roman" w:hAnsi="Times New Roman" w:cs="Times New Roman"/>
          <w:sz w:val="24"/>
          <w:szCs w:val="24"/>
        </w:rPr>
        <w:t xml:space="preserve">Альбом начинающего домриста. </w:t>
      </w:r>
      <w:proofErr w:type="spellStart"/>
      <w:r w:rsidRPr="00BE356B">
        <w:rPr>
          <w:rFonts w:ascii="Times New Roman" w:hAnsi="Times New Roman" w:cs="Times New Roman"/>
          <w:sz w:val="24"/>
          <w:szCs w:val="24"/>
        </w:rPr>
        <w:t>Вып</w:t>
      </w:r>
      <w:proofErr w:type="spellEnd"/>
      <w:r w:rsidRPr="00BE356B">
        <w:rPr>
          <w:rFonts w:ascii="Times New Roman" w:hAnsi="Times New Roman" w:cs="Times New Roman"/>
          <w:sz w:val="24"/>
          <w:szCs w:val="24"/>
        </w:rPr>
        <w:t xml:space="preserve">. 2. Составитель С. </w:t>
      </w:r>
      <w:proofErr w:type="spellStart"/>
      <w:r w:rsidRPr="00BE356B">
        <w:rPr>
          <w:rFonts w:ascii="Times New Roman" w:hAnsi="Times New Roman" w:cs="Times New Roman"/>
          <w:sz w:val="24"/>
          <w:szCs w:val="24"/>
        </w:rPr>
        <w:t>Фурмин</w:t>
      </w:r>
      <w:proofErr w:type="spellEnd"/>
      <w:r w:rsidRPr="00BE356B">
        <w:rPr>
          <w:rFonts w:ascii="Times New Roman" w:hAnsi="Times New Roman" w:cs="Times New Roman"/>
          <w:sz w:val="24"/>
          <w:szCs w:val="24"/>
        </w:rPr>
        <w:t>. М., 1970г.</w:t>
      </w:r>
    </w:p>
    <w:p w:rsidR="003B05E5" w:rsidRPr="00BE356B" w:rsidRDefault="003B05E5" w:rsidP="00BE356B">
      <w:pPr>
        <w:numPr>
          <w:ilvl w:val="0"/>
          <w:numId w:val="8"/>
        </w:numPr>
        <w:tabs>
          <w:tab w:val="num" w:pos="0"/>
          <w:tab w:val="left" w:pos="1134"/>
        </w:tabs>
        <w:suppressAutoHyphens/>
        <w:autoSpaceDN w:val="0"/>
        <w:spacing w:after="0" w:line="240" w:lineRule="auto"/>
        <w:ind w:left="0" w:firstLine="567"/>
        <w:jc w:val="both"/>
        <w:rPr>
          <w:rFonts w:ascii="Times New Roman" w:hAnsi="Times New Roman" w:cs="Times New Roman"/>
          <w:sz w:val="24"/>
          <w:szCs w:val="24"/>
        </w:rPr>
      </w:pPr>
      <w:r w:rsidRPr="00BE356B">
        <w:rPr>
          <w:rFonts w:ascii="Times New Roman" w:hAnsi="Times New Roman" w:cs="Times New Roman"/>
          <w:sz w:val="24"/>
          <w:szCs w:val="24"/>
        </w:rPr>
        <w:t xml:space="preserve">Альбом начинающего домриста. </w:t>
      </w:r>
      <w:proofErr w:type="spellStart"/>
      <w:r w:rsidRPr="00BE356B">
        <w:rPr>
          <w:rFonts w:ascii="Times New Roman" w:hAnsi="Times New Roman" w:cs="Times New Roman"/>
          <w:sz w:val="24"/>
          <w:szCs w:val="24"/>
        </w:rPr>
        <w:t>Вып</w:t>
      </w:r>
      <w:proofErr w:type="spellEnd"/>
      <w:r w:rsidRPr="00BE356B">
        <w:rPr>
          <w:rFonts w:ascii="Times New Roman" w:hAnsi="Times New Roman" w:cs="Times New Roman"/>
          <w:sz w:val="24"/>
          <w:szCs w:val="24"/>
        </w:rPr>
        <w:t xml:space="preserve">. 3. Составитель С. </w:t>
      </w:r>
      <w:proofErr w:type="spellStart"/>
      <w:r w:rsidRPr="00BE356B">
        <w:rPr>
          <w:rFonts w:ascii="Times New Roman" w:hAnsi="Times New Roman" w:cs="Times New Roman"/>
          <w:sz w:val="24"/>
          <w:szCs w:val="24"/>
        </w:rPr>
        <w:t>Фурмин</w:t>
      </w:r>
      <w:proofErr w:type="spellEnd"/>
      <w:r w:rsidRPr="00BE356B">
        <w:rPr>
          <w:rFonts w:ascii="Times New Roman" w:hAnsi="Times New Roman" w:cs="Times New Roman"/>
          <w:sz w:val="24"/>
          <w:szCs w:val="24"/>
        </w:rPr>
        <w:t>. М., 1971г.</w:t>
      </w:r>
    </w:p>
    <w:p w:rsidR="003B05E5" w:rsidRPr="00BE356B" w:rsidRDefault="003B05E5" w:rsidP="00BE356B">
      <w:pPr>
        <w:numPr>
          <w:ilvl w:val="0"/>
          <w:numId w:val="8"/>
        </w:numPr>
        <w:tabs>
          <w:tab w:val="num" w:pos="0"/>
          <w:tab w:val="left" w:pos="1134"/>
        </w:tabs>
        <w:suppressAutoHyphens/>
        <w:autoSpaceDN w:val="0"/>
        <w:spacing w:after="0" w:line="240" w:lineRule="auto"/>
        <w:ind w:left="0" w:firstLine="567"/>
        <w:jc w:val="both"/>
        <w:rPr>
          <w:rFonts w:ascii="Times New Roman" w:hAnsi="Times New Roman" w:cs="Times New Roman"/>
          <w:sz w:val="24"/>
          <w:szCs w:val="24"/>
        </w:rPr>
      </w:pPr>
      <w:r w:rsidRPr="00BE356B">
        <w:rPr>
          <w:rFonts w:ascii="Times New Roman" w:hAnsi="Times New Roman" w:cs="Times New Roman"/>
          <w:sz w:val="24"/>
          <w:szCs w:val="24"/>
        </w:rPr>
        <w:t xml:space="preserve">Альбом начинающего домриста. </w:t>
      </w:r>
      <w:proofErr w:type="spellStart"/>
      <w:r w:rsidRPr="00BE356B">
        <w:rPr>
          <w:rFonts w:ascii="Times New Roman" w:hAnsi="Times New Roman" w:cs="Times New Roman"/>
          <w:sz w:val="24"/>
          <w:szCs w:val="24"/>
        </w:rPr>
        <w:t>Вып</w:t>
      </w:r>
      <w:proofErr w:type="spellEnd"/>
      <w:r w:rsidRPr="00BE356B">
        <w:rPr>
          <w:rFonts w:ascii="Times New Roman" w:hAnsi="Times New Roman" w:cs="Times New Roman"/>
          <w:sz w:val="24"/>
          <w:szCs w:val="24"/>
        </w:rPr>
        <w:t xml:space="preserve">. 4. Составитель С. </w:t>
      </w:r>
      <w:proofErr w:type="spellStart"/>
      <w:r w:rsidRPr="00BE356B">
        <w:rPr>
          <w:rFonts w:ascii="Times New Roman" w:hAnsi="Times New Roman" w:cs="Times New Roman"/>
          <w:sz w:val="24"/>
          <w:szCs w:val="24"/>
        </w:rPr>
        <w:t>Фурмин</w:t>
      </w:r>
      <w:proofErr w:type="spellEnd"/>
      <w:r w:rsidRPr="00BE356B">
        <w:rPr>
          <w:rFonts w:ascii="Times New Roman" w:hAnsi="Times New Roman" w:cs="Times New Roman"/>
          <w:sz w:val="24"/>
          <w:szCs w:val="24"/>
        </w:rPr>
        <w:t>. М., 1972г.</w:t>
      </w:r>
    </w:p>
    <w:p w:rsidR="003B05E5" w:rsidRPr="00BE356B" w:rsidRDefault="003B05E5" w:rsidP="00BE356B">
      <w:pPr>
        <w:numPr>
          <w:ilvl w:val="0"/>
          <w:numId w:val="8"/>
        </w:numPr>
        <w:tabs>
          <w:tab w:val="num" w:pos="0"/>
          <w:tab w:val="left" w:pos="1134"/>
        </w:tabs>
        <w:suppressAutoHyphens/>
        <w:autoSpaceDN w:val="0"/>
        <w:spacing w:after="0" w:line="240" w:lineRule="auto"/>
        <w:ind w:left="0" w:firstLine="567"/>
        <w:jc w:val="both"/>
        <w:rPr>
          <w:rFonts w:ascii="Times New Roman" w:hAnsi="Times New Roman" w:cs="Times New Roman"/>
          <w:sz w:val="24"/>
          <w:szCs w:val="24"/>
        </w:rPr>
      </w:pPr>
      <w:r w:rsidRPr="00BE356B">
        <w:rPr>
          <w:rFonts w:ascii="Times New Roman" w:hAnsi="Times New Roman" w:cs="Times New Roman"/>
          <w:sz w:val="24"/>
          <w:szCs w:val="24"/>
        </w:rPr>
        <w:t xml:space="preserve">Альбом начинающего домриста. </w:t>
      </w:r>
      <w:proofErr w:type="spellStart"/>
      <w:r w:rsidRPr="00BE356B">
        <w:rPr>
          <w:rFonts w:ascii="Times New Roman" w:hAnsi="Times New Roman" w:cs="Times New Roman"/>
          <w:sz w:val="24"/>
          <w:szCs w:val="24"/>
        </w:rPr>
        <w:t>Вып</w:t>
      </w:r>
      <w:proofErr w:type="spellEnd"/>
      <w:r w:rsidRPr="00BE356B">
        <w:rPr>
          <w:rFonts w:ascii="Times New Roman" w:hAnsi="Times New Roman" w:cs="Times New Roman"/>
          <w:sz w:val="24"/>
          <w:szCs w:val="24"/>
        </w:rPr>
        <w:t xml:space="preserve">. 5. Составитель С. </w:t>
      </w:r>
      <w:proofErr w:type="spellStart"/>
      <w:r w:rsidRPr="00BE356B">
        <w:rPr>
          <w:rFonts w:ascii="Times New Roman" w:hAnsi="Times New Roman" w:cs="Times New Roman"/>
          <w:sz w:val="24"/>
          <w:szCs w:val="24"/>
        </w:rPr>
        <w:t>Фурмин</w:t>
      </w:r>
      <w:proofErr w:type="spellEnd"/>
      <w:r w:rsidRPr="00BE356B">
        <w:rPr>
          <w:rFonts w:ascii="Times New Roman" w:hAnsi="Times New Roman" w:cs="Times New Roman"/>
          <w:sz w:val="24"/>
          <w:szCs w:val="24"/>
        </w:rPr>
        <w:t>. М., 1973г</w:t>
      </w:r>
    </w:p>
    <w:p w:rsidR="003B05E5" w:rsidRPr="00BE356B" w:rsidRDefault="003B05E5" w:rsidP="00BE356B">
      <w:pPr>
        <w:numPr>
          <w:ilvl w:val="0"/>
          <w:numId w:val="8"/>
        </w:numPr>
        <w:tabs>
          <w:tab w:val="num" w:pos="0"/>
          <w:tab w:val="left" w:pos="1134"/>
        </w:tabs>
        <w:suppressAutoHyphens/>
        <w:autoSpaceDN w:val="0"/>
        <w:spacing w:after="0" w:line="240" w:lineRule="auto"/>
        <w:ind w:left="0" w:firstLine="567"/>
        <w:jc w:val="both"/>
        <w:rPr>
          <w:rFonts w:ascii="Times New Roman" w:hAnsi="Times New Roman" w:cs="Times New Roman"/>
          <w:sz w:val="24"/>
          <w:szCs w:val="24"/>
        </w:rPr>
      </w:pPr>
      <w:r w:rsidRPr="00BE356B">
        <w:rPr>
          <w:rFonts w:ascii="Times New Roman" w:hAnsi="Times New Roman" w:cs="Times New Roman"/>
          <w:sz w:val="24"/>
          <w:szCs w:val="24"/>
        </w:rPr>
        <w:t xml:space="preserve">Альбом начинающего домриста. </w:t>
      </w:r>
      <w:proofErr w:type="spellStart"/>
      <w:r w:rsidRPr="00BE356B">
        <w:rPr>
          <w:rFonts w:ascii="Times New Roman" w:hAnsi="Times New Roman" w:cs="Times New Roman"/>
          <w:sz w:val="24"/>
          <w:szCs w:val="24"/>
        </w:rPr>
        <w:t>Вып</w:t>
      </w:r>
      <w:proofErr w:type="spellEnd"/>
      <w:r w:rsidRPr="00BE356B">
        <w:rPr>
          <w:rFonts w:ascii="Times New Roman" w:hAnsi="Times New Roman" w:cs="Times New Roman"/>
          <w:sz w:val="24"/>
          <w:szCs w:val="24"/>
        </w:rPr>
        <w:t xml:space="preserve">. 6. Составитель С. </w:t>
      </w:r>
      <w:proofErr w:type="spellStart"/>
      <w:r w:rsidRPr="00BE356B">
        <w:rPr>
          <w:rFonts w:ascii="Times New Roman" w:hAnsi="Times New Roman" w:cs="Times New Roman"/>
          <w:sz w:val="24"/>
          <w:szCs w:val="24"/>
        </w:rPr>
        <w:t>Фурмин</w:t>
      </w:r>
      <w:proofErr w:type="spellEnd"/>
      <w:r w:rsidRPr="00BE356B">
        <w:rPr>
          <w:rFonts w:ascii="Times New Roman" w:hAnsi="Times New Roman" w:cs="Times New Roman"/>
          <w:sz w:val="24"/>
          <w:szCs w:val="24"/>
        </w:rPr>
        <w:t>. М., 1974г</w:t>
      </w:r>
    </w:p>
    <w:p w:rsidR="003B05E5" w:rsidRPr="00BE356B" w:rsidRDefault="003B05E5" w:rsidP="00BE356B">
      <w:pPr>
        <w:numPr>
          <w:ilvl w:val="0"/>
          <w:numId w:val="8"/>
        </w:numPr>
        <w:tabs>
          <w:tab w:val="num" w:pos="0"/>
          <w:tab w:val="left" w:pos="1134"/>
        </w:tabs>
        <w:suppressAutoHyphens/>
        <w:autoSpaceDN w:val="0"/>
        <w:spacing w:after="0" w:line="240" w:lineRule="auto"/>
        <w:ind w:left="0" w:firstLine="567"/>
        <w:jc w:val="both"/>
        <w:rPr>
          <w:rFonts w:ascii="Times New Roman" w:hAnsi="Times New Roman" w:cs="Times New Roman"/>
          <w:sz w:val="24"/>
          <w:szCs w:val="24"/>
        </w:rPr>
      </w:pPr>
      <w:r w:rsidRPr="00BE356B">
        <w:rPr>
          <w:rFonts w:ascii="Times New Roman" w:hAnsi="Times New Roman" w:cs="Times New Roman"/>
          <w:sz w:val="24"/>
          <w:szCs w:val="24"/>
        </w:rPr>
        <w:t xml:space="preserve">Альбом начинающего домриста. </w:t>
      </w:r>
      <w:proofErr w:type="spellStart"/>
      <w:r w:rsidRPr="00BE356B">
        <w:rPr>
          <w:rFonts w:ascii="Times New Roman" w:hAnsi="Times New Roman" w:cs="Times New Roman"/>
          <w:sz w:val="24"/>
          <w:szCs w:val="24"/>
        </w:rPr>
        <w:t>Вып</w:t>
      </w:r>
      <w:proofErr w:type="spellEnd"/>
      <w:r w:rsidRPr="00BE356B">
        <w:rPr>
          <w:rFonts w:ascii="Times New Roman" w:hAnsi="Times New Roman" w:cs="Times New Roman"/>
          <w:sz w:val="24"/>
          <w:szCs w:val="24"/>
        </w:rPr>
        <w:t xml:space="preserve">. 7. Составитель С. </w:t>
      </w:r>
      <w:proofErr w:type="spellStart"/>
      <w:r w:rsidRPr="00BE356B">
        <w:rPr>
          <w:rFonts w:ascii="Times New Roman" w:hAnsi="Times New Roman" w:cs="Times New Roman"/>
          <w:sz w:val="24"/>
          <w:szCs w:val="24"/>
        </w:rPr>
        <w:t>Фурмин</w:t>
      </w:r>
      <w:proofErr w:type="spellEnd"/>
      <w:r w:rsidRPr="00BE356B">
        <w:rPr>
          <w:rFonts w:ascii="Times New Roman" w:hAnsi="Times New Roman" w:cs="Times New Roman"/>
          <w:sz w:val="24"/>
          <w:szCs w:val="24"/>
        </w:rPr>
        <w:t>. М., 1975г</w:t>
      </w:r>
    </w:p>
    <w:p w:rsidR="003B05E5" w:rsidRPr="00BE356B" w:rsidRDefault="003B05E5" w:rsidP="00BE356B">
      <w:pPr>
        <w:numPr>
          <w:ilvl w:val="0"/>
          <w:numId w:val="8"/>
        </w:numPr>
        <w:tabs>
          <w:tab w:val="num" w:pos="0"/>
          <w:tab w:val="left" w:pos="1134"/>
        </w:tabs>
        <w:suppressAutoHyphens/>
        <w:autoSpaceDN w:val="0"/>
        <w:spacing w:after="0" w:line="240" w:lineRule="auto"/>
        <w:ind w:left="0" w:firstLine="567"/>
        <w:jc w:val="both"/>
        <w:rPr>
          <w:rFonts w:ascii="Times New Roman" w:hAnsi="Times New Roman" w:cs="Times New Roman"/>
          <w:sz w:val="24"/>
          <w:szCs w:val="24"/>
        </w:rPr>
      </w:pPr>
      <w:r w:rsidRPr="00BE356B">
        <w:rPr>
          <w:rFonts w:ascii="Times New Roman" w:hAnsi="Times New Roman" w:cs="Times New Roman"/>
          <w:sz w:val="24"/>
          <w:szCs w:val="24"/>
        </w:rPr>
        <w:t xml:space="preserve">Альбом начинающего домриста. </w:t>
      </w:r>
      <w:proofErr w:type="spellStart"/>
      <w:r w:rsidRPr="00BE356B">
        <w:rPr>
          <w:rFonts w:ascii="Times New Roman" w:hAnsi="Times New Roman" w:cs="Times New Roman"/>
          <w:sz w:val="24"/>
          <w:szCs w:val="24"/>
        </w:rPr>
        <w:t>Вып</w:t>
      </w:r>
      <w:proofErr w:type="spellEnd"/>
      <w:r w:rsidRPr="00BE356B">
        <w:rPr>
          <w:rFonts w:ascii="Times New Roman" w:hAnsi="Times New Roman" w:cs="Times New Roman"/>
          <w:sz w:val="24"/>
          <w:szCs w:val="24"/>
        </w:rPr>
        <w:t xml:space="preserve">. 8. Составитель С. </w:t>
      </w:r>
      <w:proofErr w:type="spellStart"/>
      <w:r w:rsidRPr="00BE356B">
        <w:rPr>
          <w:rFonts w:ascii="Times New Roman" w:hAnsi="Times New Roman" w:cs="Times New Roman"/>
          <w:sz w:val="24"/>
          <w:szCs w:val="24"/>
        </w:rPr>
        <w:t>Фурмин</w:t>
      </w:r>
      <w:proofErr w:type="spellEnd"/>
      <w:r w:rsidRPr="00BE356B">
        <w:rPr>
          <w:rFonts w:ascii="Times New Roman" w:hAnsi="Times New Roman" w:cs="Times New Roman"/>
          <w:sz w:val="24"/>
          <w:szCs w:val="24"/>
        </w:rPr>
        <w:t>. М., 1976г</w:t>
      </w:r>
    </w:p>
    <w:p w:rsidR="003B05E5" w:rsidRPr="00BE356B" w:rsidRDefault="003B05E5" w:rsidP="00BE356B">
      <w:pPr>
        <w:numPr>
          <w:ilvl w:val="0"/>
          <w:numId w:val="8"/>
        </w:numPr>
        <w:tabs>
          <w:tab w:val="num" w:pos="0"/>
          <w:tab w:val="left" w:pos="1134"/>
        </w:tabs>
        <w:suppressAutoHyphens/>
        <w:autoSpaceDN w:val="0"/>
        <w:spacing w:after="0" w:line="240" w:lineRule="auto"/>
        <w:ind w:left="0" w:firstLine="567"/>
        <w:jc w:val="both"/>
        <w:rPr>
          <w:rFonts w:ascii="Times New Roman" w:hAnsi="Times New Roman" w:cs="Times New Roman"/>
          <w:sz w:val="24"/>
          <w:szCs w:val="24"/>
        </w:rPr>
      </w:pPr>
      <w:r w:rsidRPr="00BE356B">
        <w:rPr>
          <w:rFonts w:ascii="Times New Roman" w:hAnsi="Times New Roman" w:cs="Times New Roman"/>
          <w:sz w:val="24"/>
          <w:szCs w:val="24"/>
        </w:rPr>
        <w:t xml:space="preserve">Альбом начинающего домриста. </w:t>
      </w:r>
      <w:proofErr w:type="spellStart"/>
      <w:r w:rsidRPr="00BE356B">
        <w:rPr>
          <w:rFonts w:ascii="Times New Roman" w:hAnsi="Times New Roman" w:cs="Times New Roman"/>
          <w:sz w:val="24"/>
          <w:szCs w:val="24"/>
        </w:rPr>
        <w:t>Вып</w:t>
      </w:r>
      <w:proofErr w:type="spellEnd"/>
      <w:r w:rsidRPr="00BE356B">
        <w:rPr>
          <w:rFonts w:ascii="Times New Roman" w:hAnsi="Times New Roman" w:cs="Times New Roman"/>
          <w:sz w:val="24"/>
          <w:szCs w:val="24"/>
        </w:rPr>
        <w:t xml:space="preserve">. 9. Составитель С. </w:t>
      </w:r>
      <w:proofErr w:type="spellStart"/>
      <w:r w:rsidRPr="00BE356B">
        <w:rPr>
          <w:rFonts w:ascii="Times New Roman" w:hAnsi="Times New Roman" w:cs="Times New Roman"/>
          <w:sz w:val="24"/>
          <w:szCs w:val="24"/>
        </w:rPr>
        <w:t>Фурмин</w:t>
      </w:r>
      <w:proofErr w:type="spellEnd"/>
      <w:r w:rsidRPr="00BE356B">
        <w:rPr>
          <w:rFonts w:ascii="Times New Roman" w:hAnsi="Times New Roman" w:cs="Times New Roman"/>
          <w:sz w:val="24"/>
          <w:szCs w:val="24"/>
        </w:rPr>
        <w:t>. М., 1977г</w:t>
      </w:r>
    </w:p>
    <w:p w:rsidR="003B05E5" w:rsidRPr="00BE356B" w:rsidRDefault="003B05E5" w:rsidP="00BE356B">
      <w:pPr>
        <w:numPr>
          <w:ilvl w:val="0"/>
          <w:numId w:val="8"/>
        </w:numPr>
        <w:tabs>
          <w:tab w:val="num" w:pos="0"/>
          <w:tab w:val="left" w:pos="1134"/>
        </w:tabs>
        <w:suppressAutoHyphens/>
        <w:autoSpaceDN w:val="0"/>
        <w:spacing w:after="0" w:line="240" w:lineRule="auto"/>
        <w:ind w:left="0" w:firstLine="567"/>
        <w:jc w:val="both"/>
        <w:rPr>
          <w:rFonts w:ascii="Times New Roman" w:hAnsi="Times New Roman" w:cs="Times New Roman"/>
          <w:sz w:val="24"/>
          <w:szCs w:val="24"/>
        </w:rPr>
      </w:pPr>
      <w:r w:rsidRPr="00BE356B">
        <w:rPr>
          <w:rFonts w:ascii="Times New Roman" w:hAnsi="Times New Roman" w:cs="Times New Roman"/>
          <w:sz w:val="24"/>
          <w:szCs w:val="24"/>
        </w:rPr>
        <w:t xml:space="preserve">Альбом начинающего домриста. </w:t>
      </w:r>
      <w:proofErr w:type="spellStart"/>
      <w:r w:rsidRPr="00BE356B">
        <w:rPr>
          <w:rFonts w:ascii="Times New Roman" w:hAnsi="Times New Roman" w:cs="Times New Roman"/>
          <w:sz w:val="24"/>
          <w:szCs w:val="24"/>
        </w:rPr>
        <w:t>Вып</w:t>
      </w:r>
      <w:proofErr w:type="spellEnd"/>
      <w:r w:rsidRPr="00BE356B">
        <w:rPr>
          <w:rFonts w:ascii="Times New Roman" w:hAnsi="Times New Roman" w:cs="Times New Roman"/>
          <w:sz w:val="24"/>
          <w:szCs w:val="24"/>
        </w:rPr>
        <w:t xml:space="preserve">. 10. Составитель С. </w:t>
      </w:r>
      <w:proofErr w:type="spellStart"/>
      <w:r w:rsidRPr="00BE356B">
        <w:rPr>
          <w:rFonts w:ascii="Times New Roman" w:hAnsi="Times New Roman" w:cs="Times New Roman"/>
          <w:sz w:val="24"/>
          <w:szCs w:val="24"/>
        </w:rPr>
        <w:t>Фурмин</w:t>
      </w:r>
      <w:proofErr w:type="spellEnd"/>
      <w:r w:rsidRPr="00BE356B">
        <w:rPr>
          <w:rFonts w:ascii="Times New Roman" w:hAnsi="Times New Roman" w:cs="Times New Roman"/>
          <w:sz w:val="24"/>
          <w:szCs w:val="24"/>
        </w:rPr>
        <w:t>. М., 1978г</w:t>
      </w:r>
    </w:p>
    <w:p w:rsidR="003B05E5" w:rsidRPr="00BE356B" w:rsidRDefault="003B05E5" w:rsidP="00BE356B">
      <w:pPr>
        <w:numPr>
          <w:ilvl w:val="0"/>
          <w:numId w:val="8"/>
        </w:numPr>
        <w:tabs>
          <w:tab w:val="num" w:pos="0"/>
          <w:tab w:val="left" w:pos="1134"/>
        </w:tabs>
        <w:suppressAutoHyphens/>
        <w:autoSpaceDN w:val="0"/>
        <w:spacing w:after="0" w:line="240" w:lineRule="auto"/>
        <w:ind w:left="0" w:firstLine="567"/>
        <w:jc w:val="both"/>
        <w:rPr>
          <w:rFonts w:ascii="Times New Roman" w:hAnsi="Times New Roman" w:cs="Times New Roman"/>
          <w:sz w:val="24"/>
          <w:szCs w:val="24"/>
        </w:rPr>
      </w:pPr>
      <w:r w:rsidRPr="00BE356B">
        <w:rPr>
          <w:rFonts w:ascii="Times New Roman" w:hAnsi="Times New Roman" w:cs="Times New Roman"/>
          <w:sz w:val="24"/>
          <w:szCs w:val="24"/>
        </w:rPr>
        <w:t xml:space="preserve">Альбом начинающего домриста. </w:t>
      </w:r>
      <w:proofErr w:type="spellStart"/>
      <w:r w:rsidRPr="00BE356B">
        <w:rPr>
          <w:rFonts w:ascii="Times New Roman" w:hAnsi="Times New Roman" w:cs="Times New Roman"/>
          <w:sz w:val="24"/>
          <w:szCs w:val="24"/>
        </w:rPr>
        <w:t>Вып</w:t>
      </w:r>
      <w:proofErr w:type="spellEnd"/>
      <w:r w:rsidRPr="00BE356B">
        <w:rPr>
          <w:rFonts w:ascii="Times New Roman" w:hAnsi="Times New Roman" w:cs="Times New Roman"/>
          <w:sz w:val="24"/>
          <w:szCs w:val="24"/>
        </w:rPr>
        <w:t xml:space="preserve">. 11.Составитель С. </w:t>
      </w:r>
      <w:proofErr w:type="spellStart"/>
      <w:r w:rsidRPr="00BE356B">
        <w:rPr>
          <w:rFonts w:ascii="Times New Roman" w:hAnsi="Times New Roman" w:cs="Times New Roman"/>
          <w:sz w:val="24"/>
          <w:szCs w:val="24"/>
        </w:rPr>
        <w:t>Фурмин</w:t>
      </w:r>
      <w:proofErr w:type="spellEnd"/>
      <w:r w:rsidRPr="00BE356B">
        <w:rPr>
          <w:rFonts w:ascii="Times New Roman" w:hAnsi="Times New Roman" w:cs="Times New Roman"/>
          <w:sz w:val="24"/>
          <w:szCs w:val="24"/>
        </w:rPr>
        <w:t>. М., 1979г</w:t>
      </w:r>
    </w:p>
    <w:p w:rsidR="003B05E5" w:rsidRPr="00BE356B" w:rsidRDefault="003B05E5" w:rsidP="00BE356B">
      <w:pPr>
        <w:numPr>
          <w:ilvl w:val="0"/>
          <w:numId w:val="8"/>
        </w:numPr>
        <w:tabs>
          <w:tab w:val="num" w:pos="0"/>
          <w:tab w:val="left" w:pos="1134"/>
        </w:tabs>
        <w:suppressAutoHyphens/>
        <w:autoSpaceDN w:val="0"/>
        <w:spacing w:after="0" w:line="240" w:lineRule="auto"/>
        <w:ind w:left="0" w:firstLine="567"/>
        <w:jc w:val="both"/>
        <w:rPr>
          <w:rFonts w:ascii="Times New Roman" w:hAnsi="Times New Roman" w:cs="Times New Roman"/>
          <w:sz w:val="24"/>
          <w:szCs w:val="24"/>
        </w:rPr>
      </w:pPr>
      <w:r w:rsidRPr="00BE356B">
        <w:rPr>
          <w:rFonts w:ascii="Times New Roman" w:hAnsi="Times New Roman" w:cs="Times New Roman"/>
          <w:sz w:val="24"/>
          <w:szCs w:val="24"/>
        </w:rPr>
        <w:t xml:space="preserve">Альбом начинающего домриста. </w:t>
      </w:r>
      <w:proofErr w:type="spellStart"/>
      <w:r w:rsidRPr="00BE356B">
        <w:rPr>
          <w:rFonts w:ascii="Times New Roman" w:hAnsi="Times New Roman" w:cs="Times New Roman"/>
          <w:sz w:val="24"/>
          <w:szCs w:val="24"/>
        </w:rPr>
        <w:t>Вып</w:t>
      </w:r>
      <w:proofErr w:type="spellEnd"/>
      <w:r w:rsidRPr="00BE356B">
        <w:rPr>
          <w:rFonts w:ascii="Times New Roman" w:hAnsi="Times New Roman" w:cs="Times New Roman"/>
          <w:sz w:val="24"/>
          <w:szCs w:val="24"/>
        </w:rPr>
        <w:t xml:space="preserve">. 12. Составитель С. </w:t>
      </w:r>
      <w:proofErr w:type="spellStart"/>
      <w:r w:rsidRPr="00BE356B">
        <w:rPr>
          <w:rFonts w:ascii="Times New Roman" w:hAnsi="Times New Roman" w:cs="Times New Roman"/>
          <w:sz w:val="24"/>
          <w:szCs w:val="24"/>
        </w:rPr>
        <w:t>Фурмин</w:t>
      </w:r>
      <w:proofErr w:type="spellEnd"/>
      <w:r w:rsidRPr="00BE356B">
        <w:rPr>
          <w:rFonts w:ascii="Times New Roman" w:hAnsi="Times New Roman" w:cs="Times New Roman"/>
          <w:sz w:val="24"/>
          <w:szCs w:val="24"/>
        </w:rPr>
        <w:t>. М., 1980г</w:t>
      </w:r>
    </w:p>
    <w:p w:rsidR="003B05E5" w:rsidRPr="00BE356B" w:rsidRDefault="003B05E5" w:rsidP="00BE356B">
      <w:pPr>
        <w:numPr>
          <w:ilvl w:val="0"/>
          <w:numId w:val="8"/>
        </w:numPr>
        <w:tabs>
          <w:tab w:val="num" w:pos="0"/>
          <w:tab w:val="left" w:pos="1134"/>
        </w:tabs>
        <w:suppressAutoHyphens/>
        <w:autoSpaceDN w:val="0"/>
        <w:spacing w:after="0" w:line="240" w:lineRule="auto"/>
        <w:ind w:left="0" w:firstLine="567"/>
        <w:jc w:val="both"/>
        <w:rPr>
          <w:rFonts w:ascii="Times New Roman" w:hAnsi="Times New Roman" w:cs="Times New Roman"/>
          <w:sz w:val="24"/>
          <w:szCs w:val="24"/>
        </w:rPr>
      </w:pPr>
      <w:r w:rsidRPr="00BE356B">
        <w:rPr>
          <w:rFonts w:ascii="Times New Roman" w:hAnsi="Times New Roman" w:cs="Times New Roman"/>
          <w:sz w:val="24"/>
          <w:szCs w:val="24"/>
        </w:rPr>
        <w:t xml:space="preserve">Альбом начинающего домриста. </w:t>
      </w:r>
      <w:proofErr w:type="spellStart"/>
      <w:r w:rsidRPr="00BE356B">
        <w:rPr>
          <w:rFonts w:ascii="Times New Roman" w:hAnsi="Times New Roman" w:cs="Times New Roman"/>
          <w:sz w:val="24"/>
          <w:szCs w:val="24"/>
        </w:rPr>
        <w:t>Вып</w:t>
      </w:r>
      <w:proofErr w:type="spellEnd"/>
      <w:r w:rsidRPr="00BE356B">
        <w:rPr>
          <w:rFonts w:ascii="Times New Roman" w:hAnsi="Times New Roman" w:cs="Times New Roman"/>
          <w:sz w:val="24"/>
          <w:szCs w:val="24"/>
        </w:rPr>
        <w:t xml:space="preserve">. 13. Составитель С. </w:t>
      </w:r>
      <w:proofErr w:type="spellStart"/>
      <w:r w:rsidRPr="00BE356B">
        <w:rPr>
          <w:rFonts w:ascii="Times New Roman" w:hAnsi="Times New Roman" w:cs="Times New Roman"/>
          <w:sz w:val="24"/>
          <w:szCs w:val="24"/>
        </w:rPr>
        <w:t>Фурмин</w:t>
      </w:r>
      <w:proofErr w:type="spellEnd"/>
      <w:r w:rsidRPr="00BE356B">
        <w:rPr>
          <w:rFonts w:ascii="Times New Roman" w:hAnsi="Times New Roman" w:cs="Times New Roman"/>
          <w:sz w:val="24"/>
          <w:szCs w:val="24"/>
        </w:rPr>
        <w:t>. М., 1981г</w:t>
      </w:r>
    </w:p>
    <w:p w:rsidR="003B05E5" w:rsidRPr="00BE356B" w:rsidRDefault="003B05E5" w:rsidP="00BE356B">
      <w:pPr>
        <w:numPr>
          <w:ilvl w:val="0"/>
          <w:numId w:val="8"/>
        </w:numPr>
        <w:tabs>
          <w:tab w:val="num" w:pos="0"/>
          <w:tab w:val="left" w:pos="1134"/>
        </w:tabs>
        <w:suppressAutoHyphens/>
        <w:autoSpaceDN w:val="0"/>
        <w:spacing w:after="0" w:line="240" w:lineRule="auto"/>
        <w:ind w:left="0" w:firstLine="567"/>
        <w:jc w:val="both"/>
        <w:rPr>
          <w:rFonts w:ascii="Times New Roman" w:hAnsi="Times New Roman" w:cs="Times New Roman"/>
          <w:sz w:val="24"/>
          <w:szCs w:val="24"/>
        </w:rPr>
      </w:pPr>
      <w:r w:rsidRPr="00BE356B">
        <w:rPr>
          <w:rFonts w:ascii="Times New Roman" w:hAnsi="Times New Roman" w:cs="Times New Roman"/>
          <w:sz w:val="24"/>
          <w:szCs w:val="24"/>
        </w:rPr>
        <w:t xml:space="preserve">Альбом начинающего домриста. </w:t>
      </w:r>
      <w:proofErr w:type="spellStart"/>
      <w:r w:rsidRPr="00BE356B">
        <w:rPr>
          <w:rFonts w:ascii="Times New Roman" w:hAnsi="Times New Roman" w:cs="Times New Roman"/>
          <w:sz w:val="24"/>
          <w:szCs w:val="24"/>
        </w:rPr>
        <w:t>Вып</w:t>
      </w:r>
      <w:proofErr w:type="spellEnd"/>
      <w:r w:rsidRPr="00BE356B">
        <w:rPr>
          <w:rFonts w:ascii="Times New Roman" w:hAnsi="Times New Roman" w:cs="Times New Roman"/>
          <w:sz w:val="24"/>
          <w:szCs w:val="24"/>
        </w:rPr>
        <w:t xml:space="preserve">. 14. Составитель С. </w:t>
      </w:r>
      <w:proofErr w:type="spellStart"/>
      <w:r w:rsidRPr="00BE356B">
        <w:rPr>
          <w:rFonts w:ascii="Times New Roman" w:hAnsi="Times New Roman" w:cs="Times New Roman"/>
          <w:sz w:val="24"/>
          <w:szCs w:val="24"/>
        </w:rPr>
        <w:t>Фурмин</w:t>
      </w:r>
      <w:proofErr w:type="spellEnd"/>
      <w:r w:rsidRPr="00BE356B">
        <w:rPr>
          <w:rFonts w:ascii="Times New Roman" w:hAnsi="Times New Roman" w:cs="Times New Roman"/>
          <w:sz w:val="24"/>
          <w:szCs w:val="24"/>
        </w:rPr>
        <w:t>. М., 1982г</w:t>
      </w:r>
    </w:p>
    <w:p w:rsidR="003B05E5" w:rsidRPr="00BE356B" w:rsidRDefault="003B05E5" w:rsidP="00BE356B">
      <w:pPr>
        <w:numPr>
          <w:ilvl w:val="0"/>
          <w:numId w:val="8"/>
        </w:numPr>
        <w:tabs>
          <w:tab w:val="num" w:pos="0"/>
          <w:tab w:val="left" w:pos="1134"/>
        </w:tabs>
        <w:suppressAutoHyphens/>
        <w:autoSpaceDN w:val="0"/>
        <w:spacing w:after="0" w:line="240" w:lineRule="auto"/>
        <w:ind w:left="0" w:firstLine="567"/>
        <w:jc w:val="both"/>
        <w:rPr>
          <w:rFonts w:ascii="Times New Roman" w:hAnsi="Times New Roman" w:cs="Times New Roman"/>
          <w:sz w:val="24"/>
          <w:szCs w:val="24"/>
        </w:rPr>
      </w:pPr>
      <w:r w:rsidRPr="00BE356B">
        <w:rPr>
          <w:rFonts w:ascii="Times New Roman" w:hAnsi="Times New Roman" w:cs="Times New Roman"/>
          <w:sz w:val="24"/>
          <w:szCs w:val="24"/>
        </w:rPr>
        <w:t xml:space="preserve">Альбом начинающего домриста. </w:t>
      </w:r>
      <w:proofErr w:type="spellStart"/>
      <w:r w:rsidRPr="00BE356B">
        <w:rPr>
          <w:rFonts w:ascii="Times New Roman" w:hAnsi="Times New Roman" w:cs="Times New Roman"/>
          <w:sz w:val="24"/>
          <w:szCs w:val="24"/>
        </w:rPr>
        <w:t>Вып</w:t>
      </w:r>
      <w:proofErr w:type="spellEnd"/>
      <w:r w:rsidRPr="00BE356B">
        <w:rPr>
          <w:rFonts w:ascii="Times New Roman" w:hAnsi="Times New Roman" w:cs="Times New Roman"/>
          <w:sz w:val="24"/>
          <w:szCs w:val="24"/>
        </w:rPr>
        <w:t xml:space="preserve">. 15. Составитель С. </w:t>
      </w:r>
      <w:proofErr w:type="spellStart"/>
      <w:r w:rsidRPr="00BE356B">
        <w:rPr>
          <w:rFonts w:ascii="Times New Roman" w:hAnsi="Times New Roman" w:cs="Times New Roman"/>
          <w:sz w:val="24"/>
          <w:szCs w:val="24"/>
        </w:rPr>
        <w:t>Фурмин</w:t>
      </w:r>
      <w:proofErr w:type="spellEnd"/>
      <w:r w:rsidRPr="00BE356B">
        <w:rPr>
          <w:rFonts w:ascii="Times New Roman" w:hAnsi="Times New Roman" w:cs="Times New Roman"/>
          <w:sz w:val="24"/>
          <w:szCs w:val="24"/>
        </w:rPr>
        <w:t>. М., 1983г</w:t>
      </w:r>
    </w:p>
    <w:p w:rsidR="003B05E5" w:rsidRPr="00BE356B" w:rsidRDefault="003B05E5" w:rsidP="00BE356B">
      <w:pPr>
        <w:numPr>
          <w:ilvl w:val="0"/>
          <w:numId w:val="8"/>
        </w:numPr>
        <w:tabs>
          <w:tab w:val="num" w:pos="0"/>
          <w:tab w:val="left" w:pos="1134"/>
        </w:tabs>
        <w:suppressAutoHyphens/>
        <w:autoSpaceDN w:val="0"/>
        <w:spacing w:after="0" w:line="240" w:lineRule="auto"/>
        <w:ind w:left="0" w:firstLine="567"/>
        <w:jc w:val="both"/>
        <w:rPr>
          <w:rFonts w:ascii="Times New Roman" w:hAnsi="Times New Roman" w:cs="Times New Roman"/>
          <w:sz w:val="24"/>
          <w:szCs w:val="24"/>
        </w:rPr>
      </w:pPr>
      <w:r w:rsidRPr="00BE356B">
        <w:rPr>
          <w:rFonts w:ascii="Times New Roman" w:hAnsi="Times New Roman" w:cs="Times New Roman"/>
          <w:sz w:val="24"/>
          <w:szCs w:val="24"/>
        </w:rPr>
        <w:t xml:space="preserve">Альбом начинающего домриста. </w:t>
      </w:r>
      <w:proofErr w:type="spellStart"/>
      <w:r w:rsidRPr="00BE356B">
        <w:rPr>
          <w:rFonts w:ascii="Times New Roman" w:hAnsi="Times New Roman" w:cs="Times New Roman"/>
          <w:sz w:val="24"/>
          <w:szCs w:val="24"/>
        </w:rPr>
        <w:t>Вып</w:t>
      </w:r>
      <w:proofErr w:type="spellEnd"/>
      <w:r w:rsidRPr="00BE356B">
        <w:rPr>
          <w:rFonts w:ascii="Times New Roman" w:hAnsi="Times New Roman" w:cs="Times New Roman"/>
          <w:sz w:val="24"/>
          <w:szCs w:val="24"/>
        </w:rPr>
        <w:t xml:space="preserve">. 16. Составитель С. </w:t>
      </w:r>
      <w:proofErr w:type="spellStart"/>
      <w:r w:rsidRPr="00BE356B">
        <w:rPr>
          <w:rFonts w:ascii="Times New Roman" w:hAnsi="Times New Roman" w:cs="Times New Roman"/>
          <w:sz w:val="24"/>
          <w:szCs w:val="24"/>
        </w:rPr>
        <w:t>Фурмин</w:t>
      </w:r>
      <w:proofErr w:type="spellEnd"/>
      <w:r w:rsidRPr="00BE356B">
        <w:rPr>
          <w:rFonts w:ascii="Times New Roman" w:hAnsi="Times New Roman" w:cs="Times New Roman"/>
          <w:sz w:val="24"/>
          <w:szCs w:val="24"/>
        </w:rPr>
        <w:t>. М., 1984г</w:t>
      </w:r>
    </w:p>
    <w:p w:rsidR="003B05E5" w:rsidRPr="00BE356B" w:rsidRDefault="003B05E5" w:rsidP="00BE356B">
      <w:pPr>
        <w:numPr>
          <w:ilvl w:val="0"/>
          <w:numId w:val="8"/>
        </w:numPr>
        <w:tabs>
          <w:tab w:val="num" w:pos="0"/>
          <w:tab w:val="left" w:pos="1134"/>
        </w:tabs>
        <w:suppressAutoHyphens/>
        <w:autoSpaceDN w:val="0"/>
        <w:spacing w:after="0" w:line="240" w:lineRule="auto"/>
        <w:ind w:left="0" w:firstLine="567"/>
        <w:jc w:val="both"/>
        <w:rPr>
          <w:rFonts w:ascii="Times New Roman" w:hAnsi="Times New Roman" w:cs="Times New Roman"/>
          <w:sz w:val="24"/>
          <w:szCs w:val="24"/>
        </w:rPr>
      </w:pPr>
      <w:r w:rsidRPr="00BE356B">
        <w:rPr>
          <w:rFonts w:ascii="Times New Roman" w:hAnsi="Times New Roman" w:cs="Times New Roman"/>
          <w:sz w:val="24"/>
          <w:szCs w:val="24"/>
        </w:rPr>
        <w:t xml:space="preserve">Альбом начинающего домриста. </w:t>
      </w:r>
      <w:proofErr w:type="spellStart"/>
      <w:r w:rsidRPr="00BE356B">
        <w:rPr>
          <w:rFonts w:ascii="Times New Roman" w:hAnsi="Times New Roman" w:cs="Times New Roman"/>
          <w:sz w:val="24"/>
          <w:szCs w:val="24"/>
        </w:rPr>
        <w:t>Вып</w:t>
      </w:r>
      <w:proofErr w:type="spellEnd"/>
      <w:r w:rsidRPr="00BE356B">
        <w:rPr>
          <w:rFonts w:ascii="Times New Roman" w:hAnsi="Times New Roman" w:cs="Times New Roman"/>
          <w:sz w:val="24"/>
          <w:szCs w:val="24"/>
        </w:rPr>
        <w:t xml:space="preserve">. 17. Составитель С. </w:t>
      </w:r>
      <w:proofErr w:type="spellStart"/>
      <w:r w:rsidRPr="00BE356B">
        <w:rPr>
          <w:rFonts w:ascii="Times New Roman" w:hAnsi="Times New Roman" w:cs="Times New Roman"/>
          <w:sz w:val="24"/>
          <w:szCs w:val="24"/>
        </w:rPr>
        <w:t>Фурмин</w:t>
      </w:r>
      <w:proofErr w:type="spellEnd"/>
      <w:r w:rsidRPr="00BE356B">
        <w:rPr>
          <w:rFonts w:ascii="Times New Roman" w:hAnsi="Times New Roman" w:cs="Times New Roman"/>
          <w:sz w:val="24"/>
          <w:szCs w:val="24"/>
        </w:rPr>
        <w:t>. М., 1985г</w:t>
      </w:r>
    </w:p>
    <w:p w:rsidR="003B05E5" w:rsidRPr="00BE356B" w:rsidRDefault="003B05E5" w:rsidP="00BE356B">
      <w:pPr>
        <w:numPr>
          <w:ilvl w:val="0"/>
          <w:numId w:val="8"/>
        </w:numPr>
        <w:tabs>
          <w:tab w:val="num" w:pos="0"/>
          <w:tab w:val="left" w:pos="1134"/>
        </w:tabs>
        <w:suppressAutoHyphens/>
        <w:autoSpaceDN w:val="0"/>
        <w:spacing w:after="0" w:line="240" w:lineRule="auto"/>
        <w:ind w:left="0" w:firstLine="567"/>
        <w:jc w:val="both"/>
        <w:rPr>
          <w:rFonts w:ascii="Times New Roman" w:hAnsi="Times New Roman" w:cs="Times New Roman"/>
          <w:sz w:val="24"/>
          <w:szCs w:val="24"/>
        </w:rPr>
      </w:pPr>
      <w:r w:rsidRPr="00BE356B">
        <w:rPr>
          <w:rFonts w:ascii="Times New Roman" w:hAnsi="Times New Roman" w:cs="Times New Roman"/>
          <w:sz w:val="24"/>
          <w:szCs w:val="24"/>
        </w:rPr>
        <w:t xml:space="preserve">Альбом начинающего домриста. </w:t>
      </w:r>
      <w:proofErr w:type="spellStart"/>
      <w:r w:rsidRPr="00BE356B">
        <w:rPr>
          <w:rFonts w:ascii="Times New Roman" w:hAnsi="Times New Roman" w:cs="Times New Roman"/>
          <w:sz w:val="24"/>
          <w:szCs w:val="24"/>
        </w:rPr>
        <w:t>Вып</w:t>
      </w:r>
      <w:proofErr w:type="spellEnd"/>
      <w:r w:rsidRPr="00BE356B">
        <w:rPr>
          <w:rFonts w:ascii="Times New Roman" w:hAnsi="Times New Roman" w:cs="Times New Roman"/>
          <w:sz w:val="24"/>
          <w:szCs w:val="24"/>
        </w:rPr>
        <w:t xml:space="preserve">. 18. Составитель С. </w:t>
      </w:r>
      <w:proofErr w:type="spellStart"/>
      <w:r w:rsidRPr="00BE356B">
        <w:rPr>
          <w:rFonts w:ascii="Times New Roman" w:hAnsi="Times New Roman" w:cs="Times New Roman"/>
          <w:sz w:val="24"/>
          <w:szCs w:val="24"/>
        </w:rPr>
        <w:t>Фурмин</w:t>
      </w:r>
      <w:proofErr w:type="spellEnd"/>
      <w:r w:rsidRPr="00BE356B">
        <w:rPr>
          <w:rFonts w:ascii="Times New Roman" w:hAnsi="Times New Roman" w:cs="Times New Roman"/>
          <w:sz w:val="24"/>
          <w:szCs w:val="24"/>
        </w:rPr>
        <w:t>. М., 1986г</w:t>
      </w:r>
    </w:p>
    <w:p w:rsidR="003B05E5" w:rsidRPr="00BE356B" w:rsidRDefault="003B05E5" w:rsidP="00BE356B">
      <w:pPr>
        <w:numPr>
          <w:ilvl w:val="0"/>
          <w:numId w:val="8"/>
        </w:numPr>
        <w:tabs>
          <w:tab w:val="num" w:pos="0"/>
          <w:tab w:val="left" w:pos="1134"/>
        </w:tabs>
        <w:suppressAutoHyphens/>
        <w:autoSpaceDN w:val="0"/>
        <w:spacing w:after="0" w:line="240" w:lineRule="auto"/>
        <w:ind w:left="0" w:firstLine="567"/>
        <w:jc w:val="both"/>
        <w:rPr>
          <w:rFonts w:ascii="Times New Roman" w:hAnsi="Times New Roman" w:cs="Times New Roman"/>
          <w:sz w:val="24"/>
          <w:szCs w:val="24"/>
        </w:rPr>
      </w:pPr>
      <w:r w:rsidRPr="00BE356B">
        <w:rPr>
          <w:rFonts w:ascii="Times New Roman" w:hAnsi="Times New Roman" w:cs="Times New Roman"/>
          <w:sz w:val="24"/>
          <w:szCs w:val="24"/>
        </w:rPr>
        <w:t xml:space="preserve">Альбом начинающего домриста. </w:t>
      </w:r>
      <w:proofErr w:type="spellStart"/>
      <w:r w:rsidRPr="00BE356B">
        <w:rPr>
          <w:rFonts w:ascii="Times New Roman" w:hAnsi="Times New Roman" w:cs="Times New Roman"/>
          <w:sz w:val="24"/>
          <w:szCs w:val="24"/>
        </w:rPr>
        <w:t>Вып</w:t>
      </w:r>
      <w:proofErr w:type="spellEnd"/>
      <w:r w:rsidRPr="00BE356B">
        <w:rPr>
          <w:rFonts w:ascii="Times New Roman" w:hAnsi="Times New Roman" w:cs="Times New Roman"/>
          <w:sz w:val="24"/>
          <w:szCs w:val="24"/>
        </w:rPr>
        <w:t xml:space="preserve">. 19. Составитель С. </w:t>
      </w:r>
      <w:proofErr w:type="spellStart"/>
      <w:r w:rsidRPr="00BE356B">
        <w:rPr>
          <w:rFonts w:ascii="Times New Roman" w:hAnsi="Times New Roman" w:cs="Times New Roman"/>
          <w:sz w:val="24"/>
          <w:szCs w:val="24"/>
        </w:rPr>
        <w:t>Фурмин</w:t>
      </w:r>
      <w:proofErr w:type="spellEnd"/>
      <w:r w:rsidRPr="00BE356B">
        <w:rPr>
          <w:rFonts w:ascii="Times New Roman" w:hAnsi="Times New Roman" w:cs="Times New Roman"/>
          <w:sz w:val="24"/>
          <w:szCs w:val="24"/>
        </w:rPr>
        <w:t>. М., 1987г</w:t>
      </w:r>
    </w:p>
    <w:p w:rsidR="003B05E5" w:rsidRPr="00BE356B" w:rsidRDefault="003B05E5" w:rsidP="00BE356B">
      <w:pPr>
        <w:numPr>
          <w:ilvl w:val="0"/>
          <w:numId w:val="8"/>
        </w:numPr>
        <w:tabs>
          <w:tab w:val="num" w:pos="0"/>
          <w:tab w:val="left" w:pos="1134"/>
        </w:tabs>
        <w:suppressAutoHyphens/>
        <w:autoSpaceDN w:val="0"/>
        <w:spacing w:after="0" w:line="240" w:lineRule="auto"/>
        <w:ind w:left="0" w:firstLine="567"/>
        <w:jc w:val="both"/>
        <w:rPr>
          <w:rFonts w:ascii="Times New Roman" w:hAnsi="Times New Roman" w:cs="Times New Roman"/>
          <w:sz w:val="24"/>
          <w:szCs w:val="24"/>
        </w:rPr>
      </w:pPr>
      <w:proofErr w:type="spellStart"/>
      <w:r w:rsidRPr="00BE356B">
        <w:rPr>
          <w:rFonts w:ascii="Times New Roman" w:hAnsi="Times New Roman" w:cs="Times New Roman"/>
          <w:sz w:val="24"/>
          <w:szCs w:val="24"/>
        </w:rPr>
        <w:t>Ассоль</w:t>
      </w:r>
      <w:proofErr w:type="spellEnd"/>
      <w:r w:rsidRPr="00BE356B">
        <w:rPr>
          <w:rFonts w:ascii="Times New Roman" w:hAnsi="Times New Roman" w:cs="Times New Roman"/>
          <w:sz w:val="24"/>
          <w:szCs w:val="24"/>
        </w:rPr>
        <w:t>. Юному домристу. /Составитель В. Владимиров. Новосибирск. 1999г.</w:t>
      </w:r>
    </w:p>
    <w:p w:rsidR="003B05E5" w:rsidRPr="00BE356B" w:rsidRDefault="003B05E5" w:rsidP="00BE356B">
      <w:pPr>
        <w:numPr>
          <w:ilvl w:val="0"/>
          <w:numId w:val="8"/>
        </w:numPr>
        <w:tabs>
          <w:tab w:val="num" w:pos="0"/>
          <w:tab w:val="left" w:pos="1134"/>
        </w:tabs>
        <w:suppressAutoHyphens/>
        <w:autoSpaceDN w:val="0"/>
        <w:spacing w:after="0" w:line="240" w:lineRule="auto"/>
        <w:ind w:left="0" w:firstLine="567"/>
        <w:jc w:val="both"/>
        <w:rPr>
          <w:rFonts w:ascii="Times New Roman" w:hAnsi="Times New Roman" w:cs="Times New Roman"/>
          <w:sz w:val="24"/>
          <w:szCs w:val="24"/>
        </w:rPr>
      </w:pPr>
      <w:r w:rsidRPr="00BE356B">
        <w:rPr>
          <w:rFonts w:ascii="Times New Roman" w:hAnsi="Times New Roman" w:cs="Times New Roman"/>
          <w:sz w:val="24"/>
          <w:szCs w:val="24"/>
        </w:rPr>
        <w:t xml:space="preserve">Альбом начинающего домриста. </w:t>
      </w:r>
      <w:proofErr w:type="spellStart"/>
      <w:r w:rsidRPr="00BE356B">
        <w:rPr>
          <w:rFonts w:ascii="Times New Roman" w:hAnsi="Times New Roman" w:cs="Times New Roman"/>
          <w:sz w:val="24"/>
          <w:szCs w:val="24"/>
        </w:rPr>
        <w:t>Вып</w:t>
      </w:r>
      <w:proofErr w:type="spellEnd"/>
      <w:r w:rsidRPr="00BE356B">
        <w:rPr>
          <w:rFonts w:ascii="Times New Roman" w:hAnsi="Times New Roman" w:cs="Times New Roman"/>
          <w:sz w:val="24"/>
          <w:szCs w:val="24"/>
        </w:rPr>
        <w:t xml:space="preserve">. 2. Составитель С. </w:t>
      </w:r>
      <w:proofErr w:type="spellStart"/>
      <w:r w:rsidRPr="00BE356B">
        <w:rPr>
          <w:rFonts w:ascii="Times New Roman" w:hAnsi="Times New Roman" w:cs="Times New Roman"/>
          <w:sz w:val="24"/>
          <w:szCs w:val="24"/>
        </w:rPr>
        <w:t>Фурмин</w:t>
      </w:r>
      <w:proofErr w:type="spellEnd"/>
      <w:r w:rsidRPr="00BE356B">
        <w:rPr>
          <w:rFonts w:ascii="Times New Roman" w:hAnsi="Times New Roman" w:cs="Times New Roman"/>
          <w:sz w:val="24"/>
          <w:szCs w:val="24"/>
        </w:rPr>
        <w:t>. М., 1985г</w:t>
      </w:r>
    </w:p>
    <w:p w:rsidR="003B05E5" w:rsidRPr="00BE356B" w:rsidRDefault="003B05E5" w:rsidP="00BE356B">
      <w:pPr>
        <w:numPr>
          <w:ilvl w:val="0"/>
          <w:numId w:val="8"/>
        </w:numPr>
        <w:tabs>
          <w:tab w:val="num" w:pos="0"/>
          <w:tab w:val="left" w:pos="1134"/>
        </w:tabs>
        <w:suppressAutoHyphens/>
        <w:autoSpaceDN w:val="0"/>
        <w:spacing w:after="0" w:line="240" w:lineRule="auto"/>
        <w:ind w:left="0" w:firstLine="567"/>
        <w:jc w:val="both"/>
        <w:rPr>
          <w:rFonts w:ascii="Times New Roman" w:hAnsi="Times New Roman" w:cs="Times New Roman"/>
          <w:sz w:val="24"/>
          <w:szCs w:val="24"/>
        </w:rPr>
      </w:pPr>
      <w:proofErr w:type="spellStart"/>
      <w:r w:rsidRPr="00BE356B">
        <w:rPr>
          <w:rFonts w:ascii="Times New Roman" w:hAnsi="Times New Roman" w:cs="Times New Roman"/>
          <w:sz w:val="24"/>
          <w:szCs w:val="24"/>
        </w:rPr>
        <w:t>Бейгельман</w:t>
      </w:r>
      <w:proofErr w:type="spellEnd"/>
      <w:r w:rsidRPr="00BE356B">
        <w:rPr>
          <w:rFonts w:ascii="Times New Roman" w:hAnsi="Times New Roman" w:cs="Times New Roman"/>
          <w:sz w:val="24"/>
          <w:szCs w:val="24"/>
        </w:rPr>
        <w:t xml:space="preserve"> Л. 50 этюдов для трехструнной домры. М. 2000г.</w:t>
      </w:r>
    </w:p>
    <w:p w:rsidR="003B05E5" w:rsidRPr="00BE356B" w:rsidRDefault="003B05E5" w:rsidP="00BE356B">
      <w:pPr>
        <w:numPr>
          <w:ilvl w:val="0"/>
          <w:numId w:val="8"/>
        </w:numPr>
        <w:tabs>
          <w:tab w:val="num" w:pos="0"/>
          <w:tab w:val="left" w:pos="1134"/>
        </w:tabs>
        <w:suppressAutoHyphens/>
        <w:autoSpaceDN w:val="0"/>
        <w:spacing w:after="0" w:line="240" w:lineRule="auto"/>
        <w:ind w:left="0" w:firstLine="567"/>
        <w:jc w:val="both"/>
        <w:rPr>
          <w:rFonts w:ascii="Times New Roman" w:hAnsi="Times New Roman" w:cs="Times New Roman"/>
          <w:sz w:val="24"/>
          <w:szCs w:val="24"/>
        </w:rPr>
      </w:pPr>
      <w:proofErr w:type="spellStart"/>
      <w:r w:rsidRPr="00BE356B">
        <w:rPr>
          <w:rFonts w:ascii="Times New Roman" w:hAnsi="Times New Roman" w:cs="Times New Roman"/>
          <w:sz w:val="24"/>
          <w:szCs w:val="24"/>
        </w:rPr>
        <w:t>Бейгельман</w:t>
      </w:r>
      <w:proofErr w:type="spellEnd"/>
      <w:r w:rsidRPr="00BE356B">
        <w:rPr>
          <w:rFonts w:ascii="Times New Roman" w:hAnsi="Times New Roman" w:cs="Times New Roman"/>
          <w:sz w:val="24"/>
          <w:szCs w:val="24"/>
        </w:rPr>
        <w:t xml:space="preserve"> Л. 60 этюдов для трехструнной домры. М. 2001г.</w:t>
      </w:r>
    </w:p>
    <w:p w:rsidR="003B05E5" w:rsidRPr="00BE356B" w:rsidRDefault="003B05E5" w:rsidP="00BE356B">
      <w:pPr>
        <w:numPr>
          <w:ilvl w:val="0"/>
          <w:numId w:val="8"/>
        </w:numPr>
        <w:tabs>
          <w:tab w:val="num" w:pos="0"/>
          <w:tab w:val="left" w:pos="1134"/>
        </w:tabs>
        <w:suppressAutoHyphens/>
        <w:autoSpaceDN w:val="0"/>
        <w:spacing w:after="0" w:line="240" w:lineRule="auto"/>
        <w:ind w:left="0" w:firstLine="567"/>
        <w:jc w:val="both"/>
        <w:rPr>
          <w:rFonts w:ascii="Times New Roman" w:hAnsi="Times New Roman" w:cs="Times New Roman"/>
          <w:sz w:val="24"/>
          <w:szCs w:val="24"/>
        </w:rPr>
      </w:pPr>
      <w:r w:rsidRPr="00BE356B">
        <w:rPr>
          <w:rFonts w:ascii="Times New Roman" w:hAnsi="Times New Roman" w:cs="Times New Roman"/>
          <w:sz w:val="24"/>
          <w:szCs w:val="24"/>
        </w:rPr>
        <w:t xml:space="preserve">Библиотека домриста. </w:t>
      </w:r>
      <w:proofErr w:type="spellStart"/>
      <w:r w:rsidRPr="00BE356B">
        <w:rPr>
          <w:rFonts w:ascii="Times New Roman" w:hAnsi="Times New Roman" w:cs="Times New Roman"/>
          <w:sz w:val="24"/>
          <w:szCs w:val="24"/>
        </w:rPr>
        <w:t>Вып</w:t>
      </w:r>
      <w:proofErr w:type="spellEnd"/>
      <w:r w:rsidRPr="00BE356B">
        <w:rPr>
          <w:rFonts w:ascii="Times New Roman" w:hAnsi="Times New Roman" w:cs="Times New Roman"/>
          <w:sz w:val="24"/>
          <w:szCs w:val="24"/>
        </w:rPr>
        <w:t>. 6. М. , 1965г.</w:t>
      </w:r>
    </w:p>
    <w:p w:rsidR="003B05E5" w:rsidRPr="00BE356B" w:rsidRDefault="003B05E5" w:rsidP="00BE356B">
      <w:pPr>
        <w:numPr>
          <w:ilvl w:val="0"/>
          <w:numId w:val="8"/>
        </w:numPr>
        <w:tabs>
          <w:tab w:val="num" w:pos="0"/>
          <w:tab w:val="left" w:pos="1134"/>
        </w:tabs>
        <w:suppressAutoHyphens/>
        <w:autoSpaceDN w:val="0"/>
        <w:spacing w:after="0" w:line="240" w:lineRule="auto"/>
        <w:ind w:left="0" w:firstLine="567"/>
        <w:jc w:val="both"/>
        <w:rPr>
          <w:rFonts w:ascii="Times New Roman" w:hAnsi="Times New Roman" w:cs="Times New Roman"/>
          <w:sz w:val="24"/>
          <w:szCs w:val="24"/>
        </w:rPr>
      </w:pPr>
      <w:proofErr w:type="spellStart"/>
      <w:r w:rsidRPr="00BE356B">
        <w:rPr>
          <w:rFonts w:ascii="Times New Roman" w:hAnsi="Times New Roman" w:cs="Times New Roman"/>
          <w:sz w:val="24"/>
          <w:szCs w:val="24"/>
        </w:rPr>
        <w:t>Будашкин</w:t>
      </w:r>
      <w:proofErr w:type="spellEnd"/>
      <w:r w:rsidRPr="00BE356B">
        <w:rPr>
          <w:rFonts w:ascii="Times New Roman" w:hAnsi="Times New Roman" w:cs="Times New Roman"/>
          <w:sz w:val="24"/>
          <w:szCs w:val="24"/>
        </w:rPr>
        <w:t xml:space="preserve"> Н. Концерт для домры с оркестром. М. 1965г.  </w:t>
      </w:r>
    </w:p>
    <w:p w:rsidR="003B05E5" w:rsidRPr="00BE356B" w:rsidRDefault="003B05E5" w:rsidP="00BE356B">
      <w:pPr>
        <w:numPr>
          <w:ilvl w:val="0"/>
          <w:numId w:val="8"/>
        </w:numPr>
        <w:tabs>
          <w:tab w:val="num" w:pos="0"/>
          <w:tab w:val="left" w:pos="1134"/>
        </w:tabs>
        <w:suppressAutoHyphens/>
        <w:autoSpaceDN w:val="0"/>
        <w:spacing w:after="0" w:line="240" w:lineRule="auto"/>
        <w:ind w:left="0" w:firstLine="567"/>
        <w:jc w:val="both"/>
        <w:rPr>
          <w:rFonts w:ascii="Times New Roman" w:hAnsi="Times New Roman" w:cs="Times New Roman"/>
          <w:sz w:val="24"/>
          <w:szCs w:val="24"/>
        </w:rPr>
      </w:pPr>
      <w:r w:rsidRPr="00BE356B">
        <w:rPr>
          <w:rFonts w:ascii="Times New Roman" w:hAnsi="Times New Roman" w:cs="Times New Roman"/>
          <w:sz w:val="24"/>
          <w:szCs w:val="24"/>
        </w:rPr>
        <w:t xml:space="preserve">Вальсы для трехструнной домры и фортепиано. Переложение Л. Н. </w:t>
      </w:r>
      <w:proofErr w:type="spellStart"/>
      <w:r w:rsidRPr="00BE356B">
        <w:rPr>
          <w:rFonts w:ascii="Times New Roman" w:hAnsi="Times New Roman" w:cs="Times New Roman"/>
          <w:sz w:val="24"/>
          <w:szCs w:val="24"/>
        </w:rPr>
        <w:t>Школиной</w:t>
      </w:r>
      <w:proofErr w:type="spellEnd"/>
      <w:r w:rsidRPr="00BE356B">
        <w:rPr>
          <w:rFonts w:ascii="Times New Roman" w:hAnsi="Times New Roman" w:cs="Times New Roman"/>
          <w:sz w:val="24"/>
          <w:szCs w:val="24"/>
        </w:rPr>
        <w:t>. «Композитор». Санкт-Петербург. , 2007г.</w:t>
      </w:r>
    </w:p>
    <w:p w:rsidR="003B05E5" w:rsidRPr="00BE356B" w:rsidRDefault="003B05E5" w:rsidP="00BE356B">
      <w:pPr>
        <w:numPr>
          <w:ilvl w:val="0"/>
          <w:numId w:val="8"/>
        </w:numPr>
        <w:tabs>
          <w:tab w:val="num" w:pos="0"/>
          <w:tab w:val="left" w:pos="1134"/>
        </w:tabs>
        <w:suppressAutoHyphens/>
        <w:autoSpaceDN w:val="0"/>
        <w:spacing w:after="0" w:line="240" w:lineRule="auto"/>
        <w:ind w:left="0" w:firstLine="567"/>
        <w:jc w:val="both"/>
        <w:rPr>
          <w:rFonts w:ascii="Times New Roman" w:hAnsi="Times New Roman" w:cs="Times New Roman"/>
          <w:sz w:val="24"/>
          <w:szCs w:val="24"/>
        </w:rPr>
      </w:pPr>
      <w:proofErr w:type="spellStart"/>
      <w:r w:rsidRPr="00BE356B">
        <w:rPr>
          <w:rFonts w:ascii="Times New Roman" w:hAnsi="Times New Roman" w:cs="Times New Roman"/>
          <w:sz w:val="24"/>
          <w:szCs w:val="24"/>
        </w:rPr>
        <w:t>Вольская</w:t>
      </w:r>
      <w:proofErr w:type="spellEnd"/>
      <w:r w:rsidRPr="00BE356B">
        <w:rPr>
          <w:rFonts w:ascii="Times New Roman" w:hAnsi="Times New Roman" w:cs="Times New Roman"/>
          <w:sz w:val="24"/>
          <w:szCs w:val="24"/>
        </w:rPr>
        <w:t xml:space="preserve"> Т., </w:t>
      </w:r>
      <w:proofErr w:type="spellStart"/>
      <w:r w:rsidRPr="00BE356B">
        <w:rPr>
          <w:rFonts w:ascii="Times New Roman" w:hAnsi="Times New Roman" w:cs="Times New Roman"/>
          <w:sz w:val="24"/>
          <w:szCs w:val="24"/>
        </w:rPr>
        <w:t>Уляшкин</w:t>
      </w:r>
      <w:proofErr w:type="spellEnd"/>
      <w:r w:rsidRPr="00BE356B">
        <w:rPr>
          <w:rFonts w:ascii="Times New Roman" w:hAnsi="Times New Roman" w:cs="Times New Roman"/>
          <w:sz w:val="24"/>
          <w:szCs w:val="24"/>
        </w:rPr>
        <w:t xml:space="preserve"> М. Школа мастерства домриста. </w:t>
      </w:r>
      <w:proofErr w:type="spellStart"/>
      <w:r w:rsidRPr="00BE356B">
        <w:rPr>
          <w:rFonts w:ascii="Times New Roman" w:hAnsi="Times New Roman" w:cs="Times New Roman"/>
          <w:sz w:val="24"/>
          <w:szCs w:val="24"/>
        </w:rPr>
        <w:t>Екатеренбург</w:t>
      </w:r>
      <w:proofErr w:type="spellEnd"/>
      <w:r w:rsidRPr="00BE356B">
        <w:rPr>
          <w:rFonts w:ascii="Times New Roman" w:hAnsi="Times New Roman" w:cs="Times New Roman"/>
          <w:sz w:val="24"/>
          <w:szCs w:val="24"/>
        </w:rPr>
        <w:t xml:space="preserve">., 1996г. </w:t>
      </w:r>
    </w:p>
    <w:p w:rsidR="003B05E5" w:rsidRPr="00BE356B" w:rsidRDefault="003B05E5" w:rsidP="00BE356B">
      <w:pPr>
        <w:pStyle w:val="Style2"/>
        <w:widowControl/>
        <w:numPr>
          <w:ilvl w:val="0"/>
          <w:numId w:val="8"/>
        </w:numPr>
        <w:tabs>
          <w:tab w:val="num" w:pos="0"/>
          <w:tab w:val="left" w:pos="322"/>
          <w:tab w:val="left" w:pos="1134"/>
        </w:tabs>
        <w:spacing w:line="240" w:lineRule="auto"/>
        <w:ind w:left="0" w:firstLine="567"/>
        <w:jc w:val="both"/>
        <w:rPr>
          <w:rStyle w:val="FontStyle11"/>
          <w:sz w:val="24"/>
          <w:szCs w:val="24"/>
        </w:rPr>
      </w:pPr>
      <w:proofErr w:type="spellStart"/>
      <w:r w:rsidRPr="00BE356B">
        <w:rPr>
          <w:rStyle w:val="FontStyle11"/>
          <w:sz w:val="24"/>
          <w:szCs w:val="24"/>
        </w:rPr>
        <w:t>Дербенко</w:t>
      </w:r>
      <w:proofErr w:type="spellEnd"/>
      <w:r w:rsidRPr="00BE356B">
        <w:rPr>
          <w:rStyle w:val="FontStyle11"/>
          <w:sz w:val="24"/>
          <w:szCs w:val="24"/>
        </w:rPr>
        <w:t xml:space="preserve"> Е. </w:t>
      </w:r>
      <w:proofErr w:type="spellStart"/>
      <w:r w:rsidRPr="00BE356B">
        <w:rPr>
          <w:rStyle w:val="FontStyle11"/>
          <w:sz w:val="24"/>
          <w:szCs w:val="24"/>
        </w:rPr>
        <w:t>Призведения</w:t>
      </w:r>
      <w:proofErr w:type="spellEnd"/>
      <w:r w:rsidRPr="00BE356B">
        <w:rPr>
          <w:rStyle w:val="FontStyle11"/>
          <w:sz w:val="24"/>
          <w:szCs w:val="24"/>
        </w:rPr>
        <w:t xml:space="preserve"> для трехструнной домры и фортепиано. Курган 2005</w:t>
      </w:r>
    </w:p>
    <w:p w:rsidR="003B05E5" w:rsidRPr="00BE356B" w:rsidRDefault="003B05E5" w:rsidP="00BE356B">
      <w:pPr>
        <w:pStyle w:val="Style2"/>
        <w:widowControl/>
        <w:numPr>
          <w:ilvl w:val="0"/>
          <w:numId w:val="8"/>
        </w:numPr>
        <w:tabs>
          <w:tab w:val="num" w:pos="0"/>
          <w:tab w:val="left" w:pos="322"/>
          <w:tab w:val="left" w:pos="1134"/>
        </w:tabs>
        <w:spacing w:line="240" w:lineRule="auto"/>
        <w:ind w:left="0" w:firstLine="567"/>
        <w:jc w:val="both"/>
        <w:rPr>
          <w:rStyle w:val="FontStyle11"/>
          <w:sz w:val="24"/>
          <w:szCs w:val="24"/>
        </w:rPr>
      </w:pPr>
      <w:r w:rsidRPr="00BE356B">
        <w:rPr>
          <w:rStyle w:val="FontStyle11"/>
          <w:sz w:val="24"/>
          <w:szCs w:val="24"/>
        </w:rPr>
        <w:t>Зверев А. Сборник пьес для трехструнной домры. СПб., 1998</w:t>
      </w:r>
    </w:p>
    <w:p w:rsidR="003B05E5" w:rsidRPr="00BE356B" w:rsidRDefault="003B05E5" w:rsidP="00BE356B">
      <w:pPr>
        <w:numPr>
          <w:ilvl w:val="0"/>
          <w:numId w:val="8"/>
        </w:numPr>
        <w:tabs>
          <w:tab w:val="num" w:pos="0"/>
          <w:tab w:val="left" w:pos="1134"/>
          <w:tab w:val="left" w:pos="2310"/>
        </w:tabs>
        <w:suppressAutoHyphens/>
        <w:autoSpaceDN w:val="0"/>
        <w:spacing w:after="0" w:line="240" w:lineRule="auto"/>
        <w:ind w:left="0" w:firstLine="567"/>
        <w:rPr>
          <w:rFonts w:ascii="Times New Roman" w:hAnsi="Times New Roman" w:cs="Times New Roman"/>
          <w:sz w:val="24"/>
          <w:szCs w:val="24"/>
        </w:rPr>
      </w:pPr>
      <w:r w:rsidRPr="00BE356B">
        <w:rPr>
          <w:rFonts w:ascii="Times New Roman" w:hAnsi="Times New Roman" w:cs="Times New Roman"/>
          <w:sz w:val="24"/>
          <w:szCs w:val="24"/>
        </w:rPr>
        <w:t>Зеленый В. П. «Красноярские фонтаны». Этюды для трехструнной домры. Красноярск, 2006</w:t>
      </w:r>
    </w:p>
    <w:p w:rsidR="003B05E5" w:rsidRPr="00BE356B" w:rsidRDefault="003B05E5" w:rsidP="00BE356B">
      <w:pPr>
        <w:pStyle w:val="Style2"/>
        <w:widowControl/>
        <w:numPr>
          <w:ilvl w:val="0"/>
          <w:numId w:val="8"/>
        </w:numPr>
        <w:tabs>
          <w:tab w:val="num" w:pos="0"/>
          <w:tab w:val="left" w:pos="322"/>
          <w:tab w:val="left" w:pos="1134"/>
        </w:tabs>
        <w:spacing w:line="240" w:lineRule="auto"/>
        <w:ind w:left="0" w:firstLine="567"/>
        <w:jc w:val="both"/>
        <w:rPr>
          <w:rStyle w:val="FontStyle11"/>
          <w:sz w:val="24"/>
          <w:szCs w:val="24"/>
        </w:rPr>
      </w:pPr>
      <w:r w:rsidRPr="00BE356B">
        <w:rPr>
          <w:rStyle w:val="FontStyle11"/>
          <w:sz w:val="24"/>
          <w:szCs w:val="24"/>
        </w:rPr>
        <w:t xml:space="preserve">Знакомые мелодии. </w:t>
      </w:r>
      <w:proofErr w:type="spellStart"/>
      <w:r w:rsidRPr="00BE356B">
        <w:rPr>
          <w:rStyle w:val="FontStyle11"/>
          <w:sz w:val="24"/>
          <w:szCs w:val="24"/>
        </w:rPr>
        <w:t>Вып</w:t>
      </w:r>
      <w:proofErr w:type="spellEnd"/>
      <w:r w:rsidRPr="00BE356B">
        <w:rPr>
          <w:rStyle w:val="FontStyle11"/>
          <w:sz w:val="24"/>
          <w:szCs w:val="24"/>
        </w:rPr>
        <w:t>. 1 / Составитель А. Александров. М., 1969</w:t>
      </w:r>
    </w:p>
    <w:p w:rsidR="003B05E5" w:rsidRPr="00BE356B" w:rsidRDefault="003B05E5" w:rsidP="00BE356B">
      <w:pPr>
        <w:pStyle w:val="Style2"/>
        <w:widowControl/>
        <w:numPr>
          <w:ilvl w:val="0"/>
          <w:numId w:val="8"/>
        </w:numPr>
        <w:tabs>
          <w:tab w:val="num" w:pos="0"/>
          <w:tab w:val="left" w:pos="322"/>
          <w:tab w:val="left" w:pos="1134"/>
        </w:tabs>
        <w:spacing w:line="240" w:lineRule="auto"/>
        <w:ind w:left="0" w:firstLine="567"/>
        <w:jc w:val="both"/>
        <w:rPr>
          <w:rStyle w:val="FontStyle11"/>
          <w:sz w:val="24"/>
          <w:szCs w:val="24"/>
        </w:rPr>
      </w:pPr>
      <w:r w:rsidRPr="00BE356B">
        <w:rPr>
          <w:rStyle w:val="FontStyle11"/>
          <w:sz w:val="24"/>
          <w:szCs w:val="24"/>
        </w:rPr>
        <w:t xml:space="preserve">Знакомые мелодии. </w:t>
      </w:r>
      <w:proofErr w:type="spellStart"/>
      <w:r w:rsidRPr="00BE356B">
        <w:rPr>
          <w:rStyle w:val="FontStyle11"/>
          <w:sz w:val="24"/>
          <w:szCs w:val="24"/>
        </w:rPr>
        <w:t>Вып</w:t>
      </w:r>
      <w:proofErr w:type="spellEnd"/>
      <w:r w:rsidRPr="00BE356B">
        <w:rPr>
          <w:rStyle w:val="FontStyle11"/>
          <w:sz w:val="24"/>
          <w:szCs w:val="24"/>
        </w:rPr>
        <w:t>. 2 / Составитель А. Лачинов. М., 1970</w:t>
      </w:r>
    </w:p>
    <w:p w:rsidR="003B05E5" w:rsidRPr="00BE356B" w:rsidRDefault="003B05E5" w:rsidP="00BE356B">
      <w:pPr>
        <w:pStyle w:val="Style2"/>
        <w:widowControl/>
        <w:numPr>
          <w:ilvl w:val="0"/>
          <w:numId w:val="8"/>
        </w:numPr>
        <w:tabs>
          <w:tab w:val="num" w:pos="0"/>
          <w:tab w:val="left" w:pos="322"/>
          <w:tab w:val="left" w:pos="1134"/>
        </w:tabs>
        <w:spacing w:line="240" w:lineRule="auto"/>
        <w:ind w:left="0" w:firstLine="567"/>
        <w:jc w:val="both"/>
        <w:rPr>
          <w:rStyle w:val="FontStyle11"/>
          <w:sz w:val="24"/>
          <w:szCs w:val="24"/>
        </w:rPr>
      </w:pPr>
      <w:proofErr w:type="spellStart"/>
      <w:r w:rsidRPr="00BE356B">
        <w:rPr>
          <w:rStyle w:val="FontStyle11"/>
          <w:sz w:val="24"/>
          <w:szCs w:val="24"/>
        </w:rPr>
        <w:t>Камалдинов</w:t>
      </w:r>
      <w:proofErr w:type="spellEnd"/>
      <w:r w:rsidRPr="00BE356B">
        <w:rPr>
          <w:rStyle w:val="FontStyle11"/>
          <w:sz w:val="24"/>
          <w:szCs w:val="24"/>
        </w:rPr>
        <w:t xml:space="preserve"> </w:t>
      </w:r>
      <w:r w:rsidRPr="00BE356B">
        <w:rPr>
          <w:rStyle w:val="FontStyle11"/>
          <w:spacing w:val="-20"/>
          <w:sz w:val="24"/>
          <w:szCs w:val="24"/>
        </w:rPr>
        <w:t>Г.</w:t>
      </w:r>
      <w:r w:rsidRPr="00BE356B">
        <w:rPr>
          <w:rStyle w:val="FontStyle11"/>
          <w:sz w:val="24"/>
          <w:szCs w:val="24"/>
        </w:rPr>
        <w:t xml:space="preserve"> Пьесы и этюды. М., 1983</w:t>
      </w:r>
    </w:p>
    <w:p w:rsidR="003B05E5" w:rsidRPr="00BE356B" w:rsidRDefault="003B05E5" w:rsidP="00BE356B">
      <w:pPr>
        <w:pStyle w:val="Style2"/>
        <w:widowControl/>
        <w:numPr>
          <w:ilvl w:val="0"/>
          <w:numId w:val="8"/>
        </w:numPr>
        <w:tabs>
          <w:tab w:val="num" w:pos="0"/>
          <w:tab w:val="left" w:pos="322"/>
          <w:tab w:val="left" w:pos="1134"/>
        </w:tabs>
        <w:spacing w:line="240" w:lineRule="auto"/>
        <w:ind w:left="0" w:firstLine="567"/>
        <w:jc w:val="both"/>
        <w:rPr>
          <w:rStyle w:val="FontStyle11"/>
          <w:sz w:val="24"/>
          <w:szCs w:val="24"/>
        </w:rPr>
      </w:pPr>
      <w:r w:rsidRPr="00BE356B">
        <w:rPr>
          <w:rStyle w:val="FontStyle11"/>
          <w:sz w:val="24"/>
          <w:szCs w:val="24"/>
        </w:rPr>
        <w:t>Ефимов В. «Музыкальные картинки». Пьесы для трехструнной домры. М., 2002</w:t>
      </w:r>
    </w:p>
    <w:p w:rsidR="003B05E5" w:rsidRPr="00BE356B" w:rsidRDefault="003B05E5" w:rsidP="00BE356B">
      <w:pPr>
        <w:pStyle w:val="Style2"/>
        <w:widowControl/>
        <w:numPr>
          <w:ilvl w:val="0"/>
          <w:numId w:val="8"/>
        </w:numPr>
        <w:tabs>
          <w:tab w:val="num" w:pos="0"/>
          <w:tab w:val="left" w:pos="322"/>
          <w:tab w:val="left" w:pos="1134"/>
        </w:tabs>
        <w:spacing w:line="240" w:lineRule="auto"/>
        <w:ind w:left="0" w:firstLine="567"/>
        <w:jc w:val="both"/>
        <w:rPr>
          <w:rStyle w:val="FontStyle11"/>
          <w:sz w:val="24"/>
          <w:szCs w:val="24"/>
        </w:rPr>
      </w:pPr>
      <w:proofErr w:type="spellStart"/>
      <w:r w:rsidRPr="00BE356B">
        <w:rPr>
          <w:rStyle w:val="FontStyle11"/>
          <w:sz w:val="24"/>
          <w:szCs w:val="24"/>
        </w:rPr>
        <w:t>Клебанов</w:t>
      </w:r>
      <w:proofErr w:type="spellEnd"/>
      <w:r w:rsidRPr="00BE356B">
        <w:rPr>
          <w:rStyle w:val="FontStyle11"/>
          <w:sz w:val="24"/>
          <w:szCs w:val="24"/>
        </w:rPr>
        <w:t xml:space="preserve"> Д. Концерт для домры с оркестром. М., 1958</w:t>
      </w:r>
    </w:p>
    <w:p w:rsidR="003B05E5" w:rsidRPr="00BE356B" w:rsidRDefault="003B05E5" w:rsidP="00BE356B">
      <w:pPr>
        <w:pStyle w:val="Style5"/>
        <w:widowControl/>
        <w:numPr>
          <w:ilvl w:val="0"/>
          <w:numId w:val="8"/>
        </w:numPr>
        <w:tabs>
          <w:tab w:val="num" w:pos="0"/>
          <w:tab w:val="left" w:pos="331"/>
          <w:tab w:val="left" w:pos="1134"/>
        </w:tabs>
        <w:ind w:left="0" w:firstLine="567"/>
        <w:jc w:val="both"/>
        <w:rPr>
          <w:rStyle w:val="FontStyle15"/>
          <w:rFonts w:eastAsia="OpenSymbol"/>
          <w:sz w:val="24"/>
          <w:szCs w:val="24"/>
        </w:rPr>
      </w:pPr>
      <w:r w:rsidRPr="00BE356B">
        <w:rPr>
          <w:rStyle w:val="FontStyle15"/>
          <w:rFonts w:eastAsia="OpenSymbol"/>
          <w:sz w:val="24"/>
          <w:szCs w:val="24"/>
        </w:rPr>
        <w:lastRenderedPageBreak/>
        <w:t xml:space="preserve">Концертные пьесы. </w:t>
      </w:r>
      <w:proofErr w:type="spellStart"/>
      <w:r w:rsidRPr="00BE356B">
        <w:rPr>
          <w:rStyle w:val="FontStyle15"/>
          <w:rFonts w:eastAsia="OpenSymbol"/>
          <w:sz w:val="24"/>
          <w:szCs w:val="24"/>
        </w:rPr>
        <w:t>Вып</w:t>
      </w:r>
      <w:proofErr w:type="spellEnd"/>
      <w:r w:rsidRPr="00BE356B">
        <w:rPr>
          <w:rStyle w:val="FontStyle15"/>
          <w:rFonts w:eastAsia="OpenSymbol"/>
          <w:sz w:val="24"/>
          <w:szCs w:val="24"/>
        </w:rPr>
        <w:t>. 5 / Составитель В. Евдокимов. М., 1972</w:t>
      </w:r>
    </w:p>
    <w:p w:rsidR="003B05E5" w:rsidRPr="00BE356B" w:rsidRDefault="003B05E5" w:rsidP="00BE356B">
      <w:pPr>
        <w:pStyle w:val="Style5"/>
        <w:widowControl/>
        <w:numPr>
          <w:ilvl w:val="0"/>
          <w:numId w:val="8"/>
        </w:numPr>
        <w:tabs>
          <w:tab w:val="num" w:pos="0"/>
          <w:tab w:val="left" w:pos="331"/>
          <w:tab w:val="left" w:pos="1134"/>
        </w:tabs>
        <w:ind w:left="0" w:firstLine="567"/>
        <w:jc w:val="both"/>
        <w:rPr>
          <w:rStyle w:val="FontStyle15"/>
          <w:rFonts w:eastAsia="OpenSymbol"/>
          <w:sz w:val="24"/>
          <w:szCs w:val="24"/>
        </w:rPr>
      </w:pPr>
      <w:r w:rsidRPr="00BE356B">
        <w:rPr>
          <w:rStyle w:val="FontStyle15"/>
          <w:rFonts w:eastAsia="OpenSymbol"/>
          <w:sz w:val="24"/>
          <w:szCs w:val="24"/>
        </w:rPr>
        <w:t xml:space="preserve">Концертные пьесы. </w:t>
      </w:r>
      <w:proofErr w:type="spellStart"/>
      <w:r w:rsidRPr="00BE356B">
        <w:rPr>
          <w:rStyle w:val="FontStyle15"/>
          <w:rFonts w:eastAsia="OpenSymbol"/>
          <w:sz w:val="24"/>
          <w:szCs w:val="24"/>
        </w:rPr>
        <w:t>Вып</w:t>
      </w:r>
      <w:proofErr w:type="spellEnd"/>
      <w:r w:rsidRPr="00BE356B">
        <w:rPr>
          <w:rStyle w:val="FontStyle15"/>
          <w:rFonts w:eastAsia="OpenSymbol"/>
          <w:sz w:val="24"/>
          <w:szCs w:val="24"/>
        </w:rPr>
        <w:t>. 6. М., 1973</w:t>
      </w:r>
    </w:p>
    <w:p w:rsidR="003B05E5" w:rsidRPr="00BE356B" w:rsidRDefault="003B05E5" w:rsidP="00BE356B">
      <w:pPr>
        <w:pStyle w:val="Style5"/>
        <w:widowControl/>
        <w:numPr>
          <w:ilvl w:val="0"/>
          <w:numId w:val="8"/>
        </w:numPr>
        <w:tabs>
          <w:tab w:val="num" w:pos="0"/>
          <w:tab w:val="left" w:pos="331"/>
          <w:tab w:val="left" w:pos="1134"/>
        </w:tabs>
        <w:ind w:left="0" w:firstLine="567"/>
        <w:jc w:val="both"/>
        <w:rPr>
          <w:rStyle w:val="FontStyle15"/>
          <w:rFonts w:eastAsia="OpenSymbol"/>
          <w:sz w:val="24"/>
          <w:szCs w:val="24"/>
        </w:rPr>
      </w:pPr>
      <w:r w:rsidRPr="00BE356B">
        <w:rPr>
          <w:rStyle w:val="FontStyle15"/>
          <w:rFonts w:eastAsia="OpenSymbol"/>
          <w:sz w:val="24"/>
          <w:szCs w:val="24"/>
        </w:rPr>
        <w:t xml:space="preserve">Концертные пьесы. </w:t>
      </w:r>
      <w:proofErr w:type="spellStart"/>
      <w:r w:rsidRPr="00BE356B">
        <w:rPr>
          <w:rStyle w:val="FontStyle15"/>
          <w:rFonts w:eastAsia="OpenSymbol"/>
          <w:sz w:val="24"/>
          <w:szCs w:val="24"/>
        </w:rPr>
        <w:t>Вып</w:t>
      </w:r>
      <w:proofErr w:type="spellEnd"/>
      <w:r w:rsidRPr="00BE356B">
        <w:rPr>
          <w:rStyle w:val="FontStyle15"/>
          <w:rFonts w:eastAsia="OpenSymbol"/>
          <w:sz w:val="24"/>
          <w:szCs w:val="24"/>
        </w:rPr>
        <w:t>. 9. М., 1981</w:t>
      </w:r>
    </w:p>
    <w:p w:rsidR="003B05E5" w:rsidRPr="00BE356B" w:rsidRDefault="003B05E5" w:rsidP="00BE356B">
      <w:pPr>
        <w:pStyle w:val="Style5"/>
        <w:widowControl/>
        <w:numPr>
          <w:ilvl w:val="0"/>
          <w:numId w:val="8"/>
        </w:numPr>
        <w:tabs>
          <w:tab w:val="num" w:pos="0"/>
          <w:tab w:val="left" w:pos="331"/>
          <w:tab w:val="left" w:pos="1134"/>
        </w:tabs>
        <w:ind w:left="0" w:firstLine="567"/>
        <w:jc w:val="both"/>
        <w:rPr>
          <w:rStyle w:val="FontStyle15"/>
          <w:rFonts w:eastAsia="OpenSymbol"/>
          <w:sz w:val="24"/>
          <w:szCs w:val="24"/>
        </w:rPr>
      </w:pPr>
      <w:r w:rsidRPr="00BE356B">
        <w:rPr>
          <w:rStyle w:val="FontStyle15"/>
          <w:rFonts w:eastAsia="OpenSymbol"/>
          <w:sz w:val="24"/>
          <w:szCs w:val="24"/>
        </w:rPr>
        <w:t xml:space="preserve">Концертные пьесы. </w:t>
      </w:r>
      <w:proofErr w:type="spellStart"/>
      <w:r w:rsidRPr="00BE356B">
        <w:rPr>
          <w:rStyle w:val="FontStyle15"/>
          <w:rFonts w:eastAsia="OpenSymbol"/>
          <w:sz w:val="24"/>
          <w:szCs w:val="24"/>
        </w:rPr>
        <w:t>Вып</w:t>
      </w:r>
      <w:proofErr w:type="spellEnd"/>
      <w:r w:rsidRPr="00BE356B">
        <w:rPr>
          <w:rStyle w:val="FontStyle15"/>
          <w:rFonts w:eastAsia="OpenSymbol"/>
          <w:sz w:val="24"/>
          <w:szCs w:val="24"/>
        </w:rPr>
        <w:t>. 10. М., 1982</w:t>
      </w:r>
    </w:p>
    <w:p w:rsidR="003B05E5" w:rsidRPr="00BE356B" w:rsidRDefault="003B05E5" w:rsidP="00BE356B">
      <w:pPr>
        <w:pStyle w:val="Style5"/>
        <w:widowControl/>
        <w:numPr>
          <w:ilvl w:val="0"/>
          <w:numId w:val="8"/>
        </w:numPr>
        <w:tabs>
          <w:tab w:val="num" w:pos="0"/>
          <w:tab w:val="left" w:pos="331"/>
          <w:tab w:val="left" w:pos="1134"/>
        </w:tabs>
        <w:ind w:left="0" w:firstLine="567"/>
        <w:jc w:val="both"/>
        <w:rPr>
          <w:rStyle w:val="FontStyle15"/>
          <w:rFonts w:eastAsia="OpenSymbol"/>
          <w:sz w:val="24"/>
          <w:szCs w:val="24"/>
        </w:rPr>
      </w:pPr>
      <w:r w:rsidRPr="00BE356B">
        <w:rPr>
          <w:rStyle w:val="FontStyle15"/>
          <w:rFonts w:eastAsia="OpenSymbol"/>
          <w:sz w:val="24"/>
          <w:szCs w:val="24"/>
        </w:rPr>
        <w:t xml:space="preserve">Концертные пьесы. </w:t>
      </w:r>
      <w:proofErr w:type="spellStart"/>
      <w:r w:rsidRPr="00BE356B">
        <w:rPr>
          <w:rStyle w:val="FontStyle15"/>
          <w:rFonts w:eastAsia="OpenSymbol"/>
          <w:sz w:val="24"/>
          <w:szCs w:val="24"/>
        </w:rPr>
        <w:t>Вып</w:t>
      </w:r>
      <w:proofErr w:type="spellEnd"/>
      <w:r w:rsidRPr="00BE356B">
        <w:rPr>
          <w:rStyle w:val="FontStyle15"/>
          <w:rFonts w:eastAsia="OpenSymbol"/>
          <w:sz w:val="24"/>
          <w:szCs w:val="24"/>
        </w:rPr>
        <w:t>. 11. М., 1983</w:t>
      </w:r>
    </w:p>
    <w:p w:rsidR="003B05E5" w:rsidRPr="00BE356B" w:rsidRDefault="003B05E5" w:rsidP="00BE356B">
      <w:pPr>
        <w:pStyle w:val="Style5"/>
        <w:widowControl/>
        <w:numPr>
          <w:ilvl w:val="0"/>
          <w:numId w:val="8"/>
        </w:numPr>
        <w:tabs>
          <w:tab w:val="num" w:pos="0"/>
          <w:tab w:val="left" w:pos="331"/>
          <w:tab w:val="left" w:pos="1134"/>
        </w:tabs>
        <w:ind w:left="0" w:firstLine="567"/>
        <w:jc w:val="both"/>
        <w:rPr>
          <w:rStyle w:val="FontStyle15"/>
          <w:rFonts w:eastAsia="OpenSymbol"/>
          <w:sz w:val="24"/>
          <w:szCs w:val="24"/>
        </w:rPr>
      </w:pPr>
      <w:r w:rsidRPr="00BE356B">
        <w:rPr>
          <w:rStyle w:val="FontStyle15"/>
          <w:rFonts w:eastAsia="OpenSymbol"/>
          <w:sz w:val="24"/>
          <w:szCs w:val="24"/>
        </w:rPr>
        <w:t xml:space="preserve">Концертные пьесы. </w:t>
      </w:r>
      <w:proofErr w:type="spellStart"/>
      <w:r w:rsidRPr="00BE356B">
        <w:rPr>
          <w:rStyle w:val="FontStyle15"/>
          <w:rFonts w:eastAsia="OpenSymbol"/>
          <w:sz w:val="24"/>
          <w:szCs w:val="24"/>
        </w:rPr>
        <w:t>Вып</w:t>
      </w:r>
      <w:proofErr w:type="spellEnd"/>
      <w:r w:rsidRPr="00BE356B">
        <w:rPr>
          <w:rStyle w:val="FontStyle15"/>
          <w:rFonts w:eastAsia="OpenSymbol"/>
          <w:sz w:val="24"/>
          <w:szCs w:val="24"/>
        </w:rPr>
        <w:t>. 14 / Составитель А. Крючков. М., 1987</w:t>
      </w:r>
    </w:p>
    <w:p w:rsidR="003B05E5" w:rsidRPr="00BE356B" w:rsidRDefault="003B05E5" w:rsidP="00BE356B">
      <w:pPr>
        <w:pStyle w:val="Style5"/>
        <w:widowControl/>
        <w:numPr>
          <w:ilvl w:val="0"/>
          <w:numId w:val="8"/>
        </w:numPr>
        <w:tabs>
          <w:tab w:val="num" w:pos="0"/>
          <w:tab w:val="left" w:pos="331"/>
          <w:tab w:val="left" w:pos="1134"/>
        </w:tabs>
        <w:ind w:left="0" w:firstLine="567"/>
        <w:jc w:val="both"/>
        <w:rPr>
          <w:rStyle w:val="FontStyle15"/>
          <w:rFonts w:eastAsia="OpenSymbol"/>
          <w:sz w:val="24"/>
          <w:szCs w:val="24"/>
        </w:rPr>
      </w:pPr>
      <w:r w:rsidRPr="00BE356B">
        <w:rPr>
          <w:rStyle w:val="FontStyle15"/>
          <w:rFonts w:eastAsia="OpenSymbol"/>
          <w:sz w:val="24"/>
          <w:szCs w:val="24"/>
        </w:rPr>
        <w:t xml:space="preserve">Концертные пьесы. </w:t>
      </w:r>
      <w:proofErr w:type="spellStart"/>
      <w:r w:rsidRPr="00BE356B">
        <w:rPr>
          <w:rStyle w:val="FontStyle15"/>
          <w:rFonts w:eastAsia="OpenSymbol"/>
          <w:sz w:val="24"/>
          <w:szCs w:val="24"/>
        </w:rPr>
        <w:t>Вып</w:t>
      </w:r>
      <w:proofErr w:type="spellEnd"/>
      <w:r w:rsidRPr="00BE356B">
        <w:rPr>
          <w:rStyle w:val="FontStyle15"/>
          <w:rFonts w:eastAsia="OpenSymbol"/>
          <w:sz w:val="24"/>
          <w:szCs w:val="24"/>
        </w:rPr>
        <w:t xml:space="preserve">. 15 / Составитель В. </w:t>
      </w:r>
      <w:proofErr w:type="spellStart"/>
      <w:r w:rsidRPr="00BE356B">
        <w:rPr>
          <w:rStyle w:val="FontStyle15"/>
          <w:rFonts w:eastAsia="OpenSymbol"/>
          <w:sz w:val="24"/>
          <w:szCs w:val="24"/>
        </w:rPr>
        <w:t>Чунин</w:t>
      </w:r>
      <w:proofErr w:type="spellEnd"/>
      <w:r w:rsidRPr="00BE356B">
        <w:rPr>
          <w:rStyle w:val="FontStyle15"/>
          <w:rFonts w:eastAsia="OpenSymbol"/>
          <w:sz w:val="24"/>
          <w:szCs w:val="24"/>
        </w:rPr>
        <w:t>. М., 1987</w:t>
      </w:r>
    </w:p>
    <w:p w:rsidR="003B05E5" w:rsidRPr="00BE356B" w:rsidRDefault="003B05E5" w:rsidP="00BE356B">
      <w:pPr>
        <w:pStyle w:val="Style5"/>
        <w:widowControl/>
        <w:numPr>
          <w:ilvl w:val="0"/>
          <w:numId w:val="8"/>
        </w:numPr>
        <w:tabs>
          <w:tab w:val="num" w:pos="0"/>
          <w:tab w:val="left" w:pos="331"/>
          <w:tab w:val="left" w:pos="1134"/>
        </w:tabs>
        <w:ind w:left="0" w:firstLine="567"/>
        <w:jc w:val="both"/>
        <w:rPr>
          <w:rStyle w:val="FontStyle15"/>
          <w:rFonts w:eastAsia="OpenSymbol"/>
          <w:sz w:val="24"/>
          <w:szCs w:val="24"/>
        </w:rPr>
      </w:pPr>
      <w:r w:rsidRPr="00BE356B">
        <w:rPr>
          <w:rStyle w:val="FontStyle15"/>
          <w:rFonts w:eastAsia="OpenSymbol"/>
          <w:sz w:val="24"/>
          <w:szCs w:val="24"/>
        </w:rPr>
        <w:t>Концертный репертуар домриста. М, 1962</w:t>
      </w:r>
    </w:p>
    <w:p w:rsidR="003B05E5" w:rsidRPr="00BE356B" w:rsidRDefault="003B05E5" w:rsidP="00BE356B">
      <w:pPr>
        <w:pStyle w:val="Style5"/>
        <w:widowControl/>
        <w:numPr>
          <w:ilvl w:val="0"/>
          <w:numId w:val="8"/>
        </w:numPr>
        <w:tabs>
          <w:tab w:val="num" w:pos="0"/>
          <w:tab w:val="left" w:pos="331"/>
          <w:tab w:val="left" w:pos="1134"/>
        </w:tabs>
        <w:ind w:left="0" w:firstLine="567"/>
        <w:jc w:val="both"/>
        <w:rPr>
          <w:rStyle w:val="FontStyle15"/>
          <w:rFonts w:eastAsia="OpenSymbol"/>
          <w:sz w:val="24"/>
          <w:szCs w:val="24"/>
        </w:rPr>
      </w:pPr>
      <w:r w:rsidRPr="00BE356B">
        <w:rPr>
          <w:rStyle w:val="FontStyle15"/>
          <w:rFonts w:eastAsia="OpenSymbol"/>
          <w:sz w:val="24"/>
          <w:szCs w:val="24"/>
        </w:rPr>
        <w:t>Концертный репертуар. М., 1967</w:t>
      </w:r>
    </w:p>
    <w:p w:rsidR="003B05E5" w:rsidRPr="00BE356B" w:rsidRDefault="003B05E5" w:rsidP="00BE356B">
      <w:pPr>
        <w:pStyle w:val="Style5"/>
        <w:widowControl/>
        <w:numPr>
          <w:ilvl w:val="0"/>
          <w:numId w:val="8"/>
        </w:numPr>
        <w:tabs>
          <w:tab w:val="num" w:pos="0"/>
          <w:tab w:val="left" w:pos="331"/>
          <w:tab w:val="left" w:pos="1134"/>
        </w:tabs>
        <w:ind w:left="0" w:firstLine="567"/>
        <w:jc w:val="both"/>
        <w:rPr>
          <w:rStyle w:val="FontStyle15"/>
          <w:rFonts w:eastAsia="OpenSymbol"/>
          <w:sz w:val="24"/>
          <w:szCs w:val="24"/>
        </w:rPr>
      </w:pPr>
      <w:r w:rsidRPr="00BE356B">
        <w:rPr>
          <w:rStyle w:val="FontStyle15"/>
          <w:rFonts w:eastAsia="OpenSymbol"/>
          <w:sz w:val="24"/>
          <w:szCs w:val="24"/>
        </w:rPr>
        <w:t>Концертный репертуар. М., 1981</w:t>
      </w:r>
    </w:p>
    <w:p w:rsidR="003B05E5" w:rsidRPr="00BE356B" w:rsidRDefault="003B05E5" w:rsidP="00BE356B">
      <w:pPr>
        <w:pStyle w:val="Style5"/>
        <w:widowControl/>
        <w:numPr>
          <w:ilvl w:val="0"/>
          <w:numId w:val="8"/>
        </w:numPr>
        <w:tabs>
          <w:tab w:val="num" w:pos="0"/>
          <w:tab w:val="left" w:pos="331"/>
          <w:tab w:val="left" w:pos="1134"/>
        </w:tabs>
        <w:ind w:left="0" w:firstLine="567"/>
        <w:jc w:val="both"/>
        <w:rPr>
          <w:rStyle w:val="FontStyle15"/>
          <w:rFonts w:eastAsia="OpenSymbol"/>
          <w:sz w:val="24"/>
          <w:szCs w:val="24"/>
        </w:rPr>
      </w:pPr>
      <w:r w:rsidRPr="00BE356B">
        <w:rPr>
          <w:rStyle w:val="FontStyle15"/>
          <w:rFonts w:eastAsia="OpenSymbol"/>
          <w:sz w:val="24"/>
          <w:szCs w:val="24"/>
        </w:rPr>
        <w:t xml:space="preserve">Концертный репертуар. </w:t>
      </w:r>
      <w:proofErr w:type="spellStart"/>
      <w:r w:rsidRPr="00BE356B">
        <w:rPr>
          <w:rStyle w:val="FontStyle15"/>
          <w:rFonts w:eastAsia="OpenSymbol"/>
          <w:sz w:val="24"/>
          <w:szCs w:val="24"/>
        </w:rPr>
        <w:t>Вып</w:t>
      </w:r>
      <w:proofErr w:type="spellEnd"/>
      <w:r w:rsidRPr="00BE356B">
        <w:rPr>
          <w:rStyle w:val="FontStyle15"/>
          <w:rFonts w:eastAsia="OpenSymbol"/>
          <w:sz w:val="24"/>
          <w:szCs w:val="24"/>
        </w:rPr>
        <w:t>. 2. М., 1983</w:t>
      </w:r>
    </w:p>
    <w:p w:rsidR="003B05E5" w:rsidRPr="00BE356B" w:rsidRDefault="003B05E5" w:rsidP="00BE356B">
      <w:pPr>
        <w:pStyle w:val="Style5"/>
        <w:widowControl/>
        <w:numPr>
          <w:ilvl w:val="0"/>
          <w:numId w:val="8"/>
        </w:numPr>
        <w:tabs>
          <w:tab w:val="num" w:pos="0"/>
          <w:tab w:val="left" w:pos="331"/>
          <w:tab w:val="left" w:pos="1134"/>
        </w:tabs>
        <w:ind w:left="0" w:firstLine="567"/>
        <w:jc w:val="both"/>
        <w:rPr>
          <w:rStyle w:val="FontStyle15"/>
          <w:rFonts w:eastAsia="OpenSymbol"/>
          <w:sz w:val="24"/>
          <w:szCs w:val="24"/>
        </w:rPr>
      </w:pPr>
      <w:r w:rsidRPr="00BE356B">
        <w:rPr>
          <w:rStyle w:val="FontStyle15"/>
          <w:rFonts w:eastAsia="OpenSymbol"/>
          <w:sz w:val="24"/>
          <w:szCs w:val="24"/>
        </w:rPr>
        <w:t xml:space="preserve">Концертный репертуар. </w:t>
      </w:r>
      <w:proofErr w:type="spellStart"/>
      <w:r w:rsidRPr="00BE356B">
        <w:rPr>
          <w:rStyle w:val="FontStyle15"/>
          <w:rFonts w:eastAsia="OpenSymbol"/>
          <w:sz w:val="24"/>
          <w:szCs w:val="24"/>
        </w:rPr>
        <w:t>Вып</w:t>
      </w:r>
      <w:proofErr w:type="spellEnd"/>
      <w:r w:rsidRPr="00BE356B">
        <w:rPr>
          <w:rStyle w:val="FontStyle15"/>
          <w:rFonts w:eastAsia="OpenSymbol"/>
          <w:sz w:val="24"/>
          <w:szCs w:val="24"/>
        </w:rPr>
        <w:t>. 3 / Составитель А. Цыганков. М., 1984</w:t>
      </w:r>
    </w:p>
    <w:p w:rsidR="003B05E5" w:rsidRPr="00BE356B" w:rsidRDefault="003B05E5" w:rsidP="00BE356B">
      <w:pPr>
        <w:pStyle w:val="Style5"/>
        <w:widowControl/>
        <w:numPr>
          <w:ilvl w:val="0"/>
          <w:numId w:val="8"/>
        </w:numPr>
        <w:tabs>
          <w:tab w:val="num" w:pos="0"/>
          <w:tab w:val="left" w:pos="331"/>
          <w:tab w:val="left" w:pos="1134"/>
        </w:tabs>
        <w:ind w:left="0" w:firstLine="567"/>
        <w:jc w:val="both"/>
        <w:rPr>
          <w:rStyle w:val="FontStyle15"/>
          <w:rFonts w:eastAsia="OpenSymbol"/>
          <w:sz w:val="24"/>
          <w:szCs w:val="24"/>
        </w:rPr>
      </w:pPr>
      <w:r w:rsidRPr="00BE356B">
        <w:rPr>
          <w:rStyle w:val="FontStyle15"/>
          <w:rFonts w:eastAsia="OpenSymbol"/>
          <w:sz w:val="24"/>
          <w:szCs w:val="24"/>
        </w:rPr>
        <w:t xml:space="preserve">Концертный репертуар. </w:t>
      </w:r>
      <w:proofErr w:type="spellStart"/>
      <w:r w:rsidRPr="00BE356B">
        <w:rPr>
          <w:rStyle w:val="FontStyle15"/>
          <w:rFonts w:eastAsia="OpenSymbol"/>
          <w:sz w:val="24"/>
          <w:szCs w:val="24"/>
        </w:rPr>
        <w:t>Вып</w:t>
      </w:r>
      <w:proofErr w:type="spellEnd"/>
      <w:r w:rsidRPr="00BE356B">
        <w:rPr>
          <w:rStyle w:val="FontStyle15"/>
          <w:rFonts w:eastAsia="OpenSymbol"/>
          <w:sz w:val="24"/>
          <w:szCs w:val="24"/>
        </w:rPr>
        <w:t>. 5 / Составитель А. Цыганков. М., 1991</w:t>
      </w:r>
    </w:p>
    <w:p w:rsidR="003B05E5" w:rsidRPr="00BE356B" w:rsidRDefault="003B05E5" w:rsidP="00BE356B">
      <w:pPr>
        <w:pStyle w:val="Style5"/>
        <w:widowControl/>
        <w:numPr>
          <w:ilvl w:val="0"/>
          <w:numId w:val="8"/>
        </w:numPr>
        <w:tabs>
          <w:tab w:val="num" w:pos="0"/>
          <w:tab w:val="left" w:pos="331"/>
          <w:tab w:val="left" w:pos="1134"/>
        </w:tabs>
        <w:ind w:left="0" w:firstLine="567"/>
        <w:jc w:val="both"/>
        <w:rPr>
          <w:rStyle w:val="FontStyle15"/>
          <w:rFonts w:eastAsia="OpenSymbol"/>
          <w:sz w:val="24"/>
          <w:szCs w:val="24"/>
        </w:rPr>
      </w:pPr>
      <w:proofErr w:type="spellStart"/>
      <w:r w:rsidRPr="00BE356B">
        <w:rPr>
          <w:rStyle w:val="FontStyle15"/>
          <w:rFonts w:eastAsia="OpenSymbol"/>
          <w:sz w:val="24"/>
          <w:szCs w:val="24"/>
        </w:rPr>
        <w:t>Концертно</w:t>
      </w:r>
      <w:proofErr w:type="spellEnd"/>
      <w:r w:rsidRPr="00BE356B">
        <w:rPr>
          <w:rStyle w:val="FontStyle15"/>
          <w:rFonts w:eastAsia="OpenSymbol"/>
          <w:sz w:val="24"/>
          <w:szCs w:val="24"/>
        </w:rPr>
        <w:t xml:space="preserve"> – педагогический репертуар Р. Белова, части 1,2,3 </w:t>
      </w:r>
      <w:proofErr w:type="spellStart"/>
      <w:r w:rsidRPr="00BE356B">
        <w:rPr>
          <w:rStyle w:val="FontStyle15"/>
          <w:rFonts w:eastAsia="OpenSymbol"/>
          <w:sz w:val="24"/>
          <w:szCs w:val="24"/>
        </w:rPr>
        <w:t>Кранодар</w:t>
      </w:r>
      <w:proofErr w:type="spellEnd"/>
      <w:r w:rsidRPr="00BE356B">
        <w:rPr>
          <w:rStyle w:val="FontStyle15"/>
          <w:rFonts w:eastAsia="OpenSymbol"/>
          <w:sz w:val="24"/>
          <w:szCs w:val="24"/>
        </w:rPr>
        <w:t xml:space="preserve"> 2006 </w:t>
      </w:r>
    </w:p>
    <w:p w:rsidR="003B05E5" w:rsidRPr="00BE356B" w:rsidRDefault="003B05E5" w:rsidP="00BE356B">
      <w:pPr>
        <w:pStyle w:val="Style5"/>
        <w:widowControl/>
        <w:numPr>
          <w:ilvl w:val="0"/>
          <w:numId w:val="8"/>
        </w:numPr>
        <w:tabs>
          <w:tab w:val="num" w:pos="0"/>
          <w:tab w:val="left" w:pos="331"/>
          <w:tab w:val="left" w:pos="1134"/>
        </w:tabs>
        <w:ind w:left="0" w:firstLine="567"/>
        <w:jc w:val="both"/>
        <w:rPr>
          <w:rStyle w:val="FontStyle15"/>
          <w:rFonts w:eastAsia="OpenSymbol"/>
          <w:sz w:val="24"/>
          <w:szCs w:val="24"/>
        </w:rPr>
      </w:pPr>
      <w:r w:rsidRPr="00BE356B">
        <w:rPr>
          <w:rStyle w:val="FontStyle15"/>
          <w:rFonts w:eastAsia="OpenSymbol"/>
          <w:sz w:val="24"/>
          <w:szCs w:val="24"/>
        </w:rPr>
        <w:t>Концерты для  трехструнной домры и фортепиано выпуск 1, М. Музыка, 2004</w:t>
      </w:r>
    </w:p>
    <w:p w:rsidR="003B05E5" w:rsidRPr="00BE356B" w:rsidRDefault="003B05E5" w:rsidP="00BE356B">
      <w:pPr>
        <w:pStyle w:val="Style5"/>
        <w:widowControl/>
        <w:numPr>
          <w:ilvl w:val="0"/>
          <w:numId w:val="8"/>
        </w:numPr>
        <w:tabs>
          <w:tab w:val="num" w:pos="0"/>
          <w:tab w:val="left" w:pos="331"/>
          <w:tab w:val="left" w:pos="1134"/>
        </w:tabs>
        <w:ind w:left="0" w:firstLine="567"/>
        <w:jc w:val="both"/>
        <w:rPr>
          <w:rStyle w:val="FontStyle15"/>
          <w:rFonts w:eastAsia="OpenSymbol"/>
          <w:sz w:val="24"/>
          <w:szCs w:val="24"/>
        </w:rPr>
      </w:pPr>
      <w:r w:rsidRPr="00BE356B">
        <w:rPr>
          <w:rStyle w:val="FontStyle15"/>
          <w:rFonts w:eastAsia="OpenSymbol"/>
          <w:sz w:val="24"/>
          <w:szCs w:val="24"/>
        </w:rPr>
        <w:t>Круглов В. Пьесы для трехструнной домры. М., 1998</w:t>
      </w:r>
    </w:p>
    <w:p w:rsidR="003B05E5" w:rsidRPr="00BE356B" w:rsidRDefault="003B05E5" w:rsidP="00BE356B">
      <w:pPr>
        <w:pStyle w:val="Style5"/>
        <w:widowControl/>
        <w:numPr>
          <w:ilvl w:val="0"/>
          <w:numId w:val="8"/>
        </w:numPr>
        <w:tabs>
          <w:tab w:val="num" w:pos="0"/>
          <w:tab w:val="left" w:pos="331"/>
          <w:tab w:val="left" w:pos="1134"/>
        </w:tabs>
        <w:ind w:left="0" w:firstLine="567"/>
        <w:jc w:val="both"/>
        <w:rPr>
          <w:rStyle w:val="FontStyle15"/>
          <w:rFonts w:eastAsia="OpenSymbol"/>
          <w:sz w:val="24"/>
          <w:szCs w:val="24"/>
        </w:rPr>
      </w:pPr>
      <w:r w:rsidRPr="00BE356B">
        <w:rPr>
          <w:rStyle w:val="FontStyle15"/>
          <w:rFonts w:eastAsia="OpenSymbol"/>
          <w:sz w:val="24"/>
          <w:szCs w:val="24"/>
        </w:rPr>
        <w:t>Круглов В. Искусство игры на трехструнной домре. М., 2001</w:t>
      </w:r>
    </w:p>
    <w:p w:rsidR="003B05E5" w:rsidRPr="00BE356B" w:rsidRDefault="003B05E5" w:rsidP="00BE356B">
      <w:pPr>
        <w:pStyle w:val="Style5"/>
        <w:widowControl/>
        <w:numPr>
          <w:ilvl w:val="0"/>
          <w:numId w:val="8"/>
        </w:numPr>
        <w:tabs>
          <w:tab w:val="num" w:pos="0"/>
          <w:tab w:val="left" w:pos="331"/>
          <w:tab w:val="left" w:pos="1134"/>
        </w:tabs>
        <w:ind w:left="0" w:firstLine="567"/>
        <w:jc w:val="both"/>
        <w:rPr>
          <w:rStyle w:val="FontStyle15"/>
          <w:rFonts w:eastAsia="OpenSymbol"/>
          <w:sz w:val="24"/>
          <w:szCs w:val="24"/>
        </w:rPr>
      </w:pPr>
      <w:proofErr w:type="spellStart"/>
      <w:r w:rsidRPr="00BE356B">
        <w:rPr>
          <w:rStyle w:val="FontStyle15"/>
          <w:rFonts w:eastAsia="OpenSymbol"/>
          <w:sz w:val="24"/>
          <w:szCs w:val="24"/>
        </w:rPr>
        <w:t>Курченко</w:t>
      </w:r>
      <w:proofErr w:type="spellEnd"/>
      <w:r w:rsidRPr="00BE356B">
        <w:rPr>
          <w:rStyle w:val="FontStyle15"/>
          <w:rFonts w:eastAsia="OpenSymbol"/>
          <w:sz w:val="24"/>
          <w:szCs w:val="24"/>
        </w:rPr>
        <w:t xml:space="preserve"> А. «Детский альбом». Пьесы для трехструнной домры / Состави</w:t>
      </w:r>
      <w:r w:rsidRPr="00BE356B">
        <w:rPr>
          <w:rStyle w:val="FontStyle15"/>
          <w:rFonts w:eastAsia="OpenSymbol"/>
          <w:sz w:val="24"/>
          <w:szCs w:val="24"/>
        </w:rPr>
        <w:softHyphen/>
        <w:t>тель И.Дьяконова. М., 1999</w:t>
      </w:r>
    </w:p>
    <w:p w:rsidR="003B05E5" w:rsidRPr="00BE356B" w:rsidRDefault="003B05E5" w:rsidP="00BE356B">
      <w:pPr>
        <w:pStyle w:val="Style5"/>
        <w:widowControl/>
        <w:numPr>
          <w:ilvl w:val="0"/>
          <w:numId w:val="8"/>
        </w:numPr>
        <w:tabs>
          <w:tab w:val="num" w:pos="0"/>
          <w:tab w:val="left" w:pos="331"/>
          <w:tab w:val="left" w:pos="1134"/>
        </w:tabs>
        <w:ind w:left="0" w:firstLine="567"/>
        <w:jc w:val="both"/>
        <w:rPr>
          <w:rStyle w:val="FontStyle15"/>
          <w:rFonts w:eastAsia="OpenSymbol"/>
          <w:sz w:val="24"/>
          <w:szCs w:val="24"/>
        </w:rPr>
      </w:pPr>
      <w:r w:rsidRPr="00BE356B">
        <w:rPr>
          <w:rStyle w:val="FontStyle15"/>
          <w:rFonts w:eastAsia="OpenSymbol"/>
          <w:sz w:val="24"/>
          <w:szCs w:val="24"/>
        </w:rPr>
        <w:t>Лаптев В. Концерты для домры. М., 1997</w:t>
      </w:r>
    </w:p>
    <w:p w:rsidR="003B05E5" w:rsidRPr="00BE356B" w:rsidRDefault="003B05E5" w:rsidP="00BE356B">
      <w:pPr>
        <w:pStyle w:val="Style5"/>
        <w:widowControl/>
        <w:numPr>
          <w:ilvl w:val="0"/>
          <w:numId w:val="8"/>
        </w:numPr>
        <w:tabs>
          <w:tab w:val="num" w:pos="0"/>
          <w:tab w:val="left" w:pos="331"/>
          <w:tab w:val="left" w:pos="900"/>
          <w:tab w:val="left" w:pos="1134"/>
        </w:tabs>
        <w:ind w:left="0" w:firstLine="567"/>
        <w:jc w:val="both"/>
        <w:rPr>
          <w:rStyle w:val="FontStyle15"/>
          <w:rFonts w:eastAsia="OpenSymbol"/>
          <w:sz w:val="24"/>
          <w:szCs w:val="24"/>
        </w:rPr>
      </w:pPr>
      <w:r w:rsidRPr="00BE356B">
        <w:rPr>
          <w:rStyle w:val="FontStyle15"/>
          <w:rFonts w:eastAsia="OpenSymbol"/>
          <w:sz w:val="24"/>
          <w:szCs w:val="24"/>
        </w:rPr>
        <w:t xml:space="preserve">Легкие пьесы. </w:t>
      </w:r>
      <w:proofErr w:type="spellStart"/>
      <w:r w:rsidRPr="00BE356B">
        <w:rPr>
          <w:rStyle w:val="FontStyle15"/>
          <w:rFonts w:eastAsia="OpenSymbol"/>
          <w:sz w:val="24"/>
          <w:szCs w:val="24"/>
        </w:rPr>
        <w:t>Вып</w:t>
      </w:r>
      <w:proofErr w:type="spellEnd"/>
      <w:r w:rsidRPr="00BE356B">
        <w:rPr>
          <w:rStyle w:val="FontStyle15"/>
          <w:rFonts w:eastAsia="OpenSymbol"/>
          <w:sz w:val="24"/>
          <w:szCs w:val="24"/>
        </w:rPr>
        <w:t>. 4/ Составитель А. Лачинов. М., 1961</w:t>
      </w:r>
    </w:p>
    <w:p w:rsidR="003B05E5" w:rsidRPr="00BE356B" w:rsidRDefault="003B05E5" w:rsidP="00BE356B">
      <w:pPr>
        <w:pStyle w:val="Style5"/>
        <w:widowControl/>
        <w:numPr>
          <w:ilvl w:val="0"/>
          <w:numId w:val="8"/>
        </w:numPr>
        <w:tabs>
          <w:tab w:val="num" w:pos="0"/>
          <w:tab w:val="left" w:pos="331"/>
          <w:tab w:val="left" w:pos="900"/>
          <w:tab w:val="left" w:pos="1134"/>
        </w:tabs>
        <w:ind w:left="0" w:firstLine="567"/>
        <w:jc w:val="both"/>
        <w:rPr>
          <w:rStyle w:val="FontStyle15"/>
          <w:rFonts w:eastAsia="OpenSymbol"/>
          <w:sz w:val="24"/>
          <w:szCs w:val="24"/>
        </w:rPr>
      </w:pPr>
      <w:r w:rsidRPr="00BE356B">
        <w:rPr>
          <w:rStyle w:val="FontStyle15"/>
          <w:rFonts w:eastAsia="OpenSymbol"/>
          <w:sz w:val="24"/>
          <w:szCs w:val="24"/>
        </w:rPr>
        <w:t xml:space="preserve">Легкие пьесы. </w:t>
      </w:r>
      <w:proofErr w:type="spellStart"/>
      <w:r w:rsidRPr="00BE356B">
        <w:rPr>
          <w:rStyle w:val="FontStyle15"/>
          <w:rFonts w:eastAsia="OpenSymbol"/>
          <w:sz w:val="24"/>
          <w:szCs w:val="24"/>
        </w:rPr>
        <w:t>Вып</w:t>
      </w:r>
      <w:proofErr w:type="spellEnd"/>
      <w:r w:rsidRPr="00BE356B">
        <w:rPr>
          <w:rStyle w:val="FontStyle15"/>
          <w:rFonts w:eastAsia="OpenSymbol"/>
          <w:sz w:val="24"/>
          <w:szCs w:val="24"/>
        </w:rPr>
        <w:t>. 5 / Составитель А. Лачинов. М., 1961</w:t>
      </w:r>
    </w:p>
    <w:p w:rsidR="003B05E5" w:rsidRPr="00BE356B" w:rsidRDefault="003B05E5" w:rsidP="00BE356B">
      <w:pPr>
        <w:pStyle w:val="Style5"/>
        <w:widowControl/>
        <w:numPr>
          <w:ilvl w:val="0"/>
          <w:numId w:val="8"/>
        </w:numPr>
        <w:tabs>
          <w:tab w:val="num" w:pos="0"/>
          <w:tab w:val="left" w:pos="331"/>
          <w:tab w:val="left" w:pos="900"/>
          <w:tab w:val="left" w:pos="1134"/>
        </w:tabs>
        <w:ind w:left="0" w:firstLine="567"/>
        <w:jc w:val="both"/>
        <w:rPr>
          <w:rStyle w:val="FontStyle15"/>
          <w:rFonts w:eastAsia="OpenSymbol"/>
          <w:sz w:val="24"/>
          <w:szCs w:val="24"/>
        </w:rPr>
      </w:pPr>
      <w:r w:rsidRPr="00BE356B">
        <w:rPr>
          <w:rStyle w:val="FontStyle15"/>
          <w:rFonts w:eastAsia="OpenSymbol"/>
          <w:sz w:val="24"/>
          <w:szCs w:val="24"/>
        </w:rPr>
        <w:t xml:space="preserve">Легкие пьесы. </w:t>
      </w:r>
      <w:proofErr w:type="spellStart"/>
      <w:r w:rsidRPr="00BE356B">
        <w:rPr>
          <w:rStyle w:val="FontStyle15"/>
          <w:rFonts w:eastAsia="OpenSymbol"/>
          <w:sz w:val="24"/>
          <w:szCs w:val="24"/>
        </w:rPr>
        <w:t>Вып</w:t>
      </w:r>
      <w:proofErr w:type="spellEnd"/>
      <w:r w:rsidRPr="00BE356B">
        <w:rPr>
          <w:rStyle w:val="FontStyle15"/>
          <w:rFonts w:eastAsia="OpenSymbol"/>
          <w:sz w:val="24"/>
          <w:szCs w:val="24"/>
        </w:rPr>
        <w:t>. 6. М., 1963</w:t>
      </w:r>
    </w:p>
    <w:p w:rsidR="003B05E5" w:rsidRPr="00BE356B" w:rsidRDefault="003B05E5" w:rsidP="00BE356B">
      <w:pPr>
        <w:pStyle w:val="Style5"/>
        <w:widowControl/>
        <w:numPr>
          <w:ilvl w:val="0"/>
          <w:numId w:val="8"/>
        </w:numPr>
        <w:tabs>
          <w:tab w:val="num" w:pos="0"/>
          <w:tab w:val="left" w:pos="331"/>
          <w:tab w:val="left" w:pos="900"/>
          <w:tab w:val="left" w:pos="1134"/>
        </w:tabs>
        <w:ind w:left="0" w:firstLine="567"/>
        <w:jc w:val="both"/>
        <w:rPr>
          <w:rStyle w:val="FontStyle15"/>
          <w:rFonts w:eastAsia="OpenSymbol"/>
          <w:sz w:val="24"/>
          <w:szCs w:val="24"/>
        </w:rPr>
      </w:pPr>
      <w:r w:rsidRPr="00BE356B">
        <w:rPr>
          <w:rStyle w:val="FontStyle15"/>
          <w:rFonts w:eastAsia="OpenSymbol"/>
          <w:sz w:val="24"/>
          <w:szCs w:val="24"/>
        </w:rPr>
        <w:t>Лукин С. Ф. Уроки мастерства домриста 1 – 7 части. М.  2006</w:t>
      </w:r>
    </w:p>
    <w:p w:rsidR="003B05E5" w:rsidRPr="00BE356B" w:rsidRDefault="003B05E5" w:rsidP="00BE356B">
      <w:pPr>
        <w:pStyle w:val="Style5"/>
        <w:widowControl/>
        <w:numPr>
          <w:ilvl w:val="0"/>
          <w:numId w:val="8"/>
        </w:numPr>
        <w:tabs>
          <w:tab w:val="num" w:pos="0"/>
          <w:tab w:val="left" w:pos="331"/>
          <w:tab w:val="left" w:pos="900"/>
          <w:tab w:val="left" w:pos="1134"/>
        </w:tabs>
        <w:ind w:left="0" w:firstLine="567"/>
        <w:jc w:val="both"/>
        <w:rPr>
          <w:rStyle w:val="FontStyle15"/>
          <w:rFonts w:eastAsia="OpenSymbol"/>
          <w:sz w:val="24"/>
          <w:szCs w:val="24"/>
        </w:rPr>
      </w:pPr>
      <w:proofErr w:type="spellStart"/>
      <w:r w:rsidRPr="00BE356B">
        <w:rPr>
          <w:rStyle w:val="FontStyle15"/>
          <w:rFonts w:eastAsia="OpenSymbol"/>
          <w:sz w:val="24"/>
          <w:szCs w:val="24"/>
        </w:rPr>
        <w:t>Мироманов</w:t>
      </w:r>
      <w:proofErr w:type="spellEnd"/>
      <w:r w:rsidRPr="00BE356B">
        <w:rPr>
          <w:rStyle w:val="FontStyle15"/>
          <w:rFonts w:eastAsia="OpenSymbol"/>
          <w:sz w:val="24"/>
          <w:szCs w:val="24"/>
        </w:rPr>
        <w:t xml:space="preserve"> В.И. Пьесы для трехструнной домры. М. Кифара 2002 </w:t>
      </w:r>
    </w:p>
    <w:p w:rsidR="003B05E5" w:rsidRPr="00BE356B" w:rsidRDefault="003B05E5" w:rsidP="00BE356B">
      <w:pPr>
        <w:pStyle w:val="Style5"/>
        <w:widowControl/>
        <w:numPr>
          <w:ilvl w:val="0"/>
          <w:numId w:val="8"/>
        </w:numPr>
        <w:tabs>
          <w:tab w:val="num" w:pos="0"/>
          <w:tab w:val="left" w:pos="331"/>
          <w:tab w:val="left" w:pos="900"/>
          <w:tab w:val="left" w:pos="1134"/>
        </w:tabs>
        <w:ind w:left="0" w:firstLine="567"/>
        <w:jc w:val="both"/>
        <w:rPr>
          <w:rStyle w:val="FontStyle15"/>
          <w:rFonts w:eastAsia="OpenSymbol"/>
          <w:sz w:val="24"/>
          <w:szCs w:val="24"/>
        </w:rPr>
      </w:pPr>
      <w:r w:rsidRPr="00BE356B">
        <w:rPr>
          <w:rStyle w:val="FontStyle15"/>
          <w:rFonts w:eastAsia="OpenSymbol"/>
          <w:sz w:val="24"/>
          <w:szCs w:val="24"/>
        </w:rPr>
        <w:t xml:space="preserve">На досуге. </w:t>
      </w:r>
      <w:proofErr w:type="spellStart"/>
      <w:r w:rsidRPr="00BE356B">
        <w:rPr>
          <w:rStyle w:val="FontStyle15"/>
          <w:rFonts w:eastAsia="OpenSymbol"/>
          <w:sz w:val="24"/>
          <w:szCs w:val="24"/>
        </w:rPr>
        <w:t>Вып</w:t>
      </w:r>
      <w:proofErr w:type="spellEnd"/>
      <w:r w:rsidRPr="00BE356B">
        <w:rPr>
          <w:rStyle w:val="FontStyle15"/>
          <w:rFonts w:eastAsia="OpenSymbol"/>
          <w:sz w:val="24"/>
          <w:szCs w:val="24"/>
        </w:rPr>
        <w:t xml:space="preserve">. 1 / Составитель Е. </w:t>
      </w:r>
      <w:proofErr w:type="spellStart"/>
      <w:r w:rsidRPr="00BE356B">
        <w:rPr>
          <w:rStyle w:val="FontStyle15"/>
          <w:rFonts w:eastAsia="OpenSymbol"/>
          <w:sz w:val="24"/>
          <w:szCs w:val="24"/>
        </w:rPr>
        <w:t>Рузаев</w:t>
      </w:r>
      <w:proofErr w:type="spellEnd"/>
      <w:r w:rsidRPr="00BE356B">
        <w:rPr>
          <w:rStyle w:val="FontStyle15"/>
          <w:rFonts w:eastAsia="OpenSymbol"/>
          <w:sz w:val="24"/>
          <w:szCs w:val="24"/>
        </w:rPr>
        <w:t>. М., 1982</w:t>
      </w:r>
    </w:p>
    <w:p w:rsidR="003B05E5" w:rsidRPr="00BE356B" w:rsidRDefault="003B05E5" w:rsidP="00BE356B">
      <w:pPr>
        <w:pStyle w:val="Style5"/>
        <w:widowControl/>
        <w:numPr>
          <w:ilvl w:val="0"/>
          <w:numId w:val="8"/>
        </w:numPr>
        <w:tabs>
          <w:tab w:val="num" w:pos="0"/>
          <w:tab w:val="left" w:pos="331"/>
          <w:tab w:val="left" w:pos="900"/>
          <w:tab w:val="left" w:pos="1134"/>
        </w:tabs>
        <w:ind w:left="0" w:firstLine="567"/>
        <w:jc w:val="both"/>
        <w:rPr>
          <w:rStyle w:val="FontStyle15"/>
          <w:rFonts w:eastAsia="OpenSymbol"/>
          <w:sz w:val="24"/>
          <w:szCs w:val="24"/>
        </w:rPr>
      </w:pPr>
      <w:r w:rsidRPr="00BE356B">
        <w:rPr>
          <w:rStyle w:val="FontStyle15"/>
          <w:rFonts w:eastAsia="OpenSymbol"/>
          <w:sz w:val="24"/>
          <w:szCs w:val="24"/>
        </w:rPr>
        <w:t xml:space="preserve">На досуге. </w:t>
      </w:r>
      <w:proofErr w:type="spellStart"/>
      <w:r w:rsidRPr="00BE356B">
        <w:rPr>
          <w:rStyle w:val="FontStyle15"/>
          <w:rFonts w:eastAsia="OpenSymbol"/>
          <w:sz w:val="24"/>
          <w:szCs w:val="24"/>
        </w:rPr>
        <w:t>Вып</w:t>
      </w:r>
      <w:proofErr w:type="spellEnd"/>
      <w:r w:rsidRPr="00BE356B">
        <w:rPr>
          <w:rStyle w:val="FontStyle15"/>
          <w:rFonts w:eastAsia="OpenSymbol"/>
          <w:sz w:val="24"/>
          <w:szCs w:val="24"/>
        </w:rPr>
        <w:t xml:space="preserve">. 2 / Составитель Г. </w:t>
      </w:r>
      <w:proofErr w:type="spellStart"/>
      <w:r w:rsidRPr="00BE356B">
        <w:rPr>
          <w:rStyle w:val="FontStyle15"/>
          <w:rFonts w:eastAsia="OpenSymbol"/>
          <w:sz w:val="24"/>
          <w:szCs w:val="24"/>
        </w:rPr>
        <w:t>Гарцман</w:t>
      </w:r>
      <w:proofErr w:type="spellEnd"/>
      <w:r w:rsidRPr="00BE356B">
        <w:rPr>
          <w:rStyle w:val="FontStyle15"/>
          <w:rFonts w:eastAsia="OpenSymbol"/>
          <w:sz w:val="24"/>
          <w:szCs w:val="24"/>
        </w:rPr>
        <w:t>. М., 1984</w:t>
      </w:r>
    </w:p>
    <w:p w:rsidR="003B05E5" w:rsidRPr="00BE356B" w:rsidRDefault="003B05E5" w:rsidP="00BE356B">
      <w:pPr>
        <w:pStyle w:val="Style5"/>
        <w:widowControl/>
        <w:numPr>
          <w:ilvl w:val="0"/>
          <w:numId w:val="8"/>
        </w:numPr>
        <w:tabs>
          <w:tab w:val="num" w:pos="0"/>
          <w:tab w:val="left" w:pos="331"/>
          <w:tab w:val="left" w:pos="900"/>
          <w:tab w:val="left" w:pos="1134"/>
        </w:tabs>
        <w:ind w:left="0" w:firstLine="567"/>
        <w:jc w:val="both"/>
        <w:rPr>
          <w:rStyle w:val="FontStyle15"/>
          <w:rFonts w:eastAsia="OpenSymbol"/>
          <w:sz w:val="24"/>
          <w:szCs w:val="24"/>
        </w:rPr>
      </w:pPr>
      <w:r w:rsidRPr="00BE356B">
        <w:rPr>
          <w:rStyle w:val="FontStyle15"/>
          <w:rFonts w:eastAsia="OpenSymbol"/>
          <w:sz w:val="24"/>
          <w:szCs w:val="24"/>
        </w:rPr>
        <w:t xml:space="preserve">На досуге. </w:t>
      </w:r>
      <w:proofErr w:type="spellStart"/>
      <w:r w:rsidRPr="00BE356B">
        <w:rPr>
          <w:rStyle w:val="FontStyle15"/>
          <w:rFonts w:eastAsia="OpenSymbol"/>
          <w:sz w:val="24"/>
          <w:szCs w:val="24"/>
        </w:rPr>
        <w:t>Вып</w:t>
      </w:r>
      <w:proofErr w:type="spellEnd"/>
      <w:r w:rsidRPr="00BE356B">
        <w:rPr>
          <w:rStyle w:val="FontStyle15"/>
          <w:rFonts w:eastAsia="OpenSymbol"/>
          <w:sz w:val="24"/>
          <w:szCs w:val="24"/>
        </w:rPr>
        <w:t xml:space="preserve">. 3 / Составитель В. </w:t>
      </w:r>
      <w:proofErr w:type="spellStart"/>
      <w:r w:rsidRPr="00BE356B">
        <w:rPr>
          <w:rStyle w:val="FontStyle15"/>
          <w:rFonts w:eastAsia="OpenSymbol"/>
          <w:sz w:val="24"/>
          <w:szCs w:val="24"/>
        </w:rPr>
        <w:t>Чунин</w:t>
      </w:r>
      <w:proofErr w:type="spellEnd"/>
      <w:r w:rsidRPr="00BE356B">
        <w:rPr>
          <w:rStyle w:val="FontStyle15"/>
          <w:rFonts w:eastAsia="OpenSymbol"/>
          <w:sz w:val="24"/>
          <w:szCs w:val="24"/>
        </w:rPr>
        <w:t>. М., 1985</w:t>
      </w:r>
    </w:p>
    <w:p w:rsidR="003B05E5" w:rsidRPr="00BE356B" w:rsidRDefault="003B05E5" w:rsidP="00BE356B">
      <w:pPr>
        <w:pStyle w:val="Style5"/>
        <w:widowControl/>
        <w:numPr>
          <w:ilvl w:val="0"/>
          <w:numId w:val="8"/>
        </w:numPr>
        <w:tabs>
          <w:tab w:val="num" w:pos="0"/>
          <w:tab w:val="left" w:pos="331"/>
          <w:tab w:val="left" w:pos="900"/>
          <w:tab w:val="left" w:pos="1134"/>
        </w:tabs>
        <w:ind w:left="0" w:firstLine="567"/>
        <w:jc w:val="both"/>
        <w:rPr>
          <w:rStyle w:val="FontStyle15"/>
          <w:rFonts w:eastAsia="OpenSymbol"/>
          <w:sz w:val="24"/>
          <w:szCs w:val="24"/>
        </w:rPr>
      </w:pPr>
      <w:r w:rsidRPr="00BE356B">
        <w:rPr>
          <w:rStyle w:val="FontStyle15"/>
          <w:rFonts w:eastAsia="OpenSymbol"/>
          <w:sz w:val="24"/>
          <w:szCs w:val="24"/>
        </w:rPr>
        <w:t xml:space="preserve">Начинающему домристу. </w:t>
      </w:r>
      <w:proofErr w:type="spellStart"/>
      <w:r w:rsidRPr="00BE356B">
        <w:rPr>
          <w:rStyle w:val="FontStyle15"/>
          <w:rFonts w:eastAsia="OpenSymbol"/>
          <w:sz w:val="24"/>
          <w:szCs w:val="24"/>
        </w:rPr>
        <w:t>Вып</w:t>
      </w:r>
      <w:proofErr w:type="spellEnd"/>
      <w:r w:rsidRPr="00BE356B">
        <w:rPr>
          <w:rStyle w:val="FontStyle15"/>
          <w:rFonts w:eastAsia="OpenSymbol"/>
          <w:sz w:val="24"/>
          <w:szCs w:val="24"/>
        </w:rPr>
        <w:t>. 1. М., 1969</w:t>
      </w:r>
    </w:p>
    <w:p w:rsidR="003B05E5" w:rsidRPr="00BE356B" w:rsidRDefault="003B05E5" w:rsidP="00BE356B">
      <w:pPr>
        <w:pStyle w:val="Style5"/>
        <w:widowControl/>
        <w:numPr>
          <w:ilvl w:val="0"/>
          <w:numId w:val="8"/>
        </w:numPr>
        <w:tabs>
          <w:tab w:val="num" w:pos="0"/>
          <w:tab w:val="left" w:pos="331"/>
          <w:tab w:val="left" w:pos="900"/>
          <w:tab w:val="left" w:pos="1134"/>
        </w:tabs>
        <w:ind w:left="0" w:firstLine="567"/>
        <w:jc w:val="both"/>
        <w:rPr>
          <w:rStyle w:val="FontStyle15"/>
          <w:rFonts w:eastAsia="OpenSymbol"/>
          <w:sz w:val="24"/>
          <w:szCs w:val="24"/>
        </w:rPr>
      </w:pPr>
      <w:r w:rsidRPr="00BE356B">
        <w:rPr>
          <w:rStyle w:val="FontStyle15"/>
          <w:rFonts w:eastAsia="OpenSymbol"/>
          <w:sz w:val="24"/>
          <w:szCs w:val="24"/>
        </w:rPr>
        <w:t>Нотная папка домриста №1,2,3,составительЧунини В.С.М. 2005</w:t>
      </w:r>
    </w:p>
    <w:p w:rsidR="003B05E5" w:rsidRPr="00BE356B" w:rsidRDefault="003B05E5" w:rsidP="00BE356B">
      <w:pPr>
        <w:pStyle w:val="Style5"/>
        <w:widowControl/>
        <w:numPr>
          <w:ilvl w:val="0"/>
          <w:numId w:val="8"/>
        </w:numPr>
        <w:tabs>
          <w:tab w:val="num" w:pos="0"/>
          <w:tab w:val="left" w:pos="331"/>
          <w:tab w:val="left" w:pos="900"/>
          <w:tab w:val="left" w:pos="1134"/>
        </w:tabs>
        <w:ind w:left="0" w:firstLine="567"/>
        <w:jc w:val="both"/>
        <w:rPr>
          <w:rStyle w:val="FontStyle15"/>
          <w:rFonts w:eastAsia="OpenSymbol"/>
          <w:sz w:val="24"/>
          <w:szCs w:val="24"/>
        </w:rPr>
      </w:pPr>
      <w:r w:rsidRPr="00BE356B">
        <w:rPr>
          <w:rStyle w:val="FontStyle15"/>
          <w:rFonts w:eastAsia="OpenSymbol"/>
          <w:sz w:val="24"/>
          <w:szCs w:val="24"/>
        </w:rPr>
        <w:t xml:space="preserve">Педагогический репертуар. </w:t>
      </w:r>
      <w:proofErr w:type="spellStart"/>
      <w:r w:rsidRPr="00BE356B">
        <w:rPr>
          <w:rStyle w:val="FontStyle15"/>
          <w:rFonts w:eastAsia="OpenSymbol"/>
          <w:sz w:val="24"/>
          <w:szCs w:val="24"/>
        </w:rPr>
        <w:t>Вып</w:t>
      </w:r>
      <w:proofErr w:type="spellEnd"/>
      <w:r w:rsidRPr="00BE356B">
        <w:rPr>
          <w:rStyle w:val="FontStyle15"/>
          <w:rFonts w:eastAsia="OpenSymbol"/>
          <w:sz w:val="24"/>
          <w:szCs w:val="24"/>
        </w:rPr>
        <w:t>. 1 / Составитель Е. Климов. М., 1967</w:t>
      </w:r>
    </w:p>
    <w:p w:rsidR="003B05E5" w:rsidRPr="00BE356B" w:rsidRDefault="003B05E5" w:rsidP="00BE356B">
      <w:pPr>
        <w:pStyle w:val="Style5"/>
        <w:widowControl/>
        <w:numPr>
          <w:ilvl w:val="0"/>
          <w:numId w:val="8"/>
        </w:numPr>
        <w:tabs>
          <w:tab w:val="num" w:pos="0"/>
          <w:tab w:val="left" w:pos="331"/>
          <w:tab w:val="left" w:pos="900"/>
          <w:tab w:val="left" w:pos="1134"/>
        </w:tabs>
        <w:ind w:left="0" w:firstLine="567"/>
        <w:jc w:val="both"/>
        <w:rPr>
          <w:rStyle w:val="FontStyle15"/>
          <w:rFonts w:eastAsia="OpenSymbol"/>
          <w:sz w:val="24"/>
          <w:szCs w:val="24"/>
        </w:rPr>
      </w:pPr>
      <w:r w:rsidRPr="00BE356B">
        <w:rPr>
          <w:rStyle w:val="FontStyle15"/>
          <w:rFonts w:eastAsia="OpenSymbol"/>
          <w:sz w:val="24"/>
          <w:szCs w:val="24"/>
        </w:rPr>
        <w:t xml:space="preserve">Педагогический репертуар. </w:t>
      </w:r>
      <w:proofErr w:type="spellStart"/>
      <w:r w:rsidRPr="00BE356B">
        <w:rPr>
          <w:rStyle w:val="FontStyle15"/>
          <w:rFonts w:eastAsia="OpenSymbol"/>
          <w:sz w:val="24"/>
          <w:szCs w:val="24"/>
        </w:rPr>
        <w:t>Вып</w:t>
      </w:r>
      <w:proofErr w:type="spellEnd"/>
      <w:r w:rsidRPr="00BE356B">
        <w:rPr>
          <w:rStyle w:val="FontStyle15"/>
          <w:rFonts w:eastAsia="OpenSymbol"/>
          <w:sz w:val="24"/>
          <w:szCs w:val="24"/>
        </w:rPr>
        <w:t>. 5 / Составитель А. Александров. М., 1969</w:t>
      </w:r>
    </w:p>
    <w:p w:rsidR="003B05E5" w:rsidRPr="00BE356B" w:rsidRDefault="003B05E5" w:rsidP="00BE356B">
      <w:pPr>
        <w:pStyle w:val="Style5"/>
        <w:widowControl/>
        <w:numPr>
          <w:ilvl w:val="0"/>
          <w:numId w:val="8"/>
        </w:numPr>
        <w:tabs>
          <w:tab w:val="num" w:pos="0"/>
          <w:tab w:val="left" w:pos="331"/>
          <w:tab w:val="left" w:pos="900"/>
          <w:tab w:val="left" w:pos="1134"/>
        </w:tabs>
        <w:ind w:left="0" w:firstLine="567"/>
        <w:jc w:val="both"/>
        <w:rPr>
          <w:rStyle w:val="FontStyle15"/>
          <w:rFonts w:eastAsia="OpenSymbol"/>
          <w:sz w:val="24"/>
          <w:szCs w:val="24"/>
        </w:rPr>
      </w:pPr>
      <w:r w:rsidRPr="00BE356B">
        <w:rPr>
          <w:rStyle w:val="FontStyle15"/>
          <w:rFonts w:eastAsia="OpenSymbol"/>
          <w:sz w:val="24"/>
          <w:szCs w:val="24"/>
        </w:rPr>
        <w:t xml:space="preserve">Педагогический репертуар. 1-2 класс ДМШ. </w:t>
      </w:r>
      <w:proofErr w:type="spellStart"/>
      <w:r w:rsidRPr="00BE356B">
        <w:rPr>
          <w:rStyle w:val="FontStyle15"/>
          <w:rFonts w:eastAsia="OpenSymbol"/>
          <w:sz w:val="24"/>
          <w:szCs w:val="24"/>
        </w:rPr>
        <w:t>Вып</w:t>
      </w:r>
      <w:proofErr w:type="spellEnd"/>
      <w:r w:rsidRPr="00BE356B">
        <w:rPr>
          <w:rStyle w:val="FontStyle15"/>
          <w:rFonts w:eastAsia="OpenSymbol"/>
          <w:sz w:val="24"/>
          <w:szCs w:val="24"/>
        </w:rPr>
        <w:t>. 1 /Составитель Е. Климов. М., 1972</w:t>
      </w:r>
    </w:p>
    <w:p w:rsidR="003B05E5" w:rsidRPr="00BE356B" w:rsidRDefault="003B05E5" w:rsidP="00BE356B">
      <w:pPr>
        <w:pStyle w:val="Style5"/>
        <w:widowControl/>
        <w:numPr>
          <w:ilvl w:val="0"/>
          <w:numId w:val="8"/>
        </w:numPr>
        <w:tabs>
          <w:tab w:val="num" w:pos="0"/>
          <w:tab w:val="left" w:pos="331"/>
          <w:tab w:val="left" w:pos="1134"/>
        </w:tabs>
        <w:ind w:left="0" w:firstLine="567"/>
        <w:jc w:val="both"/>
        <w:rPr>
          <w:rStyle w:val="FontStyle15"/>
          <w:rFonts w:eastAsia="OpenSymbol"/>
          <w:sz w:val="24"/>
          <w:szCs w:val="24"/>
        </w:rPr>
      </w:pPr>
      <w:r w:rsidRPr="00BE356B">
        <w:rPr>
          <w:rStyle w:val="FontStyle15"/>
          <w:rFonts w:eastAsia="OpenSymbol"/>
          <w:sz w:val="24"/>
          <w:szCs w:val="24"/>
        </w:rPr>
        <w:t xml:space="preserve">Педагогический репертуар. 1-2 класс ДМШ. </w:t>
      </w:r>
      <w:proofErr w:type="spellStart"/>
      <w:r w:rsidRPr="00BE356B">
        <w:rPr>
          <w:rStyle w:val="FontStyle15"/>
          <w:rFonts w:eastAsia="OpenSymbol"/>
          <w:sz w:val="24"/>
          <w:szCs w:val="24"/>
        </w:rPr>
        <w:t>Вып</w:t>
      </w:r>
      <w:proofErr w:type="spellEnd"/>
      <w:r w:rsidRPr="00BE356B">
        <w:rPr>
          <w:rStyle w:val="FontStyle15"/>
          <w:rFonts w:eastAsia="OpenSymbol"/>
          <w:sz w:val="24"/>
          <w:szCs w:val="24"/>
        </w:rPr>
        <w:t>. 2/Составитель А. Александров. М., 1977</w:t>
      </w:r>
    </w:p>
    <w:p w:rsidR="003B05E5" w:rsidRPr="00BE356B" w:rsidRDefault="003B05E5" w:rsidP="00BE356B">
      <w:pPr>
        <w:pStyle w:val="Style5"/>
        <w:widowControl/>
        <w:numPr>
          <w:ilvl w:val="0"/>
          <w:numId w:val="8"/>
        </w:numPr>
        <w:tabs>
          <w:tab w:val="num" w:pos="0"/>
          <w:tab w:val="left" w:pos="365"/>
          <w:tab w:val="left" w:pos="1134"/>
        </w:tabs>
        <w:ind w:left="0" w:firstLine="567"/>
        <w:jc w:val="both"/>
        <w:rPr>
          <w:rStyle w:val="FontStyle15"/>
          <w:rFonts w:eastAsia="OpenSymbol"/>
          <w:sz w:val="24"/>
          <w:szCs w:val="24"/>
        </w:rPr>
      </w:pPr>
      <w:r w:rsidRPr="00BE356B">
        <w:rPr>
          <w:rStyle w:val="FontStyle15"/>
          <w:rFonts w:eastAsia="OpenSymbol"/>
          <w:sz w:val="24"/>
          <w:szCs w:val="24"/>
        </w:rPr>
        <w:t xml:space="preserve">Педагогический репертуар. 1-2 класс ДМШ. </w:t>
      </w:r>
      <w:proofErr w:type="spellStart"/>
      <w:r w:rsidRPr="00BE356B">
        <w:rPr>
          <w:rStyle w:val="FontStyle15"/>
          <w:rFonts w:eastAsia="OpenSymbol"/>
          <w:sz w:val="24"/>
          <w:szCs w:val="24"/>
        </w:rPr>
        <w:t>Вып</w:t>
      </w:r>
      <w:proofErr w:type="spellEnd"/>
      <w:r w:rsidRPr="00BE356B">
        <w:rPr>
          <w:rStyle w:val="FontStyle15"/>
          <w:rFonts w:eastAsia="OpenSymbol"/>
          <w:sz w:val="24"/>
          <w:szCs w:val="24"/>
        </w:rPr>
        <w:t>. 5/Составитель А. Александров. М., 1982</w:t>
      </w:r>
    </w:p>
    <w:p w:rsidR="003B05E5" w:rsidRPr="00BE356B" w:rsidRDefault="003B05E5" w:rsidP="00BE356B">
      <w:pPr>
        <w:pStyle w:val="Style5"/>
        <w:widowControl/>
        <w:numPr>
          <w:ilvl w:val="0"/>
          <w:numId w:val="8"/>
        </w:numPr>
        <w:tabs>
          <w:tab w:val="num" w:pos="0"/>
          <w:tab w:val="left" w:pos="365"/>
          <w:tab w:val="left" w:pos="1134"/>
        </w:tabs>
        <w:ind w:left="0" w:firstLine="567"/>
        <w:jc w:val="both"/>
        <w:rPr>
          <w:rStyle w:val="FontStyle15"/>
          <w:rFonts w:eastAsia="OpenSymbol"/>
          <w:sz w:val="24"/>
          <w:szCs w:val="24"/>
        </w:rPr>
      </w:pPr>
      <w:r w:rsidRPr="00BE356B">
        <w:rPr>
          <w:rStyle w:val="FontStyle15"/>
          <w:rFonts w:eastAsia="OpenSymbol"/>
          <w:sz w:val="24"/>
          <w:szCs w:val="24"/>
        </w:rPr>
        <w:t xml:space="preserve">Педагогический репертуар. 3-5 класс ДМШ. </w:t>
      </w:r>
      <w:proofErr w:type="spellStart"/>
      <w:r w:rsidRPr="00BE356B">
        <w:rPr>
          <w:rStyle w:val="FontStyle15"/>
          <w:rFonts w:eastAsia="OpenSymbol"/>
          <w:sz w:val="24"/>
          <w:szCs w:val="24"/>
        </w:rPr>
        <w:t>Вып</w:t>
      </w:r>
      <w:proofErr w:type="spellEnd"/>
      <w:r w:rsidRPr="00BE356B">
        <w:rPr>
          <w:rStyle w:val="FontStyle15"/>
          <w:rFonts w:eastAsia="OpenSymbol"/>
          <w:sz w:val="24"/>
          <w:szCs w:val="24"/>
        </w:rPr>
        <w:t xml:space="preserve">. 1/Составители А. Александров и </w:t>
      </w:r>
      <w:r w:rsidRPr="00BE356B">
        <w:rPr>
          <w:rStyle w:val="FontStyle15"/>
          <w:rFonts w:eastAsia="OpenSymbol"/>
          <w:sz w:val="24"/>
          <w:szCs w:val="24"/>
        </w:rPr>
        <w:br/>
        <w:t>Е. Климов. М., 1973</w:t>
      </w:r>
    </w:p>
    <w:p w:rsidR="003B05E5" w:rsidRPr="00BE356B" w:rsidRDefault="003B05E5" w:rsidP="00BE356B">
      <w:pPr>
        <w:pStyle w:val="Style5"/>
        <w:widowControl/>
        <w:numPr>
          <w:ilvl w:val="0"/>
          <w:numId w:val="8"/>
        </w:numPr>
        <w:tabs>
          <w:tab w:val="num" w:pos="0"/>
          <w:tab w:val="left" w:pos="365"/>
          <w:tab w:val="left" w:pos="1134"/>
        </w:tabs>
        <w:ind w:left="0" w:firstLine="567"/>
        <w:jc w:val="both"/>
        <w:rPr>
          <w:rStyle w:val="FontStyle15"/>
          <w:rFonts w:eastAsia="OpenSymbol"/>
          <w:sz w:val="24"/>
          <w:szCs w:val="24"/>
        </w:rPr>
      </w:pPr>
      <w:r w:rsidRPr="00BE356B">
        <w:rPr>
          <w:rStyle w:val="FontStyle15"/>
          <w:rFonts w:eastAsia="OpenSymbol"/>
          <w:sz w:val="24"/>
          <w:szCs w:val="24"/>
        </w:rPr>
        <w:t xml:space="preserve">Педагогический репертуар. 3-5 класс ДМШ. </w:t>
      </w:r>
      <w:proofErr w:type="spellStart"/>
      <w:r w:rsidRPr="00BE356B">
        <w:rPr>
          <w:rStyle w:val="FontStyle15"/>
          <w:rFonts w:eastAsia="OpenSymbol"/>
          <w:sz w:val="24"/>
          <w:szCs w:val="24"/>
        </w:rPr>
        <w:t>Вып</w:t>
      </w:r>
      <w:proofErr w:type="spellEnd"/>
      <w:r w:rsidRPr="00BE356B">
        <w:rPr>
          <w:rStyle w:val="FontStyle15"/>
          <w:rFonts w:eastAsia="OpenSymbol"/>
          <w:sz w:val="24"/>
          <w:szCs w:val="24"/>
        </w:rPr>
        <w:t>. 2/Составитель А. Александров. М., 1977</w:t>
      </w:r>
    </w:p>
    <w:p w:rsidR="003B05E5" w:rsidRPr="00BE356B" w:rsidRDefault="003B05E5" w:rsidP="00BE356B">
      <w:pPr>
        <w:pStyle w:val="Style5"/>
        <w:widowControl/>
        <w:numPr>
          <w:ilvl w:val="0"/>
          <w:numId w:val="8"/>
        </w:numPr>
        <w:tabs>
          <w:tab w:val="num" w:pos="0"/>
          <w:tab w:val="left" w:pos="365"/>
          <w:tab w:val="left" w:pos="1134"/>
        </w:tabs>
        <w:ind w:left="0" w:firstLine="567"/>
        <w:jc w:val="both"/>
        <w:rPr>
          <w:rStyle w:val="FontStyle15"/>
          <w:rFonts w:eastAsia="OpenSymbol"/>
          <w:sz w:val="24"/>
          <w:szCs w:val="24"/>
        </w:rPr>
      </w:pPr>
      <w:r w:rsidRPr="00BE356B">
        <w:rPr>
          <w:rStyle w:val="FontStyle15"/>
          <w:rFonts w:eastAsia="OpenSymbol"/>
          <w:sz w:val="24"/>
          <w:szCs w:val="24"/>
        </w:rPr>
        <w:t>Педагогический репертуар. 3-5 класс ДМШ. М., 1982</w:t>
      </w:r>
    </w:p>
    <w:p w:rsidR="003B05E5" w:rsidRPr="00BE356B" w:rsidRDefault="003B05E5" w:rsidP="00BE356B">
      <w:pPr>
        <w:pStyle w:val="Style5"/>
        <w:widowControl/>
        <w:numPr>
          <w:ilvl w:val="0"/>
          <w:numId w:val="8"/>
        </w:numPr>
        <w:tabs>
          <w:tab w:val="num" w:pos="0"/>
          <w:tab w:val="left" w:pos="365"/>
          <w:tab w:val="left" w:pos="1134"/>
        </w:tabs>
        <w:ind w:left="0" w:firstLine="567"/>
        <w:jc w:val="both"/>
        <w:rPr>
          <w:rStyle w:val="FontStyle15"/>
          <w:rFonts w:eastAsia="OpenSymbol"/>
          <w:sz w:val="24"/>
          <w:szCs w:val="24"/>
        </w:rPr>
      </w:pPr>
      <w:r w:rsidRPr="00BE356B">
        <w:rPr>
          <w:rStyle w:val="FontStyle15"/>
          <w:rFonts w:eastAsia="OpenSymbol"/>
          <w:sz w:val="24"/>
          <w:szCs w:val="24"/>
        </w:rPr>
        <w:t xml:space="preserve">Педагогический репертуар. </w:t>
      </w:r>
      <w:proofErr w:type="spellStart"/>
      <w:r w:rsidRPr="00BE356B">
        <w:rPr>
          <w:rStyle w:val="FontStyle15"/>
          <w:rFonts w:eastAsia="OpenSymbol"/>
          <w:sz w:val="24"/>
          <w:szCs w:val="24"/>
        </w:rPr>
        <w:t>Вып</w:t>
      </w:r>
      <w:proofErr w:type="spellEnd"/>
      <w:r w:rsidRPr="00BE356B">
        <w:rPr>
          <w:rStyle w:val="FontStyle15"/>
          <w:rFonts w:eastAsia="OpenSymbol"/>
          <w:sz w:val="24"/>
          <w:szCs w:val="24"/>
        </w:rPr>
        <w:t>. 1. Для музыкальных училищ/Состави</w:t>
      </w:r>
      <w:r w:rsidRPr="00BE356B">
        <w:rPr>
          <w:rStyle w:val="FontStyle15"/>
          <w:rFonts w:eastAsia="OpenSymbol"/>
          <w:sz w:val="24"/>
          <w:szCs w:val="24"/>
        </w:rPr>
        <w:softHyphen/>
        <w:t xml:space="preserve">тель </w:t>
      </w:r>
      <w:r w:rsidRPr="00BE356B">
        <w:rPr>
          <w:rStyle w:val="FontStyle15"/>
          <w:rFonts w:eastAsia="OpenSymbol"/>
          <w:sz w:val="24"/>
          <w:szCs w:val="24"/>
        </w:rPr>
        <w:br/>
        <w:t>А. Александров. М., 1968</w:t>
      </w:r>
    </w:p>
    <w:p w:rsidR="003B05E5" w:rsidRPr="00BE356B" w:rsidRDefault="003B05E5" w:rsidP="00BE356B">
      <w:pPr>
        <w:pStyle w:val="Style5"/>
        <w:widowControl/>
        <w:numPr>
          <w:ilvl w:val="0"/>
          <w:numId w:val="8"/>
        </w:numPr>
        <w:tabs>
          <w:tab w:val="num" w:pos="0"/>
          <w:tab w:val="left" w:pos="365"/>
          <w:tab w:val="left" w:pos="1134"/>
        </w:tabs>
        <w:ind w:left="0" w:firstLine="567"/>
        <w:jc w:val="both"/>
        <w:rPr>
          <w:rStyle w:val="FontStyle15"/>
          <w:rFonts w:eastAsia="OpenSymbol"/>
          <w:sz w:val="24"/>
          <w:szCs w:val="24"/>
        </w:rPr>
      </w:pPr>
      <w:r w:rsidRPr="00BE356B">
        <w:rPr>
          <w:rStyle w:val="FontStyle15"/>
          <w:rFonts w:eastAsia="OpenSymbol"/>
          <w:sz w:val="24"/>
          <w:szCs w:val="24"/>
        </w:rPr>
        <w:t xml:space="preserve">Педагогический репертуар. </w:t>
      </w:r>
      <w:proofErr w:type="spellStart"/>
      <w:r w:rsidRPr="00BE356B">
        <w:rPr>
          <w:rStyle w:val="FontStyle15"/>
          <w:rFonts w:eastAsia="OpenSymbol"/>
          <w:sz w:val="24"/>
          <w:szCs w:val="24"/>
        </w:rPr>
        <w:t>Вып</w:t>
      </w:r>
      <w:proofErr w:type="spellEnd"/>
      <w:r w:rsidRPr="00BE356B">
        <w:rPr>
          <w:rStyle w:val="FontStyle15"/>
          <w:rFonts w:eastAsia="OpenSymbol"/>
          <w:sz w:val="24"/>
          <w:szCs w:val="24"/>
        </w:rPr>
        <w:t>. 2. Для музыкальных училищ/Состави</w:t>
      </w:r>
      <w:r w:rsidRPr="00BE356B">
        <w:rPr>
          <w:rStyle w:val="FontStyle15"/>
          <w:rFonts w:eastAsia="OpenSymbol"/>
          <w:sz w:val="24"/>
          <w:szCs w:val="24"/>
        </w:rPr>
        <w:softHyphen/>
        <w:t xml:space="preserve">тель </w:t>
      </w:r>
      <w:r w:rsidRPr="00BE356B">
        <w:rPr>
          <w:rStyle w:val="FontStyle15"/>
          <w:rFonts w:eastAsia="OpenSymbol"/>
          <w:sz w:val="24"/>
          <w:szCs w:val="24"/>
        </w:rPr>
        <w:br/>
        <w:t>А. Александров. М., 1968</w:t>
      </w:r>
    </w:p>
    <w:p w:rsidR="003B05E5" w:rsidRPr="00BE356B" w:rsidRDefault="003B05E5" w:rsidP="00BE356B">
      <w:pPr>
        <w:pStyle w:val="Style5"/>
        <w:widowControl/>
        <w:numPr>
          <w:ilvl w:val="0"/>
          <w:numId w:val="8"/>
        </w:numPr>
        <w:tabs>
          <w:tab w:val="num" w:pos="0"/>
          <w:tab w:val="left" w:pos="365"/>
          <w:tab w:val="left" w:pos="1134"/>
        </w:tabs>
        <w:ind w:left="0" w:firstLine="567"/>
        <w:jc w:val="both"/>
        <w:rPr>
          <w:rStyle w:val="FontStyle15"/>
          <w:rFonts w:eastAsia="OpenSymbol"/>
          <w:sz w:val="24"/>
          <w:szCs w:val="24"/>
        </w:rPr>
      </w:pPr>
      <w:r w:rsidRPr="00BE356B">
        <w:rPr>
          <w:rStyle w:val="FontStyle15"/>
          <w:rFonts w:eastAsia="OpenSymbol"/>
          <w:sz w:val="24"/>
          <w:szCs w:val="24"/>
        </w:rPr>
        <w:t xml:space="preserve">Педагогический репертуар. </w:t>
      </w:r>
      <w:proofErr w:type="spellStart"/>
      <w:r w:rsidRPr="00BE356B">
        <w:rPr>
          <w:rStyle w:val="FontStyle15"/>
          <w:rFonts w:eastAsia="OpenSymbol"/>
          <w:sz w:val="24"/>
          <w:szCs w:val="24"/>
        </w:rPr>
        <w:t>Вып</w:t>
      </w:r>
      <w:proofErr w:type="spellEnd"/>
      <w:r w:rsidRPr="00BE356B">
        <w:rPr>
          <w:rStyle w:val="FontStyle15"/>
          <w:rFonts w:eastAsia="OpenSymbol"/>
          <w:sz w:val="24"/>
          <w:szCs w:val="24"/>
        </w:rPr>
        <w:t>. 3. Для музыкальных училищ / Состави</w:t>
      </w:r>
      <w:r w:rsidRPr="00BE356B">
        <w:rPr>
          <w:rStyle w:val="FontStyle15"/>
          <w:rFonts w:eastAsia="OpenSymbol"/>
          <w:sz w:val="24"/>
          <w:szCs w:val="24"/>
        </w:rPr>
        <w:softHyphen/>
        <w:t xml:space="preserve">тель </w:t>
      </w:r>
      <w:r w:rsidRPr="00BE356B">
        <w:rPr>
          <w:rStyle w:val="FontStyle15"/>
          <w:rFonts w:eastAsia="OpenSymbol"/>
          <w:sz w:val="24"/>
          <w:szCs w:val="24"/>
        </w:rPr>
        <w:br/>
        <w:t>А. Александров. М., 1970</w:t>
      </w:r>
    </w:p>
    <w:p w:rsidR="003B05E5" w:rsidRPr="00BE356B" w:rsidRDefault="003B05E5" w:rsidP="00BE356B">
      <w:pPr>
        <w:pStyle w:val="Style5"/>
        <w:widowControl/>
        <w:numPr>
          <w:ilvl w:val="0"/>
          <w:numId w:val="8"/>
        </w:numPr>
        <w:tabs>
          <w:tab w:val="num" w:pos="0"/>
          <w:tab w:val="left" w:pos="365"/>
          <w:tab w:val="left" w:pos="1134"/>
        </w:tabs>
        <w:ind w:left="0" w:firstLine="567"/>
        <w:jc w:val="both"/>
        <w:rPr>
          <w:rStyle w:val="FontStyle15"/>
          <w:rFonts w:eastAsia="OpenSymbol"/>
          <w:sz w:val="24"/>
          <w:szCs w:val="24"/>
        </w:rPr>
      </w:pPr>
      <w:r w:rsidRPr="00BE356B">
        <w:rPr>
          <w:rStyle w:val="FontStyle15"/>
          <w:rFonts w:eastAsia="OpenSymbol"/>
          <w:sz w:val="24"/>
          <w:szCs w:val="24"/>
        </w:rPr>
        <w:lastRenderedPageBreak/>
        <w:t xml:space="preserve">Педагогический репертуар. </w:t>
      </w:r>
      <w:proofErr w:type="spellStart"/>
      <w:r w:rsidRPr="00BE356B">
        <w:rPr>
          <w:rStyle w:val="FontStyle15"/>
          <w:rFonts w:eastAsia="OpenSymbol"/>
          <w:sz w:val="24"/>
          <w:szCs w:val="24"/>
        </w:rPr>
        <w:t>Вып</w:t>
      </w:r>
      <w:proofErr w:type="spellEnd"/>
      <w:r w:rsidRPr="00BE356B">
        <w:rPr>
          <w:rStyle w:val="FontStyle15"/>
          <w:rFonts w:eastAsia="OpenSymbol"/>
          <w:sz w:val="24"/>
          <w:szCs w:val="24"/>
        </w:rPr>
        <w:t xml:space="preserve">. 1. 1—2 курс музыкальных училищ/ Составитель </w:t>
      </w:r>
      <w:r w:rsidRPr="00BE356B">
        <w:rPr>
          <w:rStyle w:val="FontStyle15"/>
          <w:rFonts w:eastAsia="OpenSymbol"/>
          <w:sz w:val="24"/>
          <w:szCs w:val="24"/>
        </w:rPr>
        <w:br/>
        <w:t>А. Александров. М., 1976</w:t>
      </w:r>
    </w:p>
    <w:p w:rsidR="003B05E5" w:rsidRPr="00BE356B" w:rsidRDefault="003B05E5" w:rsidP="00BE356B">
      <w:pPr>
        <w:pStyle w:val="Style5"/>
        <w:widowControl/>
        <w:numPr>
          <w:ilvl w:val="0"/>
          <w:numId w:val="8"/>
        </w:numPr>
        <w:tabs>
          <w:tab w:val="num" w:pos="0"/>
          <w:tab w:val="left" w:pos="365"/>
          <w:tab w:val="left" w:pos="1134"/>
        </w:tabs>
        <w:ind w:left="0" w:firstLine="567"/>
        <w:jc w:val="both"/>
        <w:rPr>
          <w:rStyle w:val="FontStyle15"/>
          <w:rFonts w:eastAsia="OpenSymbol"/>
          <w:sz w:val="24"/>
          <w:szCs w:val="24"/>
        </w:rPr>
      </w:pPr>
      <w:r w:rsidRPr="00BE356B">
        <w:rPr>
          <w:rStyle w:val="FontStyle15"/>
          <w:rFonts w:eastAsia="OpenSymbol"/>
          <w:sz w:val="24"/>
          <w:szCs w:val="24"/>
        </w:rPr>
        <w:t xml:space="preserve">Педагогический репертуар. </w:t>
      </w:r>
      <w:proofErr w:type="spellStart"/>
      <w:r w:rsidRPr="00BE356B">
        <w:rPr>
          <w:rStyle w:val="FontStyle15"/>
          <w:rFonts w:eastAsia="OpenSymbol"/>
          <w:sz w:val="24"/>
          <w:szCs w:val="24"/>
        </w:rPr>
        <w:t>Вып</w:t>
      </w:r>
      <w:proofErr w:type="spellEnd"/>
      <w:r w:rsidRPr="00BE356B">
        <w:rPr>
          <w:rStyle w:val="FontStyle15"/>
          <w:rFonts w:eastAsia="OpenSymbol"/>
          <w:sz w:val="24"/>
          <w:szCs w:val="24"/>
        </w:rPr>
        <w:t xml:space="preserve">. 1. 3—4 курс музыкальных училищ/ Составитель </w:t>
      </w:r>
      <w:r w:rsidRPr="00BE356B">
        <w:rPr>
          <w:rStyle w:val="FontStyle15"/>
          <w:rFonts w:eastAsia="OpenSymbol"/>
          <w:sz w:val="24"/>
          <w:szCs w:val="24"/>
        </w:rPr>
        <w:br/>
        <w:t>А. Александров. М., 1976</w:t>
      </w:r>
    </w:p>
    <w:p w:rsidR="003B05E5" w:rsidRPr="00BE356B" w:rsidRDefault="003B05E5" w:rsidP="00BE356B">
      <w:pPr>
        <w:pStyle w:val="Style5"/>
        <w:widowControl/>
        <w:numPr>
          <w:ilvl w:val="0"/>
          <w:numId w:val="8"/>
        </w:numPr>
        <w:tabs>
          <w:tab w:val="num" w:pos="0"/>
          <w:tab w:val="left" w:pos="365"/>
          <w:tab w:val="left" w:pos="1134"/>
        </w:tabs>
        <w:ind w:left="0" w:firstLine="567"/>
        <w:jc w:val="both"/>
        <w:rPr>
          <w:rStyle w:val="FontStyle15"/>
          <w:rFonts w:eastAsia="OpenSymbol"/>
          <w:sz w:val="24"/>
          <w:szCs w:val="24"/>
        </w:rPr>
      </w:pPr>
      <w:r w:rsidRPr="00BE356B">
        <w:rPr>
          <w:rStyle w:val="FontStyle15"/>
          <w:rFonts w:eastAsia="OpenSymbol"/>
          <w:sz w:val="24"/>
          <w:szCs w:val="24"/>
        </w:rPr>
        <w:t xml:space="preserve">Педагогический репертуар. </w:t>
      </w:r>
      <w:proofErr w:type="spellStart"/>
      <w:r w:rsidRPr="00BE356B">
        <w:rPr>
          <w:rStyle w:val="FontStyle15"/>
          <w:rFonts w:eastAsia="OpenSymbol"/>
          <w:sz w:val="24"/>
          <w:szCs w:val="24"/>
        </w:rPr>
        <w:t>Вып</w:t>
      </w:r>
      <w:proofErr w:type="spellEnd"/>
      <w:r w:rsidRPr="00BE356B">
        <w:rPr>
          <w:rStyle w:val="FontStyle15"/>
          <w:rFonts w:eastAsia="OpenSymbol"/>
          <w:sz w:val="24"/>
          <w:szCs w:val="24"/>
        </w:rPr>
        <w:t xml:space="preserve">. 2. 3—4 курс музыкальных училищ/ Составитель </w:t>
      </w:r>
      <w:r w:rsidRPr="00BE356B">
        <w:rPr>
          <w:rStyle w:val="FontStyle15"/>
          <w:rFonts w:eastAsia="OpenSymbol"/>
          <w:sz w:val="24"/>
          <w:szCs w:val="24"/>
        </w:rPr>
        <w:br/>
        <w:t>А. Александров. М., 1978</w:t>
      </w:r>
    </w:p>
    <w:p w:rsidR="003B05E5" w:rsidRPr="00BE356B" w:rsidRDefault="003B05E5" w:rsidP="00BE356B">
      <w:pPr>
        <w:pStyle w:val="Style5"/>
        <w:widowControl/>
        <w:numPr>
          <w:ilvl w:val="0"/>
          <w:numId w:val="8"/>
        </w:numPr>
        <w:tabs>
          <w:tab w:val="num" w:pos="0"/>
          <w:tab w:val="left" w:pos="365"/>
          <w:tab w:val="left" w:pos="1134"/>
        </w:tabs>
        <w:ind w:left="0" w:firstLine="567"/>
        <w:jc w:val="both"/>
        <w:rPr>
          <w:rStyle w:val="FontStyle15"/>
          <w:rFonts w:eastAsia="OpenSymbol"/>
          <w:sz w:val="24"/>
          <w:szCs w:val="24"/>
        </w:rPr>
      </w:pPr>
      <w:r w:rsidRPr="00BE356B">
        <w:rPr>
          <w:rStyle w:val="FontStyle15"/>
          <w:rFonts w:eastAsia="OpenSymbol"/>
          <w:sz w:val="24"/>
          <w:szCs w:val="24"/>
        </w:rPr>
        <w:t xml:space="preserve">Педагогический репертуар домриста. </w:t>
      </w:r>
      <w:proofErr w:type="spellStart"/>
      <w:r w:rsidRPr="00BE356B">
        <w:rPr>
          <w:rStyle w:val="FontStyle15"/>
          <w:rFonts w:eastAsia="OpenSymbol"/>
          <w:sz w:val="24"/>
          <w:szCs w:val="24"/>
        </w:rPr>
        <w:t>Вып</w:t>
      </w:r>
      <w:proofErr w:type="spellEnd"/>
      <w:r w:rsidRPr="00BE356B">
        <w:rPr>
          <w:rStyle w:val="FontStyle15"/>
          <w:rFonts w:eastAsia="OpenSymbol"/>
          <w:sz w:val="24"/>
          <w:szCs w:val="24"/>
        </w:rPr>
        <w:t>. 3. 3-4 курс музыкальных училищ. М., 1982</w:t>
      </w:r>
    </w:p>
    <w:p w:rsidR="003B05E5" w:rsidRPr="00BE356B" w:rsidRDefault="003B05E5" w:rsidP="00BE356B">
      <w:pPr>
        <w:pStyle w:val="Style5"/>
        <w:widowControl/>
        <w:numPr>
          <w:ilvl w:val="0"/>
          <w:numId w:val="8"/>
        </w:numPr>
        <w:tabs>
          <w:tab w:val="num" w:pos="0"/>
          <w:tab w:val="left" w:pos="379"/>
          <w:tab w:val="left" w:pos="900"/>
          <w:tab w:val="left" w:pos="1134"/>
        </w:tabs>
        <w:ind w:left="0" w:firstLine="567"/>
        <w:jc w:val="both"/>
        <w:rPr>
          <w:rStyle w:val="FontStyle15"/>
          <w:rFonts w:eastAsia="OpenSymbol"/>
          <w:sz w:val="24"/>
          <w:szCs w:val="24"/>
        </w:rPr>
      </w:pPr>
      <w:r w:rsidRPr="00BE356B">
        <w:rPr>
          <w:rStyle w:val="FontStyle15"/>
          <w:rFonts w:eastAsia="OpenSymbol"/>
          <w:sz w:val="24"/>
          <w:szCs w:val="24"/>
        </w:rPr>
        <w:t xml:space="preserve">Педагогический репертуар домриста / Составитель И. </w:t>
      </w:r>
      <w:proofErr w:type="spellStart"/>
      <w:r w:rsidRPr="00BE356B">
        <w:rPr>
          <w:rStyle w:val="FontStyle15"/>
          <w:rFonts w:eastAsia="OpenSymbol"/>
          <w:sz w:val="24"/>
          <w:szCs w:val="24"/>
        </w:rPr>
        <w:t>Шитенков</w:t>
      </w:r>
      <w:proofErr w:type="spellEnd"/>
      <w:r w:rsidRPr="00BE356B">
        <w:rPr>
          <w:rStyle w:val="FontStyle15"/>
          <w:rFonts w:eastAsia="OpenSymbol"/>
          <w:sz w:val="24"/>
          <w:szCs w:val="24"/>
        </w:rPr>
        <w:t>. М., 1985</w:t>
      </w:r>
    </w:p>
    <w:p w:rsidR="003B05E5" w:rsidRPr="00BE356B" w:rsidRDefault="003B05E5" w:rsidP="00BE356B">
      <w:pPr>
        <w:pStyle w:val="Style5"/>
        <w:widowControl/>
        <w:numPr>
          <w:ilvl w:val="0"/>
          <w:numId w:val="8"/>
        </w:numPr>
        <w:tabs>
          <w:tab w:val="num" w:pos="0"/>
          <w:tab w:val="left" w:pos="379"/>
          <w:tab w:val="left" w:pos="900"/>
          <w:tab w:val="left" w:pos="1134"/>
        </w:tabs>
        <w:ind w:left="0" w:firstLine="567"/>
        <w:jc w:val="both"/>
        <w:rPr>
          <w:rStyle w:val="FontStyle15"/>
          <w:rFonts w:eastAsia="OpenSymbol"/>
          <w:sz w:val="24"/>
          <w:szCs w:val="24"/>
        </w:rPr>
      </w:pPr>
      <w:r w:rsidRPr="00BE356B">
        <w:rPr>
          <w:rStyle w:val="FontStyle15"/>
          <w:rFonts w:eastAsia="OpenSymbol"/>
          <w:sz w:val="24"/>
          <w:szCs w:val="24"/>
        </w:rPr>
        <w:t xml:space="preserve">Первые шаги. </w:t>
      </w:r>
      <w:proofErr w:type="spellStart"/>
      <w:r w:rsidRPr="00BE356B">
        <w:rPr>
          <w:rStyle w:val="FontStyle15"/>
          <w:rFonts w:eastAsia="OpenSymbol"/>
          <w:sz w:val="24"/>
          <w:szCs w:val="24"/>
        </w:rPr>
        <w:t>Вып</w:t>
      </w:r>
      <w:proofErr w:type="spellEnd"/>
      <w:r w:rsidRPr="00BE356B">
        <w:rPr>
          <w:rStyle w:val="FontStyle15"/>
          <w:rFonts w:eastAsia="OpenSymbol"/>
          <w:sz w:val="24"/>
          <w:szCs w:val="24"/>
        </w:rPr>
        <w:t>. П. М., 1970</w:t>
      </w:r>
    </w:p>
    <w:p w:rsidR="003B05E5" w:rsidRPr="00BE356B" w:rsidRDefault="003B05E5" w:rsidP="00BE356B">
      <w:pPr>
        <w:pStyle w:val="Style5"/>
        <w:widowControl/>
        <w:numPr>
          <w:ilvl w:val="0"/>
          <w:numId w:val="8"/>
        </w:numPr>
        <w:tabs>
          <w:tab w:val="num" w:pos="0"/>
          <w:tab w:val="left" w:pos="394"/>
          <w:tab w:val="left" w:pos="900"/>
          <w:tab w:val="left" w:pos="1134"/>
        </w:tabs>
        <w:ind w:left="0" w:firstLine="567"/>
        <w:jc w:val="both"/>
        <w:rPr>
          <w:rStyle w:val="FontStyle15"/>
          <w:rFonts w:eastAsia="OpenSymbol"/>
          <w:sz w:val="24"/>
          <w:szCs w:val="24"/>
        </w:rPr>
      </w:pPr>
      <w:r w:rsidRPr="00BE356B">
        <w:rPr>
          <w:rStyle w:val="FontStyle15"/>
          <w:rFonts w:eastAsia="OpenSymbol"/>
          <w:sz w:val="24"/>
          <w:szCs w:val="24"/>
        </w:rPr>
        <w:t xml:space="preserve">Первые шаги. </w:t>
      </w:r>
      <w:proofErr w:type="spellStart"/>
      <w:r w:rsidRPr="00BE356B">
        <w:rPr>
          <w:rStyle w:val="FontStyle15"/>
          <w:rFonts w:eastAsia="OpenSymbol"/>
          <w:sz w:val="24"/>
          <w:szCs w:val="24"/>
        </w:rPr>
        <w:t>Вып</w:t>
      </w:r>
      <w:proofErr w:type="spellEnd"/>
      <w:r w:rsidRPr="00BE356B">
        <w:rPr>
          <w:rStyle w:val="FontStyle15"/>
          <w:rFonts w:eastAsia="OpenSymbol"/>
          <w:sz w:val="24"/>
          <w:szCs w:val="24"/>
        </w:rPr>
        <w:t>. 12. М., 1973</w:t>
      </w:r>
    </w:p>
    <w:p w:rsidR="003B05E5" w:rsidRPr="00BE356B" w:rsidRDefault="003B05E5" w:rsidP="00BE356B">
      <w:pPr>
        <w:pStyle w:val="Style5"/>
        <w:widowControl/>
        <w:numPr>
          <w:ilvl w:val="0"/>
          <w:numId w:val="8"/>
        </w:numPr>
        <w:tabs>
          <w:tab w:val="num" w:pos="0"/>
          <w:tab w:val="left" w:pos="394"/>
          <w:tab w:val="left" w:pos="900"/>
          <w:tab w:val="left" w:pos="1134"/>
        </w:tabs>
        <w:ind w:left="0" w:firstLine="567"/>
        <w:jc w:val="both"/>
        <w:rPr>
          <w:rStyle w:val="FontStyle15"/>
          <w:rFonts w:eastAsia="OpenSymbol"/>
          <w:sz w:val="24"/>
          <w:szCs w:val="24"/>
        </w:rPr>
      </w:pPr>
      <w:r w:rsidRPr="00BE356B">
        <w:rPr>
          <w:rStyle w:val="FontStyle15"/>
          <w:rFonts w:eastAsia="OpenSymbol"/>
          <w:sz w:val="24"/>
          <w:szCs w:val="24"/>
        </w:rPr>
        <w:t xml:space="preserve">Первые шаги. </w:t>
      </w:r>
      <w:proofErr w:type="spellStart"/>
      <w:r w:rsidRPr="00BE356B">
        <w:rPr>
          <w:rStyle w:val="FontStyle15"/>
          <w:rFonts w:eastAsia="OpenSymbol"/>
          <w:sz w:val="24"/>
          <w:szCs w:val="24"/>
        </w:rPr>
        <w:t>Вып</w:t>
      </w:r>
      <w:proofErr w:type="spellEnd"/>
      <w:r w:rsidRPr="00BE356B">
        <w:rPr>
          <w:rStyle w:val="FontStyle15"/>
          <w:rFonts w:eastAsia="OpenSymbol"/>
          <w:sz w:val="24"/>
          <w:szCs w:val="24"/>
        </w:rPr>
        <w:t>. 13 / Составитель А. Александров. М., 1974</w:t>
      </w:r>
    </w:p>
    <w:p w:rsidR="003B05E5" w:rsidRPr="00BE356B" w:rsidRDefault="003B05E5" w:rsidP="00BE356B">
      <w:pPr>
        <w:pStyle w:val="Style5"/>
        <w:widowControl/>
        <w:numPr>
          <w:ilvl w:val="0"/>
          <w:numId w:val="8"/>
        </w:numPr>
        <w:tabs>
          <w:tab w:val="num" w:pos="0"/>
          <w:tab w:val="left" w:pos="394"/>
          <w:tab w:val="left" w:pos="900"/>
          <w:tab w:val="left" w:pos="1134"/>
        </w:tabs>
        <w:ind w:left="0" w:firstLine="567"/>
        <w:jc w:val="both"/>
        <w:rPr>
          <w:rStyle w:val="FontStyle15"/>
          <w:rFonts w:eastAsia="OpenSymbol"/>
          <w:sz w:val="24"/>
          <w:szCs w:val="24"/>
        </w:rPr>
      </w:pPr>
      <w:r w:rsidRPr="00BE356B">
        <w:rPr>
          <w:rStyle w:val="FontStyle15"/>
          <w:rFonts w:eastAsia="OpenSymbol"/>
          <w:sz w:val="24"/>
          <w:szCs w:val="24"/>
        </w:rPr>
        <w:t xml:space="preserve">Первые шаги. </w:t>
      </w:r>
      <w:proofErr w:type="spellStart"/>
      <w:r w:rsidRPr="00BE356B">
        <w:rPr>
          <w:rStyle w:val="FontStyle15"/>
          <w:rFonts w:eastAsia="OpenSymbol"/>
          <w:sz w:val="24"/>
          <w:szCs w:val="24"/>
        </w:rPr>
        <w:t>Вып</w:t>
      </w:r>
      <w:proofErr w:type="spellEnd"/>
      <w:r w:rsidRPr="00BE356B">
        <w:rPr>
          <w:rStyle w:val="FontStyle15"/>
          <w:rFonts w:eastAsia="OpenSymbol"/>
          <w:sz w:val="24"/>
          <w:szCs w:val="24"/>
        </w:rPr>
        <w:t>. 14 / Составитель Е. Климов. М., 1975</w:t>
      </w:r>
    </w:p>
    <w:p w:rsidR="003B05E5" w:rsidRPr="00BE356B" w:rsidRDefault="003B05E5" w:rsidP="00BE356B">
      <w:pPr>
        <w:pStyle w:val="Style5"/>
        <w:widowControl/>
        <w:numPr>
          <w:ilvl w:val="0"/>
          <w:numId w:val="8"/>
        </w:numPr>
        <w:tabs>
          <w:tab w:val="num" w:pos="0"/>
          <w:tab w:val="left" w:pos="394"/>
          <w:tab w:val="left" w:pos="900"/>
          <w:tab w:val="left" w:pos="1134"/>
        </w:tabs>
        <w:ind w:left="0" w:firstLine="567"/>
        <w:jc w:val="both"/>
        <w:rPr>
          <w:rStyle w:val="FontStyle15"/>
          <w:rFonts w:eastAsia="OpenSymbol"/>
          <w:sz w:val="24"/>
          <w:szCs w:val="24"/>
        </w:rPr>
      </w:pPr>
      <w:r w:rsidRPr="00BE356B">
        <w:rPr>
          <w:rStyle w:val="FontStyle15"/>
          <w:rFonts w:eastAsia="OpenSymbol"/>
          <w:sz w:val="24"/>
          <w:szCs w:val="24"/>
        </w:rPr>
        <w:t>Произведения советских композиторов / Составитель А. Александров. М., 1970</w:t>
      </w:r>
    </w:p>
    <w:p w:rsidR="003B05E5" w:rsidRPr="00BE356B" w:rsidRDefault="003B05E5" w:rsidP="00BE356B">
      <w:pPr>
        <w:pStyle w:val="Style5"/>
        <w:widowControl/>
        <w:numPr>
          <w:ilvl w:val="0"/>
          <w:numId w:val="8"/>
        </w:numPr>
        <w:tabs>
          <w:tab w:val="num" w:pos="0"/>
          <w:tab w:val="left" w:pos="394"/>
          <w:tab w:val="left" w:pos="900"/>
          <w:tab w:val="left" w:pos="1134"/>
        </w:tabs>
        <w:ind w:left="0" w:firstLine="567"/>
        <w:jc w:val="both"/>
        <w:rPr>
          <w:rStyle w:val="FontStyle15"/>
          <w:rFonts w:eastAsia="OpenSymbol"/>
          <w:sz w:val="24"/>
          <w:szCs w:val="24"/>
        </w:rPr>
      </w:pPr>
      <w:r w:rsidRPr="00BE356B">
        <w:rPr>
          <w:rStyle w:val="FontStyle15"/>
          <w:rFonts w:eastAsia="OpenSymbol"/>
          <w:sz w:val="24"/>
          <w:szCs w:val="24"/>
        </w:rPr>
        <w:t xml:space="preserve">Пьесы. </w:t>
      </w:r>
      <w:proofErr w:type="spellStart"/>
      <w:r w:rsidRPr="00BE356B">
        <w:rPr>
          <w:rStyle w:val="FontStyle15"/>
          <w:rFonts w:eastAsia="OpenSymbol"/>
          <w:sz w:val="24"/>
          <w:szCs w:val="24"/>
        </w:rPr>
        <w:t>Вып</w:t>
      </w:r>
      <w:proofErr w:type="spellEnd"/>
      <w:r w:rsidRPr="00BE356B">
        <w:rPr>
          <w:rStyle w:val="FontStyle15"/>
          <w:rFonts w:eastAsia="OpenSymbol"/>
          <w:sz w:val="24"/>
          <w:szCs w:val="24"/>
        </w:rPr>
        <w:t>. 1 / Составитель А. Александров. М., 1961</w:t>
      </w:r>
    </w:p>
    <w:p w:rsidR="003B05E5" w:rsidRPr="00BE356B" w:rsidRDefault="003B05E5" w:rsidP="00BE356B">
      <w:pPr>
        <w:pStyle w:val="Style5"/>
        <w:widowControl/>
        <w:numPr>
          <w:ilvl w:val="0"/>
          <w:numId w:val="8"/>
        </w:numPr>
        <w:tabs>
          <w:tab w:val="num" w:pos="0"/>
          <w:tab w:val="left" w:pos="394"/>
          <w:tab w:val="left" w:pos="900"/>
          <w:tab w:val="left" w:pos="1134"/>
        </w:tabs>
        <w:ind w:left="0" w:firstLine="567"/>
        <w:jc w:val="both"/>
        <w:rPr>
          <w:rStyle w:val="FontStyle15"/>
          <w:rFonts w:eastAsia="OpenSymbol"/>
          <w:sz w:val="24"/>
          <w:szCs w:val="24"/>
        </w:rPr>
      </w:pPr>
      <w:r w:rsidRPr="00BE356B">
        <w:rPr>
          <w:rStyle w:val="FontStyle15"/>
          <w:rFonts w:eastAsia="OpenSymbol"/>
          <w:sz w:val="24"/>
          <w:szCs w:val="24"/>
        </w:rPr>
        <w:t xml:space="preserve">Пьесы. </w:t>
      </w:r>
      <w:proofErr w:type="spellStart"/>
      <w:r w:rsidRPr="00BE356B">
        <w:rPr>
          <w:rStyle w:val="FontStyle15"/>
          <w:rFonts w:eastAsia="OpenSymbol"/>
          <w:sz w:val="24"/>
          <w:szCs w:val="24"/>
        </w:rPr>
        <w:t>Вып</w:t>
      </w:r>
      <w:proofErr w:type="spellEnd"/>
      <w:r w:rsidRPr="00BE356B">
        <w:rPr>
          <w:rStyle w:val="FontStyle15"/>
          <w:rFonts w:eastAsia="OpenSymbol"/>
          <w:sz w:val="24"/>
          <w:szCs w:val="24"/>
        </w:rPr>
        <w:t>. 2. М., 1962</w:t>
      </w:r>
    </w:p>
    <w:p w:rsidR="003B05E5" w:rsidRPr="00BE356B" w:rsidRDefault="003B05E5" w:rsidP="00BE356B">
      <w:pPr>
        <w:pStyle w:val="Style5"/>
        <w:widowControl/>
        <w:numPr>
          <w:ilvl w:val="0"/>
          <w:numId w:val="8"/>
        </w:numPr>
        <w:tabs>
          <w:tab w:val="num" w:pos="0"/>
          <w:tab w:val="left" w:pos="394"/>
          <w:tab w:val="left" w:pos="900"/>
          <w:tab w:val="left" w:pos="1134"/>
        </w:tabs>
        <w:ind w:left="0" w:firstLine="567"/>
        <w:jc w:val="both"/>
        <w:rPr>
          <w:rStyle w:val="FontStyle15"/>
          <w:rFonts w:eastAsia="OpenSymbol"/>
          <w:sz w:val="24"/>
          <w:szCs w:val="24"/>
        </w:rPr>
      </w:pPr>
      <w:r w:rsidRPr="00BE356B">
        <w:rPr>
          <w:rStyle w:val="FontStyle15"/>
          <w:rFonts w:eastAsia="OpenSymbol"/>
          <w:sz w:val="24"/>
          <w:szCs w:val="24"/>
        </w:rPr>
        <w:t xml:space="preserve">Пьесы. </w:t>
      </w:r>
      <w:proofErr w:type="spellStart"/>
      <w:r w:rsidRPr="00BE356B">
        <w:rPr>
          <w:rStyle w:val="FontStyle15"/>
          <w:rFonts w:eastAsia="OpenSymbol"/>
          <w:sz w:val="24"/>
          <w:szCs w:val="24"/>
        </w:rPr>
        <w:t>Вып</w:t>
      </w:r>
      <w:proofErr w:type="spellEnd"/>
      <w:r w:rsidRPr="00BE356B">
        <w:rPr>
          <w:rStyle w:val="FontStyle15"/>
          <w:rFonts w:eastAsia="OpenSymbol"/>
          <w:sz w:val="24"/>
          <w:szCs w:val="24"/>
        </w:rPr>
        <w:t>. 3. М., 1963</w:t>
      </w:r>
    </w:p>
    <w:p w:rsidR="003B05E5" w:rsidRPr="00BE356B" w:rsidRDefault="003B05E5" w:rsidP="00BE356B">
      <w:pPr>
        <w:pStyle w:val="Style5"/>
        <w:widowControl/>
        <w:numPr>
          <w:ilvl w:val="0"/>
          <w:numId w:val="8"/>
        </w:numPr>
        <w:tabs>
          <w:tab w:val="num" w:pos="0"/>
          <w:tab w:val="left" w:pos="394"/>
          <w:tab w:val="left" w:pos="900"/>
          <w:tab w:val="left" w:pos="1134"/>
        </w:tabs>
        <w:ind w:left="0" w:firstLine="567"/>
        <w:jc w:val="both"/>
        <w:rPr>
          <w:rStyle w:val="FontStyle15"/>
          <w:rFonts w:eastAsia="OpenSymbol"/>
          <w:sz w:val="24"/>
          <w:szCs w:val="24"/>
        </w:rPr>
      </w:pPr>
      <w:r w:rsidRPr="00BE356B">
        <w:rPr>
          <w:rStyle w:val="FontStyle15"/>
          <w:rFonts w:eastAsia="OpenSymbol"/>
          <w:sz w:val="24"/>
          <w:szCs w:val="24"/>
        </w:rPr>
        <w:t xml:space="preserve">Пьесы. </w:t>
      </w:r>
      <w:proofErr w:type="spellStart"/>
      <w:r w:rsidRPr="00BE356B">
        <w:rPr>
          <w:rStyle w:val="FontStyle15"/>
          <w:rFonts w:eastAsia="OpenSymbol"/>
          <w:sz w:val="24"/>
          <w:szCs w:val="24"/>
        </w:rPr>
        <w:t>Вып</w:t>
      </w:r>
      <w:proofErr w:type="spellEnd"/>
      <w:r w:rsidRPr="00BE356B">
        <w:rPr>
          <w:rStyle w:val="FontStyle15"/>
          <w:rFonts w:eastAsia="OpenSymbol"/>
          <w:sz w:val="24"/>
          <w:szCs w:val="24"/>
        </w:rPr>
        <w:t xml:space="preserve">. 1 / Составитель И. </w:t>
      </w:r>
      <w:proofErr w:type="spellStart"/>
      <w:r w:rsidRPr="00BE356B">
        <w:rPr>
          <w:rStyle w:val="FontStyle15"/>
          <w:rFonts w:eastAsia="OpenSymbol"/>
          <w:sz w:val="24"/>
          <w:szCs w:val="24"/>
        </w:rPr>
        <w:t>Шитенков</w:t>
      </w:r>
      <w:proofErr w:type="spellEnd"/>
      <w:r w:rsidRPr="00BE356B">
        <w:rPr>
          <w:rStyle w:val="FontStyle15"/>
          <w:rFonts w:eastAsia="OpenSymbol"/>
          <w:sz w:val="24"/>
          <w:szCs w:val="24"/>
        </w:rPr>
        <w:t>. Л., 1972</w:t>
      </w:r>
    </w:p>
    <w:p w:rsidR="003B05E5" w:rsidRPr="00BE356B" w:rsidRDefault="003B05E5" w:rsidP="00BE356B">
      <w:pPr>
        <w:pStyle w:val="Style5"/>
        <w:widowControl/>
        <w:numPr>
          <w:ilvl w:val="0"/>
          <w:numId w:val="8"/>
        </w:numPr>
        <w:tabs>
          <w:tab w:val="num" w:pos="0"/>
          <w:tab w:val="left" w:pos="394"/>
          <w:tab w:val="left" w:pos="900"/>
          <w:tab w:val="left" w:pos="1134"/>
        </w:tabs>
        <w:ind w:left="0" w:firstLine="567"/>
        <w:jc w:val="both"/>
        <w:rPr>
          <w:rStyle w:val="FontStyle15"/>
          <w:rFonts w:eastAsia="OpenSymbol"/>
          <w:sz w:val="24"/>
          <w:szCs w:val="24"/>
        </w:rPr>
      </w:pPr>
      <w:r w:rsidRPr="00BE356B">
        <w:rPr>
          <w:rStyle w:val="FontStyle15"/>
          <w:rFonts w:eastAsia="OpenSymbol"/>
          <w:sz w:val="24"/>
          <w:szCs w:val="24"/>
        </w:rPr>
        <w:t xml:space="preserve">Пьесы. </w:t>
      </w:r>
      <w:proofErr w:type="spellStart"/>
      <w:r w:rsidRPr="00BE356B">
        <w:rPr>
          <w:rStyle w:val="FontStyle15"/>
          <w:rFonts w:eastAsia="OpenSymbol"/>
          <w:sz w:val="24"/>
          <w:szCs w:val="24"/>
        </w:rPr>
        <w:t>Вып</w:t>
      </w:r>
      <w:proofErr w:type="spellEnd"/>
      <w:r w:rsidRPr="00BE356B">
        <w:rPr>
          <w:rStyle w:val="FontStyle15"/>
          <w:rFonts w:eastAsia="OpenSymbol"/>
          <w:sz w:val="24"/>
          <w:szCs w:val="24"/>
        </w:rPr>
        <w:t xml:space="preserve">. 2 / Составитель И. </w:t>
      </w:r>
      <w:proofErr w:type="spellStart"/>
      <w:r w:rsidRPr="00BE356B">
        <w:rPr>
          <w:rStyle w:val="FontStyle15"/>
          <w:rFonts w:eastAsia="OpenSymbol"/>
          <w:sz w:val="24"/>
          <w:szCs w:val="24"/>
        </w:rPr>
        <w:t>Шитенков</w:t>
      </w:r>
      <w:proofErr w:type="spellEnd"/>
      <w:r w:rsidRPr="00BE356B">
        <w:rPr>
          <w:rStyle w:val="FontStyle15"/>
          <w:rFonts w:eastAsia="OpenSymbol"/>
          <w:sz w:val="24"/>
          <w:szCs w:val="24"/>
        </w:rPr>
        <w:t>. Л., 1976</w:t>
      </w:r>
    </w:p>
    <w:p w:rsidR="003B05E5" w:rsidRPr="00BE356B" w:rsidRDefault="003B05E5" w:rsidP="00BE356B">
      <w:pPr>
        <w:pStyle w:val="Style5"/>
        <w:widowControl/>
        <w:numPr>
          <w:ilvl w:val="0"/>
          <w:numId w:val="8"/>
        </w:numPr>
        <w:tabs>
          <w:tab w:val="num" w:pos="0"/>
          <w:tab w:val="left" w:pos="394"/>
          <w:tab w:val="left" w:pos="900"/>
          <w:tab w:val="left" w:pos="1134"/>
        </w:tabs>
        <w:ind w:left="0" w:firstLine="567"/>
        <w:jc w:val="both"/>
        <w:rPr>
          <w:rStyle w:val="FontStyle15"/>
          <w:rFonts w:eastAsia="OpenSymbol"/>
          <w:sz w:val="24"/>
          <w:szCs w:val="24"/>
        </w:rPr>
      </w:pPr>
      <w:r w:rsidRPr="00BE356B">
        <w:rPr>
          <w:rStyle w:val="FontStyle15"/>
          <w:rFonts w:eastAsia="OpenSymbol"/>
          <w:sz w:val="24"/>
          <w:szCs w:val="24"/>
        </w:rPr>
        <w:t>Пьес для трехструнной домры. Тетрадь 2.,1Составитель О. А. Ахунова СПб., 1998</w:t>
      </w:r>
    </w:p>
    <w:p w:rsidR="003B05E5" w:rsidRPr="00BE356B" w:rsidRDefault="003B05E5" w:rsidP="00BE356B">
      <w:pPr>
        <w:pStyle w:val="Style5"/>
        <w:widowControl/>
        <w:numPr>
          <w:ilvl w:val="0"/>
          <w:numId w:val="8"/>
        </w:numPr>
        <w:tabs>
          <w:tab w:val="num" w:pos="0"/>
          <w:tab w:val="left" w:pos="394"/>
          <w:tab w:val="left" w:pos="900"/>
          <w:tab w:val="left" w:pos="1134"/>
        </w:tabs>
        <w:ind w:left="0" w:firstLine="567"/>
        <w:jc w:val="both"/>
        <w:rPr>
          <w:rStyle w:val="FontStyle15"/>
          <w:rFonts w:eastAsia="OpenSymbol"/>
          <w:sz w:val="24"/>
          <w:szCs w:val="24"/>
        </w:rPr>
      </w:pPr>
      <w:r w:rsidRPr="00BE356B">
        <w:rPr>
          <w:rStyle w:val="FontStyle15"/>
          <w:rFonts w:eastAsia="OpenSymbol"/>
          <w:sz w:val="24"/>
          <w:szCs w:val="24"/>
        </w:rPr>
        <w:t>Пьесы для трехструнной домры. Играет А. Цыганков. М., 1979</w:t>
      </w:r>
    </w:p>
    <w:p w:rsidR="003B05E5" w:rsidRPr="00BE356B" w:rsidRDefault="003B05E5" w:rsidP="00BE356B">
      <w:pPr>
        <w:pStyle w:val="Style5"/>
        <w:widowControl/>
        <w:numPr>
          <w:ilvl w:val="0"/>
          <w:numId w:val="8"/>
        </w:numPr>
        <w:tabs>
          <w:tab w:val="num" w:pos="0"/>
          <w:tab w:val="left" w:pos="394"/>
          <w:tab w:val="left" w:pos="900"/>
          <w:tab w:val="left" w:pos="1134"/>
        </w:tabs>
        <w:ind w:left="0" w:firstLine="567"/>
        <w:jc w:val="both"/>
        <w:rPr>
          <w:rStyle w:val="FontStyle15"/>
          <w:rFonts w:eastAsia="OpenSymbol"/>
          <w:sz w:val="24"/>
          <w:szCs w:val="24"/>
        </w:rPr>
      </w:pPr>
      <w:r w:rsidRPr="00BE356B">
        <w:rPr>
          <w:rStyle w:val="FontStyle15"/>
          <w:rFonts w:eastAsia="OpenSymbol"/>
          <w:sz w:val="24"/>
          <w:szCs w:val="24"/>
        </w:rPr>
        <w:t>Пьесы для младших классов ДМШ. СПб., 1996</w:t>
      </w:r>
    </w:p>
    <w:p w:rsidR="003B05E5" w:rsidRPr="00BE356B" w:rsidRDefault="003B05E5" w:rsidP="00BE356B">
      <w:pPr>
        <w:pStyle w:val="Style5"/>
        <w:widowControl/>
        <w:numPr>
          <w:ilvl w:val="0"/>
          <w:numId w:val="8"/>
        </w:numPr>
        <w:tabs>
          <w:tab w:val="num" w:pos="0"/>
          <w:tab w:val="left" w:pos="394"/>
          <w:tab w:val="left" w:pos="900"/>
          <w:tab w:val="left" w:pos="1134"/>
        </w:tabs>
        <w:ind w:left="0" w:firstLine="567"/>
        <w:jc w:val="both"/>
        <w:rPr>
          <w:rStyle w:val="FontStyle15"/>
          <w:rFonts w:eastAsia="OpenSymbol"/>
          <w:sz w:val="24"/>
          <w:szCs w:val="24"/>
        </w:rPr>
      </w:pPr>
      <w:r w:rsidRPr="00BE356B">
        <w:rPr>
          <w:rStyle w:val="FontStyle15"/>
          <w:rFonts w:eastAsia="OpenSymbol"/>
          <w:sz w:val="24"/>
          <w:szCs w:val="24"/>
        </w:rPr>
        <w:t xml:space="preserve">Пьесы советских композиторов / Составитель И. </w:t>
      </w:r>
      <w:proofErr w:type="spellStart"/>
      <w:r w:rsidRPr="00BE356B">
        <w:rPr>
          <w:rStyle w:val="FontStyle15"/>
          <w:rFonts w:eastAsia="OpenSymbol"/>
          <w:sz w:val="24"/>
          <w:szCs w:val="24"/>
        </w:rPr>
        <w:t>Шитенков</w:t>
      </w:r>
      <w:proofErr w:type="spellEnd"/>
      <w:r w:rsidRPr="00BE356B">
        <w:rPr>
          <w:rStyle w:val="FontStyle15"/>
          <w:rFonts w:eastAsia="OpenSymbol"/>
          <w:sz w:val="24"/>
          <w:szCs w:val="24"/>
        </w:rPr>
        <w:t>. Л., 1975</w:t>
      </w:r>
    </w:p>
    <w:p w:rsidR="003B05E5" w:rsidRPr="00BE356B" w:rsidRDefault="003B05E5" w:rsidP="00BE356B">
      <w:pPr>
        <w:pStyle w:val="Style5"/>
        <w:widowControl/>
        <w:numPr>
          <w:ilvl w:val="0"/>
          <w:numId w:val="8"/>
        </w:numPr>
        <w:tabs>
          <w:tab w:val="num" w:pos="0"/>
          <w:tab w:val="left" w:pos="394"/>
          <w:tab w:val="left" w:pos="900"/>
          <w:tab w:val="left" w:pos="1134"/>
        </w:tabs>
        <w:ind w:left="0" w:firstLine="567"/>
        <w:jc w:val="both"/>
        <w:rPr>
          <w:rStyle w:val="FontStyle15"/>
          <w:rFonts w:eastAsia="OpenSymbol"/>
          <w:sz w:val="24"/>
          <w:szCs w:val="24"/>
        </w:rPr>
      </w:pPr>
      <w:r w:rsidRPr="00BE356B">
        <w:rPr>
          <w:rStyle w:val="FontStyle15"/>
          <w:rFonts w:eastAsia="OpenSymbol"/>
          <w:sz w:val="24"/>
          <w:szCs w:val="24"/>
        </w:rPr>
        <w:t xml:space="preserve">Пьесы советских композиторов / Составитель И. </w:t>
      </w:r>
      <w:proofErr w:type="spellStart"/>
      <w:r w:rsidRPr="00BE356B">
        <w:rPr>
          <w:rStyle w:val="FontStyle15"/>
          <w:rFonts w:eastAsia="OpenSymbol"/>
          <w:sz w:val="24"/>
          <w:szCs w:val="24"/>
        </w:rPr>
        <w:t>Шитенков</w:t>
      </w:r>
      <w:proofErr w:type="spellEnd"/>
      <w:r w:rsidRPr="00BE356B">
        <w:rPr>
          <w:rStyle w:val="FontStyle15"/>
          <w:rFonts w:eastAsia="OpenSymbol"/>
          <w:sz w:val="24"/>
          <w:szCs w:val="24"/>
        </w:rPr>
        <w:t>. Л., 1980</w:t>
      </w:r>
    </w:p>
    <w:p w:rsidR="003B05E5" w:rsidRPr="00BE356B" w:rsidRDefault="003B05E5" w:rsidP="00BE356B">
      <w:pPr>
        <w:pStyle w:val="Style5"/>
        <w:widowControl/>
        <w:numPr>
          <w:ilvl w:val="0"/>
          <w:numId w:val="8"/>
        </w:numPr>
        <w:tabs>
          <w:tab w:val="num" w:pos="0"/>
          <w:tab w:val="left" w:pos="394"/>
          <w:tab w:val="left" w:pos="900"/>
          <w:tab w:val="left" w:pos="1134"/>
        </w:tabs>
        <w:ind w:left="0" w:firstLine="567"/>
        <w:jc w:val="both"/>
        <w:rPr>
          <w:rStyle w:val="FontStyle15"/>
          <w:rFonts w:eastAsia="OpenSymbol"/>
          <w:sz w:val="24"/>
          <w:szCs w:val="24"/>
        </w:rPr>
      </w:pPr>
      <w:r w:rsidRPr="00BE356B">
        <w:rPr>
          <w:rStyle w:val="FontStyle15"/>
          <w:rFonts w:eastAsia="OpenSymbol"/>
          <w:sz w:val="24"/>
          <w:szCs w:val="24"/>
        </w:rPr>
        <w:t xml:space="preserve">Репертуар домриста. </w:t>
      </w:r>
      <w:proofErr w:type="spellStart"/>
      <w:r w:rsidRPr="00BE356B">
        <w:rPr>
          <w:rStyle w:val="FontStyle15"/>
          <w:rFonts w:eastAsia="OpenSymbol"/>
          <w:sz w:val="24"/>
          <w:szCs w:val="24"/>
        </w:rPr>
        <w:t>Вып</w:t>
      </w:r>
      <w:proofErr w:type="spellEnd"/>
      <w:r w:rsidRPr="00BE356B">
        <w:rPr>
          <w:rStyle w:val="FontStyle15"/>
          <w:rFonts w:eastAsia="OpenSymbol"/>
          <w:sz w:val="24"/>
          <w:szCs w:val="24"/>
        </w:rPr>
        <w:t>. 1. М., 1966</w:t>
      </w:r>
    </w:p>
    <w:p w:rsidR="003B05E5" w:rsidRPr="00BE356B" w:rsidRDefault="003B05E5" w:rsidP="00BE356B">
      <w:pPr>
        <w:pStyle w:val="Style5"/>
        <w:widowControl/>
        <w:numPr>
          <w:ilvl w:val="0"/>
          <w:numId w:val="8"/>
        </w:numPr>
        <w:tabs>
          <w:tab w:val="num" w:pos="0"/>
          <w:tab w:val="left" w:pos="394"/>
          <w:tab w:val="left" w:pos="900"/>
          <w:tab w:val="left" w:pos="1134"/>
        </w:tabs>
        <w:ind w:left="0" w:firstLine="567"/>
        <w:jc w:val="both"/>
        <w:rPr>
          <w:rStyle w:val="FontStyle15"/>
          <w:rFonts w:eastAsia="OpenSymbol"/>
          <w:sz w:val="24"/>
          <w:szCs w:val="24"/>
        </w:rPr>
      </w:pPr>
      <w:r w:rsidRPr="00BE356B">
        <w:rPr>
          <w:rStyle w:val="FontStyle15"/>
          <w:rFonts w:eastAsia="OpenSymbol"/>
          <w:sz w:val="24"/>
          <w:szCs w:val="24"/>
        </w:rPr>
        <w:t xml:space="preserve">домриста. </w:t>
      </w:r>
      <w:proofErr w:type="spellStart"/>
      <w:r w:rsidRPr="00BE356B">
        <w:rPr>
          <w:rStyle w:val="FontStyle15"/>
          <w:rFonts w:eastAsia="OpenSymbol"/>
          <w:sz w:val="24"/>
          <w:szCs w:val="24"/>
        </w:rPr>
        <w:t>Вып</w:t>
      </w:r>
      <w:proofErr w:type="spellEnd"/>
      <w:r w:rsidRPr="00BE356B">
        <w:rPr>
          <w:rStyle w:val="FontStyle15"/>
          <w:rFonts w:eastAsia="OpenSymbol"/>
          <w:sz w:val="24"/>
          <w:szCs w:val="24"/>
        </w:rPr>
        <w:t>. 2. М., 1966</w:t>
      </w:r>
    </w:p>
    <w:p w:rsidR="003B05E5" w:rsidRPr="00BE356B" w:rsidRDefault="003B05E5" w:rsidP="00BE356B">
      <w:pPr>
        <w:pStyle w:val="Style5"/>
        <w:widowControl/>
        <w:numPr>
          <w:ilvl w:val="0"/>
          <w:numId w:val="8"/>
        </w:numPr>
        <w:tabs>
          <w:tab w:val="num" w:pos="0"/>
          <w:tab w:val="left" w:pos="394"/>
          <w:tab w:val="left" w:pos="900"/>
          <w:tab w:val="left" w:pos="1134"/>
        </w:tabs>
        <w:ind w:left="0" w:firstLine="567"/>
        <w:jc w:val="both"/>
        <w:rPr>
          <w:rStyle w:val="FontStyle15"/>
          <w:rFonts w:eastAsia="OpenSymbol"/>
          <w:sz w:val="24"/>
          <w:szCs w:val="24"/>
        </w:rPr>
      </w:pPr>
      <w:r w:rsidRPr="00BE356B">
        <w:rPr>
          <w:rStyle w:val="FontStyle15"/>
          <w:rFonts w:eastAsia="OpenSymbol"/>
          <w:sz w:val="24"/>
          <w:szCs w:val="24"/>
        </w:rPr>
        <w:t xml:space="preserve">Репертуар домриста. </w:t>
      </w:r>
      <w:proofErr w:type="spellStart"/>
      <w:r w:rsidRPr="00BE356B">
        <w:rPr>
          <w:rStyle w:val="FontStyle15"/>
          <w:rFonts w:eastAsia="OpenSymbol"/>
          <w:sz w:val="24"/>
          <w:szCs w:val="24"/>
        </w:rPr>
        <w:t>Вып</w:t>
      </w:r>
      <w:proofErr w:type="spellEnd"/>
      <w:r w:rsidRPr="00BE356B">
        <w:rPr>
          <w:rStyle w:val="FontStyle15"/>
          <w:rFonts w:eastAsia="OpenSymbol"/>
          <w:sz w:val="24"/>
          <w:szCs w:val="24"/>
        </w:rPr>
        <w:t>. 3. М., 1968</w:t>
      </w:r>
    </w:p>
    <w:p w:rsidR="003B05E5" w:rsidRPr="00BE356B" w:rsidRDefault="003B05E5" w:rsidP="00BE356B">
      <w:pPr>
        <w:pStyle w:val="Style5"/>
        <w:widowControl/>
        <w:numPr>
          <w:ilvl w:val="0"/>
          <w:numId w:val="8"/>
        </w:numPr>
        <w:tabs>
          <w:tab w:val="num" w:pos="0"/>
          <w:tab w:val="left" w:pos="394"/>
          <w:tab w:val="left" w:pos="900"/>
          <w:tab w:val="left" w:pos="1134"/>
        </w:tabs>
        <w:ind w:left="0" w:firstLine="567"/>
        <w:jc w:val="both"/>
        <w:rPr>
          <w:rStyle w:val="FontStyle15"/>
          <w:rFonts w:eastAsia="OpenSymbol"/>
          <w:sz w:val="24"/>
          <w:szCs w:val="24"/>
        </w:rPr>
      </w:pPr>
      <w:r w:rsidRPr="00BE356B">
        <w:rPr>
          <w:rStyle w:val="FontStyle15"/>
          <w:rFonts w:eastAsia="OpenSymbol"/>
          <w:sz w:val="24"/>
          <w:szCs w:val="24"/>
        </w:rPr>
        <w:t xml:space="preserve">Репертуар домриста. </w:t>
      </w:r>
      <w:proofErr w:type="spellStart"/>
      <w:r w:rsidRPr="00BE356B">
        <w:rPr>
          <w:rStyle w:val="FontStyle15"/>
          <w:rFonts w:eastAsia="OpenSymbol"/>
          <w:sz w:val="24"/>
          <w:szCs w:val="24"/>
        </w:rPr>
        <w:t>Вып</w:t>
      </w:r>
      <w:proofErr w:type="spellEnd"/>
      <w:r w:rsidRPr="00BE356B">
        <w:rPr>
          <w:rStyle w:val="FontStyle15"/>
          <w:rFonts w:eastAsia="OpenSymbol"/>
          <w:sz w:val="24"/>
          <w:szCs w:val="24"/>
        </w:rPr>
        <w:t>. 4. М., 1968</w:t>
      </w:r>
    </w:p>
    <w:p w:rsidR="003B05E5" w:rsidRPr="00BE356B" w:rsidRDefault="003B05E5" w:rsidP="00BE356B">
      <w:pPr>
        <w:pStyle w:val="Style5"/>
        <w:widowControl/>
        <w:numPr>
          <w:ilvl w:val="0"/>
          <w:numId w:val="8"/>
        </w:numPr>
        <w:tabs>
          <w:tab w:val="num" w:pos="0"/>
          <w:tab w:val="left" w:pos="394"/>
          <w:tab w:val="left" w:pos="900"/>
          <w:tab w:val="left" w:pos="1134"/>
        </w:tabs>
        <w:ind w:left="0" w:firstLine="567"/>
        <w:jc w:val="both"/>
        <w:rPr>
          <w:rStyle w:val="FontStyle15"/>
          <w:rFonts w:eastAsia="OpenSymbol"/>
          <w:sz w:val="24"/>
          <w:szCs w:val="24"/>
        </w:rPr>
      </w:pPr>
      <w:r w:rsidRPr="00BE356B">
        <w:rPr>
          <w:rStyle w:val="FontStyle15"/>
          <w:rFonts w:eastAsia="OpenSymbol"/>
          <w:sz w:val="24"/>
          <w:szCs w:val="24"/>
        </w:rPr>
        <w:t xml:space="preserve">Репертуар домриста. </w:t>
      </w:r>
      <w:proofErr w:type="spellStart"/>
      <w:r w:rsidRPr="00BE356B">
        <w:rPr>
          <w:rStyle w:val="FontStyle15"/>
          <w:rFonts w:eastAsia="OpenSymbol"/>
          <w:sz w:val="24"/>
          <w:szCs w:val="24"/>
        </w:rPr>
        <w:t>Вып</w:t>
      </w:r>
      <w:proofErr w:type="spellEnd"/>
      <w:r w:rsidRPr="00BE356B">
        <w:rPr>
          <w:rStyle w:val="FontStyle15"/>
          <w:rFonts w:eastAsia="OpenSymbol"/>
          <w:sz w:val="24"/>
          <w:szCs w:val="24"/>
        </w:rPr>
        <w:t>. 10/ Составитель Е. Евдокимов. М., 1973</w:t>
      </w:r>
    </w:p>
    <w:p w:rsidR="003B05E5" w:rsidRPr="00BE356B" w:rsidRDefault="003B05E5" w:rsidP="00BE356B">
      <w:pPr>
        <w:pStyle w:val="Style5"/>
        <w:widowControl/>
        <w:numPr>
          <w:ilvl w:val="0"/>
          <w:numId w:val="8"/>
        </w:numPr>
        <w:tabs>
          <w:tab w:val="num" w:pos="0"/>
          <w:tab w:val="left" w:pos="394"/>
          <w:tab w:val="left" w:pos="900"/>
          <w:tab w:val="left" w:pos="1134"/>
        </w:tabs>
        <w:ind w:left="0" w:firstLine="567"/>
        <w:jc w:val="both"/>
        <w:rPr>
          <w:rStyle w:val="FontStyle15"/>
          <w:rFonts w:eastAsia="OpenSymbol"/>
          <w:sz w:val="24"/>
          <w:szCs w:val="24"/>
        </w:rPr>
      </w:pPr>
      <w:r w:rsidRPr="00BE356B">
        <w:rPr>
          <w:rStyle w:val="FontStyle15"/>
          <w:rFonts w:eastAsia="OpenSymbol"/>
          <w:sz w:val="24"/>
          <w:szCs w:val="24"/>
        </w:rPr>
        <w:t xml:space="preserve">Репертуар домриста. </w:t>
      </w:r>
      <w:proofErr w:type="spellStart"/>
      <w:r w:rsidRPr="00BE356B">
        <w:rPr>
          <w:rStyle w:val="FontStyle15"/>
          <w:rFonts w:eastAsia="OpenSymbol"/>
          <w:sz w:val="24"/>
          <w:szCs w:val="24"/>
        </w:rPr>
        <w:t>Вып</w:t>
      </w:r>
      <w:proofErr w:type="spellEnd"/>
      <w:r w:rsidRPr="00BE356B">
        <w:rPr>
          <w:rStyle w:val="FontStyle15"/>
          <w:rFonts w:eastAsia="OpenSymbol"/>
          <w:sz w:val="24"/>
          <w:szCs w:val="24"/>
        </w:rPr>
        <w:t>. 11. М., 1975</w:t>
      </w:r>
    </w:p>
    <w:p w:rsidR="003B05E5" w:rsidRPr="00BE356B" w:rsidRDefault="003B05E5" w:rsidP="00BE356B">
      <w:pPr>
        <w:pStyle w:val="Style5"/>
        <w:widowControl/>
        <w:numPr>
          <w:ilvl w:val="0"/>
          <w:numId w:val="8"/>
        </w:numPr>
        <w:tabs>
          <w:tab w:val="num" w:pos="0"/>
          <w:tab w:val="left" w:pos="394"/>
          <w:tab w:val="left" w:pos="900"/>
          <w:tab w:val="left" w:pos="1134"/>
        </w:tabs>
        <w:ind w:left="0" w:firstLine="567"/>
        <w:jc w:val="both"/>
        <w:rPr>
          <w:rStyle w:val="FontStyle15"/>
          <w:rFonts w:eastAsia="OpenSymbol"/>
          <w:sz w:val="24"/>
          <w:szCs w:val="24"/>
        </w:rPr>
      </w:pPr>
      <w:r w:rsidRPr="00BE356B">
        <w:rPr>
          <w:rStyle w:val="FontStyle15"/>
          <w:rFonts w:eastAsia="OpenSymbol"/>
          <w:sz w:val="24"/>
          <w:szCs w:val="24"/>
        </w:rPr>
        <w:t xml:space="preserve">Репертуар домриста. </w:t>
      </w:r>
      <w:proofErr w:type="spellStart"/>
      <w:r w:rsidRPr="00BE356B">
        <w:rPr>
          <w:rStyle w:val="FontStyle15"/>
          <w:rFonts w:eastAsia="OpenSymbol"/>
          <w:sz w:val="24"/>
          <w:szCs w:val="24"/>
        </w:rPr>
        <w:t>Вып</w:t>
      </w:r>
      <w:proofErr w:type="spellEnd"/>
      <w:r w:rsidRPr="00BE356B">
        <w:rPr>
          <w:rStyle w:val="FontStyle15"/>
          <w:rFonts w:eastAsia="OpenSymbol"/>
          <w:sz w:val="24"/>
          <w:szCs w:val="24"/>
        </w:rPr>
        <w:t xml:space="preserve">. 12 / Составитель В. </w:t>
      </w:r>
      <w:proofErr w:type="spellStart"/>
      <w:r w:rsidRPr="00BE356B">
        <w:rPr>
          <w:rStyle w:val="FontStyle15"/>
          <w:rFonts w:eastAsia="OpenSymbol"/>
          <w:sz w:val="24"/>
          <w:szCs w:val="24"/>
        </w:rPr>
        <w:t>Гнутов</w:t>
      </w:r>
      <w:proofErr w:type="spellEnd"/>
      <w:r w:rsidRPr="00BE356B">
        <w:rPr>
          <w:rStyle w:val="FontStyle15"/>
          <w:rFonts w:eastAsia="OpenSymbol"/>
          <w:sz w:val="24"/>
          <w:szCs w:val="24"/>
        </w:rPr>
        <w:t>. М., 1976</w:t>
      </w:r>
    </w:p>
    <w:p w:rsidR="003B05E5" w:rsidRPr="00BE356B" w:rsidRDefault="003B05E5" w:rsidP="00BE356B">
      <w:pPr>
        <w:pStyle w:val="Style5"/>
        <w:widowControl/>
        <w:numPr>
          <w:ilvl w:val="0"/>
          <w:numId w:val="8"/>
        </w:numPr>
        <w:tabs>
          <w:tab w:val="num" w:pos="0"/>
          <w:tab w:val="left" w:pos="394"/>
          <w:tab w:val="left" w:pos="900"/>
          <w:tab w:val="left" w:pos="1134"/>
        </w:tabs>
        <w:ind w:left="0" w:firstLine="567"/>
        <w:jc w:val="both"/>
        <w:rPr>
          <w:rStyle w:val="FontStyle15"/>
          <w:rFonts w:eastAsia="OpenSymbol"/>
          <w:sz w:val="24"/>
          <w:szCs w:val="24"/>
        </w:rPr>
      </w:pPr>
      <w:r w:rsidRPr="00BE356B">
        <w:rPr>
          <w:rStyle w:val="FontStyle15"/>
          <w:rFonts w:eastAsia="OpenSymbol"/>
          <w:sz w:val="24"/>
          <w:szCs w:val="24"/>
        </w:rPr>
        <w:t xml:space="preserve">Репертуар домриста. </w:t>
      </w:r>
      <w:proofErr w:type="spellStart"/>
      <w:r w:rsidRPr="00BE356B">
        <w:rPr>
          <w:rStyle w:val="FontStyle15"/>
          <w:rFonts w:eastAsia="OpenSymbol"/>
          <w:sz w:val="24"/>
          <w:szCs w:val="24"/>
        </w:rPr>
        <w:t>Вып</w:t>
      </w:r>
      <w:proofErr w:type="spellEnd"/>
      <w:r w:rsidRPr="00BE356B">
        <w:rPr>
          <w:rStyle w:val="FontStyle15"/>
          <w:rFonts w:eastAsia="OpenSymbol"/>
          <w:sz w:val="24"/>
          <w:szCs w:val="24"/>
        </w:rPr>
        <w:t>. 14 / Составитель Е. Евдокимов. М., 1978</w:t>
      </w:r>
    </w:p>
    <w:p w:rsidR="003B05E5" w:rsidRPr="00BE356B" w:rsidRDefault="003B05E5" w:rsidP="00BE356B">
      <w:pPr>
        <w:pStyle w:val="Style5"/>
        <w:widowControl/>
        <w:numPr>
          <w:ilvl w:val="0"/>
          <w:numId w:val="8"/>
        </w:numPr>
        <w:tabs>
          <w:tab w:val="num" w:pos="0"/>
          <w:tab w:val="left" w:pos="394"/>
          <w:tab w:val="left" w:pos="900"/>
          <w:tab w:val="left" w:pos="1134"/>
        </w:tabs>
        <w:ind w:left="0" w:firstLine="567"/>
        <w:jc w:val="both"/>
        <w:rPr>
          <w:rStyle w:val="FontStyle15"/>
          <w:rFonts w:eastAsia="OpenSymbol"/>
          <w:sz w:val="24"/>
          <w:szCs w:val="24"/>
        </w:rPr>
      </w:pPr>
      <w:r w:rsidRPr="00BE356B">
        <w:rPr>
          <w:rStyle w:val="FontStyle15"/>
          <w:rFonts w:eastAsia="OpenSymbol"/>
          <w:sz w:val="24"/>
          <w:szCs w:val="24"/>
        </w:rPr>
        <w:t xml:space="preserve">Репертуар домриста. </w:t>
      </w:r>
      <w:proofErr w:type="spellStart"/>
      <w:r w:rsidRPr="00BE356B">
        <w:rPr>
          <w:rStyle w:val="FontStyle15"/>
          <w:rFonts w:eastAsia="OpenSymbol"/>
          <w:sz w:val="24"/>
          <w:szCs w:val="24"/>
        </w:rPr>
        <w:t>Вып</w:t>
      </w:r>
      <w:proofErr w:type="spellEnd"/>
      <w:r w:rsidRPr="00BE356B">
        <w:rPr>
          <w:rStyle w:val="FontStyle15"/>
          <w:rFonts w:eastAsia="OpenSymbol"/>
          <w:sz w:val="24"/>
          <w:szCs w:val="24"/>
        </w:rPr>
        <w:t>. 15 / Составитель В. Лобов. М., 1979</w:t>
      </w:r>
    </w:p>
    <w:p w:rsidR="003B05E5" w:rsidRPr="00BE356B" w:rsidRDefault="003B05E5" w:rsidP="00BE356B">
      <w:pPr>
        <w:pStyle w:val="Style5"/>
        <w:widowControl/>
        <w:numPr>
          <w:ilvl w:val="0"/>
          <w:numId w:val="8"/>
        </w:numPr>
        <w:tabs>
          <w:tab w:val="num" w:pos="0"/>
          <w:tab w:val="left" w:pos="394"/>
          <w:tab w:val="left" w:pos="900"/>
          <w:tab w:val="left" w:pos="1134"/>
        </w:tabs>
        <w:ind w:left="0" w:firstLine="567"/>
        <w:jc w:val="both"/>
        <w:rPr>
          <w:rStyle w:val="FontStyle15"/>
          <w:rFonts w:eastAsia="OpenSymbol"/>
          <w:sz w:val="24"/>
          <w:szCs w:val="24"/>
        </w:rPr>
      </w:pPr>
      <w:r w:rsidRPr="00BE356B">
        <w:rPr>
          <w:rStyle w:val="FontStyle15"/>
          <w:rFonts w:eastAsia="OpenSymbol"/>
          <w:sz w:val="24"/>
          <w:szCs w:val="24"/>
        </w:rPr>
        <w:t xml:space="preserve">Репертуар домриста. </w:t>
      </w:r>
      <w:proofErr w:type="spellStart"/>
      <w:r w:rsidRPr="00BE356B">
        <w:rPr>
          <w:rStyle w:val="FontStyle15"/>
          <w:rFonts w:eastAsia="OpenSymbol"/>
          <w:sz w:val="24"/>
          <w:szCs w:val="24"/>
        </w:rPr>
        <w:t>Вып</w:t>
      </w:r>
      <w:proofErr w:type="spellEnd"/>
      <w:r w:rsidRPr="00BE356B">
        <w:rPr>
          <w:rStyle w:val="FontStyle15"/>
          <w:rFonts w:eastAsia="OpenSymbol"/>
          <w:sz w:val="24"/>
          <w:szCs w:val="24"/>
        </w:rPr>
        <w:t>. 16. М., 1979</w:t>
      </w:r>
    </w:p>
    <w:p w:rsidR="003B05E5" w:rsidRPr="00BE356B" w:rsidRDefault="003B05E5" w:rsidP="00BE356B">
      <w:pPr>
        <w:pStyle w:val="Style5"/>
        <w:widowControl/>
        <w:numPr>
          <w:ilvl w:val="0"/>
          <w:numId w:val="8"/>
        </w:numPr>
        <w:tabs>
          <w:tab w:val="num" w:pos="0"/>
          <w:tab w:val="left" w:pos="379"/>
          <w:tab w:val="left" w:pos="900"/>
          <w:tab w:val="left" w:pos="1134"/>
        </w:tabs>
        <w:ind w:left="0" w:firstLine="567"/>
        <w:jc w:val="both"/>
        <w:rPr>
          <w:rStyle w:val="FontStyle15"/>
          <w:rFonts w:eastAsia="OpenSymbol"/>
          <w:sz w:val="24"/>
          <w:szCs w:val="24"/>
        </w:rPr>
      </w:pPr>
      <w:r w:rsidRPr="00BE356B">
        <w:rPr>
          <w:rStyle w:val="FontStyle15"/>
          <w:rFonts w:eastAsia="OpenSymbol"/>
          <w:sz w:val="24"/>
          <w:szCs w:val="24"/>
        </w:rPr>
        <w:t xml:space="preserve">Репертуар домриста. </w:t>
      </w:r>
      <w:proofErr w:type="spellStart"/>
      <w:r w:rsidRPr="00BE356B">
        <w:rPr>
          <w:rStyle w:val="FontStyle15"/>
          <w:rFonts w:eastAsia="OpenSymbol"/>
          <w:sz w:val="24"/>
          <w:szCs w:val="24"/>
        </w:rPr>
        <w:t>Вып</w:t>
      </w:r>
      <w:proofErr w:type="spellEnd"/>
      <w:r w:rsidRPr="00BE356B">
        <w:rPr>
          <w:rStyle w:val="FontStyle15"/>
          <w:rFonts w:eastAsia="OpenSymbol"/>
          <w:sz w:val="24"/>
          <w:szCs w:val="24"/>
        </w:rPr>
        <w:t>. 23 / Составитель В. Круглов. М., 1984</w:t>
      </w:r>
    </w:p>
    <w:p w:rsidR="003B05E5" w:rsidRPr="00BE356B" w:rsidRDefault="003B05E5" w:rsidP="00BE356B">
      <w:pPr>
        <w:pStyle w:val="Style5"/>
        <w:widowControl/>
        <w:numPr>
          <w:ilvl w:val="0"/>
          <w:numId w:val="8"/>
        </w:numPr>
        <w:tabs>
          <w:tab w:val="num" w:pos="0"/>
          <w:tab w:val="left" w:pos="379"/>
          <w:tab w:val="left" w:pos="900"/>
          <w:tab w:val="left" w:pos="1134"/>
        </w:tabs>
        <w:ind w:left="0" w:firstLine="567"/>
        <w:jc w:val="both"/>
        <w:rPr>
          <w:rStyle w:val="FontStyle15"/>
          <w:rFonts w:eastAsia="OpenSymbol"/>
          <w:sz w:val="24"/>
          <w:szCs w:val="24"/>
        </w:rPr>
      </w:pPr>
      <w:r w:rsidRPr="00BE356B">
        <w:rPr>
          <w:rStyle w:val="FontStyle15"/>
          <w:rFonts w:eastAsia="OpenSymbol"/>
          <w:sz w:val="24"/>
          <w:szCs w:val="24"/>
        </w:rPr>
        <w:t xml:space="preserve">Репертуар домриста. </w:t>
      </w:r>
      <w:proofErr w:type="spellStart"/>
      <w:r w:rsidRPr="00BE356B">
        <w:rPr>
          <w:rStyle w:val="FontStyle15"/>
          <w:rFonts w:eastAsia="OpenSymbol"/>
          <w:sz w:val="24"/>
          <w:szCs w:val="24"/>
        </w:rPr>
        <w:t>Вып</w:t>
      </w:r>
      <w:proofErr w:type="spellEnd"/>
      <w:r w:rsidRPr="00BE356B">
        <w:rPr>
          <w:rStyle w:val="FontStyle15"/>
          <w:rFonts w:eastAsia="OpenSymbol"/>
          <w:sz w:val="24"/>
          <w:szCs w:val="24"/>
        </w:rPr>
        <w:t>. 25 / Составитель В. Лобов. М., 1986</w:t>
      </w:r>
    </w:p>
    <w:p w:rsidR="003B05E5" w:rsidRPr="00BE356B" w:rsidRDefault="003B05E5" w:rsidP="00BE356B">
      <w:pPr>
        <w:pStyle w:val="Style5"/>
        <w:widowControl/>
        <w:numPr>
          <w:ilvl w:val="0"/>
          <w:numId w:val="8"/>
        </w:numPr>
        <w:tabs>
          <w:tab w:val="num" w:pos="0"/>
          <w:tab w:val="left" w:pos="379"/>
          <w:tab w:val="left" w:pos="900"/>
          <w:tab w:val="left" w:pos="1134"/>
        </w:tabs>
        <w:ind w:left="0" w:firstLine="567"/>
        <w:jc w:val="both"/>
        <w:rPr>
          <w:rStyle w:val="FontStyle15"/>
          <w:rFonts w:eastAsia="OpenSymbol"/>
          <w:sz w:val="24"/>
          <w:szCs w:val="24"/>
        </w:rPr>
      </w:pPr>
      <w:r w:rsidRPr="00BE356B">
        <w:rPr>
          <w:rStyle w:val="FontStyle15"/>
          <w:rFonts w:eastAsia="OpenSymbol"/>
          <w:sz w:val="24"/>
          <w:szCs w:val="24"/>
        </w:rPr>
        <w:t xml:space="preserve">Репертуар домриста. </w:t>
      </w:r>
      <w:proofErr w:type="spellStart"/>
      <w:r w:rsidRPr="00BE356B">
        <w:rPr>
          <w:rStyle w:val="FontStyle15"/>
          <w:rFonts w:eastAsia="OpenSymbol"/>
          <w:sz w:val="24"/>
          <w:szCs w:val="24"/>
        </w:rPr>
        <w:t>Вып</w:t>
      </w:r>
      <w:proofErr w:type="spellEnd"/>
      <w:r w:rsidRPr="00BE356B">
        <w:rPr>
          <w:rStyle w:val="FontStyle15"/>
          <w:rFonts w:eastAsia="OpenSymbol"/>
          <w:sz w:val="24"/>
          <w:szCs w:val="24"/>
        </w:rPr>
        <w:t>. 30. М., 1991</w:t>
      </w:r>
    </w:p>
    <w:p w:rsidR="003B05E5" w:rsidRPr="00BE356B" w:rsidRDefault="003B05E5" w:rsidP="00BE356B">
      <w:pPr>
        <w:pStyle w:val="Style5"/>
        <w:widowControl/>
        <w:numPr>
          <w:ilvl w:val="0"/>
          <w:numId w:val="8"/>
        </w:numPr>
        <w:tabs>
          <w:tab w:val="num" w:pos="0"/>
          <w:tab w:val="left" w:pos="379"/>
          <w:tab w:val="left" w:pos="900"/>
          <w:tab w:val="left" w:pos="1134"/>
        </w:tabs>
        <w:ind w:left="0" w:firstLine="567"/>
        <w:jc w:val="both"/>
        <w:rPr>
          <w:rStyle w:val="FontStyle15"/>
          <w:rFonts w:eastAsia="OpenSymbol"/>
          <w:sz w:val="24"/>
          <w:szCs w:val="24"/>
        </w:rPr>
      </w:pPr>
      <w:r w:rsidRPr="00BE356B">
        <w:rPr>
          <w:rStyle w:val="FontStyle15"/>
          <w:rFonts w:eastAsia="OpenSymbol"/>
          <w:sz w:val="24"/>
          <w:szCs w:val="24"/>
        </w:rPr>
        <w:t xml:space="preserve">Репертуар начинающего домриста. </w:t>
      </w:r>
      <w:proofErr w:type="spellStart"/>
      <w:r w:rsidRPr="00BE356B">
        <w:rPr>
          <w:rStyle w:val="FontStyle15"/>
          <w:rFonts w:eastAsia="OpenSymbol"/>
          <w:sz w:val="24"/>
          <w:szCs w:val="24"/>
        </w:rPr>
        <w:t>Вып</w:t>
      </w:r>
      <w:proofErr w:type="spellEnd"/>
      <w:r w:rsidRPr="00BE356B">
        <w:rPr>
          <w:rStyle w:val="FontStyle15"/>
          <w:rFonts w:eastAsia="OpenSymbol"/>
          <w:sz w:val="24"/>
          <w:szCs w:val="24"/>
        </w:rPr>
        <w:t>. 1 / Составитель В. Яковлев. М., 1979</w:t>
      </w:r>
    </w:p>
    <w:p w:rsidR="003B05E5" w:rsidRPr="00BE356B" w:rsidRDefault="003B05E5" w:rsidP="00BE356B">
      <w:pPr>
        <w:pStyle w:val="Style5"/>
        <w:widowControl/>
        <w:numPr>
          <w:ilvl w:val="0"/>
          <w:numId w:val="8"/>
        </w:numPr>
        <w:tabs>
          <w:tab w:val="num" w:pos="0"/>
          <w:tab w:val="left" w:pos="379"/>
          <w:tab w:val="left" w:pos="900"/>
          <w:tab w:val="left" w:pos="1134"/>
        </w:tabs>
        <w:ind w:left="0" w:firstLine="567"/>
        <w:jc w:val="both"/>
        <w:rPr>
          <w:rStyle w:val="FontStyle15"/>
          <w:rFonts w:eastAsia="OpenSymbol"/>
          <w:sz w:val="24"/>
          <w:szCs w:val="24"/>
        </w:rPr>
      </w:pPr>
      <w:r w:rsidRPr="00BE356B">
        <w:rPr>
          <w:rStyle w:val="FontStyle15"/>
          <w:rFonts w:eastAsia="OpenSymbol"/>
          <w:sz w:val="24"/>
          <w:szCs w:val="24"/>
        </w:rPr>
        <w:t xml:space="preserve">Репертуар начинающего домриста. </w:t>
      </w:r>
      <w:proofErr w:type="spellStart"/>
      <w:r w:rsidRPr="00BE356B">
        <w:rPr>
          <w:rStyle w:val="FontStyle15"/>
          <w:rFonts w:eastAsia="OpenSymbol"/>
          <w:sz w:val="24"/>
          <w:szCs w:val="24"/>
        </w:rPr>
        <w:t>Вып</w:t>
      </w:r>
      <w:proofErr w:type="spellEnd"/>
      <w:r w:rsidRPr="00BE356B">
        <w:rPr>
          <w:rStyle w:val="FontStyle15"/>
          <w:rFonts w:eastAsia="OpenSymbol"/>
          <w:sz w:val="24"/>
          <w:szCs w:val="24"/>
        </w:rPr>
        <w:t>. 2 / Составитель В. Яковлев. М., 1980</w:t>
      </w:r>
    </w:p>
    <w:p w:rsidR="003B05E5" w:rsidRPr="00BE356B" w:rsidRDefault="003B05E5" w:rsidP="00BE356B">
      <w:pPr>
        <w:pStyle w:val="Style5"/>
        <w:widowControl/>
        <w:numPr>
          <w:ilvl w:val="0"/>
          <w:numId w:val="8"/>
        </w:numPr>
        <w:tabs>
          <w:tab w:val="num" w:pos="0"/>
          <w:tab w:val="left" w:pos="379"/>
          <w:tab w:val="left" w:pos="900"/>
          <w:tab w:val="left" w:pos="1134"/>
        </w:tabs>
        <w:ind w:left="0" w:firstLine="567"/>
        <w:jc w:val="both"/>
        <w:rPr>
          <w:rStyle w:val="FontStyle15"/>
          <w:rFonts w:eastAsia="OpenSymbol"/>
          <w:sz w:val="24"/>
          <w:szCs w:val="24"/>
        </w:rPr>
      </w:pPr>
      <w:r w:rsidRPr="00BE356B">
        <w:rPr>
          <w:rStyle w:val="FontStyle15"/>
          <w:rFonts w:eastAsia="OpenSymbol"/>
          <w:sz w:val="24"/>
          <w:szCs w:val="24"/>
        </w:rPr>
        <w:t xml:space="preserve">Репертуар начинающего домриста. </w:t>
      </w:r>
      <w:proofErr w:type="spellStart"/>
      <w:r w:rsidRPr="00BE356B">
        <w:rPr>
          <w:rStyle w:val="FontStyle15"/>
          <w:rFonts w:eastAsia="OpenSymbol"/>
          <w:sz w:val="24"/>
          <w:szCs w:val="24"/>
        </w:rPr>
        <w:t>Вып</w:t>
      </w:r>
      <w:proofErr w:type="spellEnd"/>
      <w:r w:rsidRPr="00BE356B">
        <w:rPr>
          <w:rStyle w:val="FontStyle15"/>
          <w:rFonts w:eastAsia="OpenSymbol"/>
          <w:sz w:val="24"/>
          <w:szCs w:val="24"/>
        </w:rPr>
        <w:t>. 3 / Составитель В. Яковлев. М., 1981</w:t>
      </w:r>
    </w:p>
    <w:p w:rsidR="003B05E5" w:rsidRPr="00BE356B" w:rsidRDefault="003B05E5" w:rsidP="00BE356B">
      <w:pPr>
        <w:pStyle w:val="Style5"/>
        <w:widowControl/>
        <w:numPr>
          <w:ilvl w:val="0"/>
          <w:numId w:val="8"/>
        </w:numPr>
        <w:tabs>
          <w:tab w:val="num" w:pos="0"/>
          <w:tab w:val="left" w:pos="379"/>
          <w:tab w:val="left" w:pos="900"/>
          <w:tab w:val="left" w:pos="1134"/>
        </w:tabs>
        <w:ind w:left="0" w:firstLine="567"/>
        <w:jc w:val="both"/>
        <w:rPr>
          <w:rStyle w:val="FontStyle15"/>
          <w:rFonts w:eastAsia="OpenSymbol"/>
          <w:sz w:val="24"/>
          <w:szCs w:val="24"/>
        </w:rPr>
      </w:pPr>
      <w:r w:rsidRPr="00BE356B">
        <w:rPr>
          <w:rStyle w:val="FontStyle15"/>
          <w:rFonts w:eastAsia="OpenSymbol"/>
          <w:sz w:val="24"/>
          <w:szCs w:val="24"/>
        </w:rPr>
        <w:t xml:space="preserve">Хренников </w:t>
      </w:r>
      <w:r w:rsidRPr="00BE356B">
        <w:rPr>
          <w:rStyle w:val="FontStyle15"/>
          <w:rFonts w:eastAsia="OpenSymbol"/>
          <w:spacing w:val="-20"/>
          <w:sz w:val="24"/>
          <w:szCs w:val="24"/>
        </w:rPr>
        <w:t>Т.</w:t>
      </w:r>
      <w:r w:rsidRPr="00BE356B">
        <w:rPr>
          <w:rStyle w:val="FontStyle15"/>
          <w:rFonts w:eastAsia="OpenSymbol"/>
          <w:sz w:val="24"/>
          <w:szCs w:val="24"/>
        </w:rPr>
        <w:t xml:space="preserve"> Пьесы на темы опер и балетов. М., 1984</w:t>
      </w:r>
    </w:p>
    <w:p w:rsidR="003B05E5" w:rsidRPr="00BE356B" w:rsidRDefault="003B05E5" w:rsidP="00BE356B">
      <w:pPr>
        <w:pStyle w:val="Style5"/>
        <w:widowControl/>
        <w:numPr>
          <w:ilvl w:val="0"/>
          <w:numId w:val="8"/>
        </w:numPr>
        <w:tabs>
          <w:tab w:val="num" w:pos="0"/>
          <w:tab w:val="left" w:pos="379"/>
          <w:tab w:val="left" w:pos="900"/>
          <w:tab w:val="left" w:pos="1134"/>
        </w:tabs>
        <w:ind w:left="0" w:firstLine="567"/>
        <w:jc w:val="both"/>
        <w:rPr>
          <w:rStyle w:val="FontStyle15"/>
          <w:rFonts w:eastAsia="OpenSymbol"/>
          <w:sz w:val="24"/>
          <w:szCs w:val="24"/>
        </w:rPr>
      </w:pPr>
      <w:r w:rsidRPr="00BE356B">
        <w:rPr>
          <w:rStyle w:val="FontStyle15"/>
          <w:rFonts w:eastAsia="OpenSymbol"/>
          <w:sz w:val="24"/>
          <w:szCs w:val="24"/>
        </w:rPr>
        <w:t>Хрестоматия. 1-2 класс ДМШ / Составитель А. Лачинов. М., 1968</w:t>
      </w:r>
    </w:p>
    <w:p w:rsidR="003B05E5" w:rsidRPr="00BE356B" w:rsidRDefault="003B05E5" w:rsidP="00BE356B">
      <w:pPr>
        <w:pStyle w:val="Style5"/>
        <w:widowControl/>
        <w:numPr>
          <w:ilvl w:val="0"/>
          <w:numId w:val="8"/>
        </w:numPr>
        <w:tabs>
          <w:tab w:val="num" w:pos="0"/>
          <w:tab w:val="left" w:pos="379"/>
          <w:tab w:val="left" w:pos="900"/>
          <w:tab w:val="left" w:pos="1134"/>
        </w:tabs>
        <w:ind w:left="0" w:firstLine="567"/>
        <w:jc w:val="both"/>
        <w:rPr>
          <w:rStyle w:val="FontStyle15"/>
          <w:rFonts w:eastAsia="OpenSymbol"/>
          <w:sz w:val="24"/>
          <w:szCs w:val="24"/>
        </w:rPr>
      </w:pPr>
      <w:r w:rsidRPr="00BE356B">
        <w:rPr>
          <w:rStyle w:val="FontStyle15"/>
          <w:rFonts w:eastAsia="OpenSymbol"/>
          <w:sz w:val="24"/>
          <w:szCs w:val="24"/>
        </w:rPr>
        <w:t>Хрестоматия домриста. 1-2 класс ДМШ / Составитель А. Александров. М., 1971</w:t>
      </w:r>
    </w:p>
    <w:p w:rsidR="003B05E5" w:rsidRPr="00BE356B" w:rsidRDefault="003B05E5" w:rsidP="00BE356B">
      <w:pPr>
        <w:pStyle w:val="Style5"/>
        <w:widowControl/>
        <w:numPr>
          <w:ilvl w:val="0"/>
          <w:numId w:val="8"/>
        </w:numPr>
        <w:tabs>
          <w:tab w:val="num" w:pos="0"/>
          <w:tab w:val="left" w:pos="379"/>
          <w:tab w:val="left" w:pos="900"/>
          <w:tab w:val="left" w:pos="1134"/>
        </w:tabs>
        <w:ind w:left="0" w:firstLine="567"/>
        <w:jc w:val="both"/>
        <w:rPr>
          <w:rStyle w:val="FontStyle15"/>
          <w:rFonts w:eastAsia="OpenSymbol"/>
          <w:sz w:val="24"/>
          <w:szCs w:val="24"/>
        </w:rPr>
      </w:pPr>
      <w:r w:rsidRPr="00BE356B">
        <w:rPr>
          <w:rStyle w:val="FontStyle15"/>
          <w:rFonts w:eastAsia="OpenSymbol"/>
          <w:sz w:val="24"/>
          <w:szCs w:val="24"/>
        </w:rPr>
        <w:t>Хрестоматия домриста. 1-3 класс ДМШ / Составитель Е. Евдокимов. М., 1985</w:t>
      </w:r>
    </w:p>
    <w:p w:rsidR="003B05E5" w:rsidRPr="00BE356B" w:rsidRDefault="003B05E5" w:rsidP="00BE356B">
      <w:pPr>
        <w:pStyle w:val="Style5"/>
        <w:widowControl/>
        <w:numPr>
          <w:ilvl w:val="0"/>
          <w:numId w:val="8"/>
        </w:numPr>
        <w:tabs>
          <w:tab w:val="num" w:pos="0"/>
          <w:tab w:val="left" w:pos="379"/>
          <w:tab w:val="left" w:pos="900"/>
          <w:tab w:val="left" w:pos="1134"/>
        </w:tabs>
        <w:ind w:left="0" w:firstLine="567"/>
        <w:jc w:val="both"/>
        <w:rPr>
          <w:rStyle w:val="FontStyle15"/>
          <w:rFonts w:eastAsia="OpenSymbol"/>
          <w:sz w:val="24"/>
          <w:szCs w:val="24"/>
        </w:rPr>
      </w:pPr>
      <w:r w:rsidRPr="00BE356B">
        <w:rPr>
          <w:rStyle w:val="FontStyle15"/>
          <w:rFonts w:eastAsia="OpenSymbol"/>
          <w:sz w:val="24"/>
          <w:szCs w:val="24"/>
        </w:rPr>
        <w:t xml:space="preserve">Хрестоматия домриста. 1-3 класс ДМШ / Составитель В. </w:t>
      </w:r>
      <w:proofErr w:type="spellStart"/>
      <w:r w:rsidRPr="00BE356B">
        <w:rPr>
          <w:rStyle w:val="FontStyle15"/>
          <w:rFonts w:eastAsia="OpenSymbol"/>
          <w:sz w:val="24"/>
          <w:szCs w:val="24"/>
        </w:rPr>
        <w:t>Чунин</w:t>
      </w:r>
      <w:proofErr w:type="spellEnd"/>
      <w:r w:rsidRPr="00BE356B">
        <w:rPr>
          <w:rStyle w:val="FontStyle15"/>
          <w:rFonts w:eastAsia="OpenSymbol"/>
          <w:sz w:val="24"/>
          <w:szCs w:val="24"/>
        </w:rPr>
        <w:t>. М., 1963</w:t>
      </w:r>
    </w:p>
    <w:p w:rsidR="003B05E5" w:rsidRPr="00BE356B" w:rsidRDefault="003B05E5" w:rsidP="00BE356B">
      <w:pPr>
        <w:pStyle w:val="Style5"/>
        <w:widowControl/>
        <w:numPr>
          <w:ilvl w:val="0"/>
          <w:numId w:val="8"/>
        </w:numPr>
        <w:tabs>
          <w:tab w:val="num" w:pos="0"/>
          <w:tab w:val="left" w:pos="379"/>
          <w:tab w:val="left" w:pos="900"/>
          <w:tab w:val="left" w:pos="1134"/>
        </w:tabs>
        <w:ind w:left="0" w:firstLine="567"/>
        <w:jc w:val="both"/>
        <w:rPr>
          <w:rStyle w:val="FontStyle15"/>
          <w:rFonts w:eastAsia="OpenSymbol"/>
          <w:sz w:val="24"/>
          <w:szCs w:val="24"/>
        </w:rPr>
      </w:pPr>
      <w:r w:rsidRPr="00BE356B">
        <w:rPr>
          <w:rStyle w:val="FontStyle15"/>
          <w:rFonts w:eastAsia="OpenSymbol"/>
          <w:sz w:val="24"/>
          <w:szCs w:val="24"/>
        </w:rPr>
        <w:t>Хрестоматия. 3-4 класс ДМШ / Составитель А. Лачинов. М., 1960</w:t>
      </w:r>
    </w:p>
    <w:p w:rsidR="003B05E5" w:rsidRPr="00BE356B" w:rsidRDefault="003B05E5" w:rsidP="00BE356B">
      <w:pPr>
        <w:pStyle w:val="Style5"/>
        <w:widowControl/>
        <w:numPr>
          <w:ilvl w:val="0"/>
          <w:numId w:val="8"/>
        </w:numPr>
        <w:tabs>
          <w:tab w:val="num" w:pos="0"/>
          <w:tab w:val="left" w:pos="379"/>
          <w:tab w:val="left" w:pos="900"/>
          <w:tab w:val="left" w:pos="1134"/>
        </w:tabs>
        <w:ind w:left="0" w:firstLine="567"/>
        <w:jc w:val="both"/>
        <w:rPr>
          <w:rStyle w:val="FontStyle15"/>
          <w:rFonts w:eastAsia="OpenSymbol"/>
          <w:sz w:val="24"/>
          <w:szCs w:val="24"/>
        </w:rPr>
      </w:pPr>
      <w:r w:rsidRPr="00BE356B">
        <w:rPr>
          <w:rStyle w:val="FontStyle15"/>
          <w:rFonts w:eastAsia="OpenSymbol"/>
          <w:sz w:val="24"/>
          <w:szCs w:val="24"/>
        </w:rPr>
        <w:lastRenderedPageBreak/>
        <w:t>Хрестоматия домриста. 1-2 курс музыкальных училищ / Составитель Александров А.- М., 1974</w:t>
      </w:r>
    </w:p>
    <w:p w:rsidR="003B05E5" w:rsidRPr="00BE356B" w:rsidRDefault="003B05E5" w:rsidP="00BE356B">
      <w:pPr>
        <w:pStyle w:val="Style5"/>
        <w:widowControl/>
        <w:numPr>
          <w:ilvl w:val="0"/>
          <w:numId w:val="8"/>
        </w:numPr>
        <w:tabs>
          <w:tab w:val="num" w:pos="0"/>
          <w:tab w:val="left" w:pos="379"/>
          <w:tab w:val="left" w:pos="900"/>
          <w:tab w:val="left" w:pos="1134"/>
        </w:tabs>
        <w:ind w:left="0" w:firstLine="567"/>
        <w:jc w:val="both"/>
        <w:rPr>
          <w:rStyle w:val="FontStyle15"/>
          <w:rFonts w:eastAsia="OpenSymbol"/>
          <w:sz w:val="24"/>
          <w:szCs w:val="24"/>
        </w:rPr>
      </w:pPr>
      <w:r w:rsidRPr="00BE356B">
        <w:rPr>
          <w:rStyle w:val="FontStyle15"/>
          <w:rFonts w:eastAsia="OpenSymbol"/>
          <w:sz w:val="24"/>
          <w:szCs w:val="24"/>
        </w:rPr>
        <w:t xml:space="preserve">Хрестоматия домриста. 1—2 курс музыкальных училищ / Составитель </w:t>
      </w:r>
      <w:proofErr w:type="spellStart"/>
      <w:r w:rsidRPr="00BE356B">
        <w:rPr>
          <w:rStyle w:val="FontStyle15"/>
          <w:rFonts w:eastAsia="OpenSymbol"/>
          <w:sz w:val="24"/>
          <w:szCs w:val="24"/>
        </w:rPr>
        <w:t>Чунин</w:t>
      </w:r>
      <w:proofErr w:type="spellEnd"/>
      <w:r w:rsidRPr="00BE356B">
        <w:rPr>
          <w:rStyle w:val="FontStyle15"/>
          <w:rFonts w:eastAsia="OpenSymbol"/>
          <w:sz w:val="24"/>
          <w:szCs w:val="24"/>
        </w:rPr>
        <w:t xml:space="preserve"> В. - М., 1986</w:t>
      </w:r>
    </w:p>
    <w:p w:rsidR="003B05E5" w:rsidRPr="00BE356B" w:rsidRDefault="003B05E5" w:rsidP="00BE356B">
      <w:pPr>
        <w:pStyle w:val="Style5"/>
        <w:widowControl/>
        <w:numPr>
          <w:ilvl w:val="0"/>
          <w:numId w:val="8"/>
        </w:numPr>
        <w:tabs>
          <w:tab w:val="num" w:pos="0"/>
          <w:tab w:val="left" w:pos="379"/>
          <w:tab w:val="left" w:pos="900"/>
          <w:tab w:val="left" w:pos="1134"/>
        </w:tabs>
        <w:ind w:left="0" w:firstLine="567"/>
        <w:jc w:val="both"/>
        <w:rPr>
          <w:rStyle w:val="FontStyle15"/>
          <w:rFonts w:eastAsia="OpenSymbol"/>
          <w:sz w:val="24"/>
          <w:szCs w:val="24"/>
        </w:rPr>
      </w:pPr>
      <w:r w:rsidRPr="00BE356B">
        <w:rPr>
          <w:rStyle w:val="FontStyle15"/>
          <w:rFonts w:eastAsia="OpenSymbol"/>
          <w:sz w:val="24"/>
          <w:szCs w:val="24"/>
        </w:rPr>
        <w:t xml:space="preserve">Хрестоматия домриста. 3-4 курс музыкальных училищ / Составитель В. </w:t>
      </w:r>
      <w:proofErr w:type="spellStart"/>
      <w:r w:rsidRPr="00BE356B">
        <w:rPr>
          <w:rStyle w:val="FontStyle15"/>
          <w:rFonts w:eastAsia="OpenSymbol"/>
          <w:sz w:val="24"/>
          <w:szCs w:val="24"/>
        </w:rPr>
        <w:t>Чунин</w:t>
      </w:r>
      <w:proofErr w:type="spellEnd"/>
      <w:r w:rsidRPr="00BE356B">
        <w:rPr>
          <w:rStyle w:val="FontStyle15"/>
          <w:rFonts w:eastAsia="OpenSymbol"/>
          <w:sz w:val="24"/>
          <w:szCs w:val="24"/>
        </w:rPr>
        <w:t>. М., 1986</w:t>
      </w:r>
    </w:p>
    <w:p w:rsidR="003B05E5" w:rsidRPr="00BE356B" w:rsidRDefault="003B05E5" w:rsidP="00BE356B">
      <w:pPr>
        <w:pStyle w:val="Style5"/>
        <w:widowControl/>
        <w:numPr>
          <w:ilvl w:val="0"/>
          <w:numId w:val="8"/>
        </w:numPr>
        <w:tabs>
          <w:tab w:val="num" w:pos="0"/>
          <w:tab w:val="left" w:pos="379"/>
          <w:tab w:val="left" w:pos="900"/>
          <w:tab w:val="left" w:pos="1134"/>
        </w:tabs>
        <w:ind w:left="0" w:firstLine="567"/>
        <w:jc w:val="both"/>
        <w:rPr>
          <w:rStyle w:val="FontStyle15"/>
          <w:rFonts w:eastAsia="OpenSymbol"/>
          <w:sz w:val="24"/>
          <w:szCs w:val="24"/>
        </w:rPr>
      </w:pPr>
      <w:r w:rsidRPr="00BE356B">
        <w:rPr>
          <w:rStyle w:val="FontStyle15"/>
          <w:rFonts w:eastAsia="OpenSymbol"/>
          <w:sz w:val="24"/>
          <w:szCs w:val="24"/>
        </w:rPr>
        <w:t>Хрестоматия домриста. Средние классы / Составитель И. Дьяконова. М., 1995</w:t>
      </w:r>
    </w:p>
    <w:p w:rsidR="003B05E5" w:rsidRPr="00BE356B" w:rsidRDefault="003B05E5" w:rsidP="00BE356B">
      <w:pPr>
        <w:pStyle w:val="Style2"/>
        <w:widowControl/>
        <w:numPr>
          <w:ilvl w:val="0"/>
          <w:numId w:val="8"/>
        </w:numPr>
        <w:tabs>
          <w:tab w:val="num" w:pos="0"/>
          <w:tab w:val="left" w:pos="900"/>
          <w:tab w:val="left" w:pos="1134"/>
        </w:tabs>
        <w:spacing w:line="240" w:lineRule="auto"/>
        <w:ind w:left="0" w:firstLine="567"/>
        <w:jc w:val="both"/>
        <w:rPr>
          <w:rStyle w:val="FontStyle11"/>
          <w:sz w:val="24"/>
          <w:szCs w:val="24"/>
        </w:rPr>
      </w:pPr>
      <w:proofErr w:type="spellStart"/>
      <w:r w:rsidRPr="00BE356B">
        <w:rPr>
          <w:rStyle w:val="FontStyle11"/>
          <w:sz w:val="24"/>
          <w:szCs w:val="24"/>
        </w:rPr>
        <w:t>Чекалов</w:t>
      </w:r>
      <w:proofErr w:type="spellEnd"/>
      <w:r w:rsidRPr="00BE356B">
        <w:rPr>
          <w:rStyle w:val="FontStyle11"/>
          <w:sz w:val="24"/>
          <w:szCs w:val="24"/>
        </w:rPr>
        <w:t xml:space="preserve"> П. Концертные произведения для трехструнной домры. М., 1978 218.</w:t>
      </w:r>
    </w:p>
    <w:p w:rsidR="003B05E5" w:rsidRPr="00BE356B" w:rsidRDefault="003B05E5" w:rsidP="00BE356B">
      <w:pPr>
        <w:pStyle w:val="Style2"/>
        <w:widowControl/>
        <w:numPr>
          <w:ilvl w:val="0"/>
          <w:numId w:val="8"/>
        </w:numPr>
        <w:tabs>
          <w:tab w:val="num" w:pos="0"/>
          <w:tab w:val="left" w:pos="900"/>
          <w:tab w:val="left" w:pos="1134"/>
        </w:tabs>
        <w:spacing w:line="240" w:lineRule="auto"/>
        <w:ind w:left="0" w:firstLine="567"/>
        <w:jc w:val="both"/>
        <w:rPr>
          <w:rStyle w:val="FontStyle11"/>
          <w:sz w:val="24"/>
          <w:szCs w:val="24"/>
        </w:rPr>
      </w:pPr>
      <w:r w:rsidRPr="00BE356B">
        <w:rPr>
          <w:rStyle w:val="FontStyle11"/>
          <w:sz w:val="24"/>
          <w:szCs w:val="24"/>
        </w:rPr>
        <w:t xml:space="preserve">Этюды. </w:t>
      </w:r>
      <w:proofErr w:type="spellStart"/>
      <w:r w:rsidRPr="00BE356B">
        <w:rPr>
          <w:rStyle w:val="FontStyle11"/>
          <w:sz w:val="24"/>
          <w:szCs w:val="24"/>
        </w:rPr>
        <w:t>Вып</w:t>
      </w:r>
      <w:proofErr w:type="spellEnd"/>
      <w:r w:rsidRPr="00BE356B">
        <w:rPr>
          <w:rStyle w:val="FontStyle11"/>
          <w:sz w:val="24"/>
          <w:szCs w:val="24"/>
        </w:rPr>
        <w:t xml:space="preserve">. 5 / Составитель Ю. Блинов. М., 1964  </w:t>
      </w:r>
    </w:p>
    <w:p w:rsidR="003B05E5" w:rsidRPr="00BE356B" w:rsidRDefault="003B05E5" w:rsidP="00BE356B">
      <w:pPr>
        <w:pStyle w:val="Style2"/>
        <w:widowControl/>
        <w:numPr>
          <w:ilvl w:val="0"/>
          <w:numId w:val="8"/>
        </w:numPr>
        <w:tabs>
          <w:tab w:val="num" w:pos="0"/>
          <w:tab w:val="left" w:pos="900"/>
          <w:tab w:val="left" w:pos="1134"/>
        </w:tabs>
        <w:spacing w:line="240" w:lineRule="auto"/>
        <w:ind w:left="0" w:firstLine="567"/>
        <w:jc w:val="both"/>
        <w:rPr>
          <w:rStyle w:val="FontStyle11"/>
          <w:sz w:val="24"/>
          <w:szCs w:val="24"/>
        </w:rPr>
      </w:pPr>
      <w:r w:rsidRPr="00BE356B">
        <w:rPr>
          <w:rStyle w:val="FontStyle11"/>
          <w:sz w:val="24"/>
          <w:szCs w:val="24"/>
        </w:rPr>
        <w:t>Юный домрист / Составитель Н. Бурдыкина. М., 1999</w:t>
      </w:r>
    </w:p>
    <w:p w:rsidR="003B05E5" w:rsidRPr="00BE356B" w:rsidRDefault="003B05E5" w:rsidP="00BE356B">
      <w:pPr>
        <w:tabs>
          <w:tab w:val="num" w:pos="0"/>
          <w:tab w:val="left" w:pos="1134"/>
        </w:tabs>
        <w:spacing w:after="0" w:line="240" w:lineRule="auto"/>
        <w:ind w:firstLine="567"/>
        <w:jc w:val="both"/>
        <w:rPr>
          <w:rFonts w:ascii="Times New Roman" w:hAnsi="Times New Roman" w:cs="Times New Roman"/>
          <w:sz w:val="24"/>
          <w:szCs w:val="24"/>
        </w:rPr>
      </w:pPr>
    </w:p>
    <w:p w:rsidR="003B05E5" w:rsidRPr="00BE356B" w:rsidRDefault="003B05E5" w:rsidP="00BE356B">
      <w:pPr>
        <w:tabs>
          <w:tab w:val="num" w:pos="0"/>
          <w:tab w:val="left" w:pos="1134"/>
        </w:tabs>
        <w:spacing w:after="0" w:line="240" w:lineRule="auto"/>
        <w:ind w:firstLine="567"/>
        <w:jc w:val="center"/>
        <w:rPr>
          <w:rFonts w:ascii="Times New Roman" w:hAnsi="Times New Roman" w:cs="Times New Roman"/>
          <w:b/>
          <w:sz w:val="24"/>
          <w:szCs w:val="24"/>
        </w:rPr>
      </w:pPr>
      <w:r w:rsidRPr="00BE356B">
        <w:rPr>
          <w:rFonts w:ascii="Times New Roman" w:hAnsi="Times New Roman" w:cs="Times New Roman"/>
          <w:b/>
          <w:sz w:val="24"/>
          <w:szCs w:val="24"/>
        </w:rPr>
        <w:t>Список методической литературы</w:t>
      </w:r>
    </w:p>
    <w:p w:rsidR="003B05E5" w:rsidRPr="00BE356B" w:rsidRDefault="003B05E5" w:rsidP="00BE356B">
      <w:pPr>
        <w:tabs>
          <w:tab w:val="num" w:pos="0"/>
          <w:tab w:val="left" w:pos="1134"/>
        </w:tabs>
        <w:spacing w:after="0" w:line="240" w:lineRule="auto"/>
        <w:ind w:firstLine="567"/>
        <w:jc w:val="center"/>
        <w:rPr>
          <w:rFonts w:ascii="Times New Roman" w:hAnsi="Times New Roman" w:cs="Times New Roman"/>
          <w:b/>
          <w:sz w:val="24"/>
          <w:szCs w:val="24"/>
        </w:rPr>
      </w:pPr>
    </w:p>
    <w:p w:rsidR="003B05E5" w:rsidRPr="00BE356B" w:rsidRDefault="003B05E5" w:rsidP="00BE356B">
      <w:pPr>
        <w:numPr>
          <w:ilvl w:val="0"/>
          <w:numId w:val="9"/>
        </w:numPr>
        <w:tabs>
          <w:tab w:val="left" w:pos="1134"/>
        </w:tabs>
        <w:suppressAutoHyphens/>
        <w:autoSpaceDN w:val="0"/>
        <w:spacing w:after="0" w:line="240" w:lineRule="auto"/>
        <w:ind w:left="0" w:firstLine="567"/>
        <w:jc w:val="both"/>
        <w:rPr>
          <w:rFonts w:ascii="Times New Roman" w:hAnsi="Times New Roman" w:cs="Times New Roman"/>
          <w:sz w:val="24"/>
          <w:szCs w:val="24"/>
        </w:rPr>
      </w:pPr>
      <w:proofErr w:type="spellStart"/>
      <w:r w:rsidRPr="00BE356B">
        <w:rPr>
          <w:rFonts w:ascii="Times New Roman" w:hAnsi="Times New Roman" w:cs="Times New Roman"/>
          <w:sz w:val="24"/>
          <w:szCs w:val="24"/>
        </w:rPr>
        <w:t>Аверин</w:t>
      </w:r>
      <w:proofErr w:type="spellEnd"/>
      <w:r w:rsidRPr="00BE356B">
        <w:rPr>
          <w:rFonts w:ascii="Times New Roman" w:hAnsi="Times New Roman" w:cs="Times New Roman"/>
          <w:sz w:val="24"/>
          <w:szCs w:val="24"/>
        </w:rPr>
        <w:t xml:space="preserve"> В. Работа с концертмейстером в классе щипковых инструментов. Красноярск. 1981г.</w:t>
      </w:r>
    </w:p>
    <w:p w:rsidR="003B05E5" w:rsidRPr="00BE356B" w:rsidRDefault="003B05E5" w:rsidP="00BE356B">
      <w:pPr>
        <w:numPr>
          <w:ilvl w:val="0"/>
          <w:numId w:val="9"/>
        </w:numPr>
        <w:tabs>
          <w:tab w:val="left" w:pos="1134"/>
        </w:tabs>
        <w:suppressAutoHyphens/>
        <w:autoSpaceDN w:val="0"/>
        <w:spacing w:after="0" w:line="240" w:lineRule="auto"/>
        <w:ind w:left="0" w:firstLine="567"/>
        <w:jc w:val="both"/>
        <w:rPr>
          <w:rFonts w:ascii="Times New Roman" w:hAnsi="Times New Roman" w:cs="Times New Roman"/>
          <w:sz w:val="24"/>
          <w:szCs w:val="24"/>
        </w:rPr>
      </w:pPr>
      <w:proofErr w:type="spellStart"/>
      <w:r w:rsidRPr="00BE356B">
        <w:rPr>
          <w:rFonts w:ascii="Times New Roman" w:hAnsi="Times New Roman" w:cs="Times New Roman"/>
          <w:sz w:val="24"/>
          <w:szCs w:val="24"/>
        </w:rPr>
        <w:t>Авратинер</w:t>
      </w:r>
      <w:proofErr w:type="spellEnd"/>
      <w:r w:rsidRPr="00BE356B">
        <w:rPr>
          <w:rFonts w:ascii="Times New Roman" w:hAnsi="Times New Roman" w:cs="Times New Roman"/>
          <w:sz w:val="24"/>
          <w:szCs w:val="24"/>
        </w:rPr>
        <w:t xml:space="preserve"> В. «Обучение и воспитание музыканта педагога» М., 1981г.</w:t>
      </w:r>
    </w:p>
    <w:p w:rsidR="003B05E5" w:rsidRPr="00BE356B" w:rsidRDefault="003B05E5" w:rsidP="00BE356B">
      <w:pPr>
        <w:numPr>
          <w:ilvl w:val="0"/>
          <w:numId w:val="9"/>
        </w:numPr>
        <w:tabs>
          <w:tab w:val="left" w:pos="1134"/>
        </w:tabs>
        <w:suppressAutoHyphens/>
        <w:autoSpaceDN w:val="0"/>
        <w:spacing w:after="0" w:line="240" w:lineRule="auto"/>
        <w:ind w:left="0" w:firstLine="567"/>
        <w:jc w:val="both"/>
        <w:rPr>
          <w:rFonts w:ascii="Times New Roman" w:hAnsi="Times New Roman" w:cs="Times New Roman"/>
          <w:sz w:val="24"/>
          <w:szCs w:val="24"/>
        </w:rPr>
      </w:pPr>
      <w:r w:rsidRPr="00BE356B">
        <w:rPr>
          <w:rFonts w:ascii="Times New Roman" w:hAnsi="Times New Roman" w:cs="Times New Roman"/>
          <w:sz w:val="24"/>
          <w:szCs w:val="24"/>
        </w:rPr>
        <w:t>Асафьевы Б. «Музыкальная форма, как процесс» М., 1971г.</w:t>
      </w:r>
    </w:p>
    <w:p w:rsidR="003B05E5" w:rsidRPr="00BE356B" w:rsidRDefault="003B05E5" w:rsidP="00BE356B">
      <w:pPr>
        <w:numPr>
          <w:ilvl w:val="0"/>
          <w:numId w:val="9"/>
        </w:numPr>
        <w:tabs>
          <w:tab w:val="left" w:pos="1134"/>
        </w:tabs>
        <w:suppressAutoHyphens/>
        <w:autoSpaceDN w:val="0"/>
        <w:spacing w:after="0" w:line="240" w:lineRule="auto"/>
        <w:ind w:left="0" w:firstLine="567"/>
        <w:jc w:val="both"/>
        <w:rPr>
          <w:rFonts w:ascii="Times New Roman" w:hAnsi="Times New Roman" w:cs="Times New Roman"/>
          <w:sz w:val="24"/>
          <w:szCs w:val="24"/>
        </w:rPr>
      </w:pPr>
      <w:proofErr w:type="spellStart"/>
      <w:r w:rsidRPr="00BE356B">
        <w:rPr>
          <w:rFonts w:ascii="Times New Roman" w:hAnsi="Times New Roman" w:cs="Times New Roman"/>
          <w:sz w:val="24"/>
          <w:szCs w:val="24"/>
        </w:rPr>
        <w:t>Баренбойм</w:t>
      </w:r>
      <w:proofErr w:type="spellEnd"/>
      <w:r w:rsidRPr="00BE356B">
        <w:rPr>
          <w:rFonts w:ascii="Times New Roman" w:hAnsi="Times New Roman" w:cs="Times New Roman"/>
          <w:sz w:val="24"/>
          <w:szCs w:val="24"/>
        </w:rPr>
        <w:t xml:space="preserve"> Л. А. Музыкальная педагогика и исполнительство. Ленинград. Музыка 1974г.</w:t>
      </w:r>
    </w:p>
    <w:p w:rsidR="003B05E5" w:rsidRPr="00BE356B" w:rsidRDefault="003B05E5" w:rsidP="00BE356B">
      <w:pPr>
        <w:numPr>
          <w:ilvl w:val="0"/>
          <w:numId w:val="9"/>
        </w:numPr>
        <w:tabs>
          <w:tab w:val="left" w:pos="1134"/>
        </w:tabs>
        <w:suppressAutoHyphens/>
        <w:autoSpaceDN w:val="0"/>
        <w:spacing w:after="0" w:line="240" w:lineRule="auto"/>
        <w:ind w:left="0" w:firstLine="567"/>
        <w:jc w:val="both"/>
        <w:rPr>
          <w:rFonts w:ascii="Times New Roman" w:hAnsi="Times New Roman" w:cs="Times New Roman"/>
          <w:sz w:val="24"/>
          <w:szCs w:val="24"/>
        </w:rPr>
      </w:pPr>
      <w:proofErr w:type="spellStart"/>
      <w:r w:rsidRPr="00BE356B">
        <w:rPr>
          <w:rFonts w:ascii="Times New Roman" w:hAnsi="Times New Roman" w:cs="Times New Roman"/>
          <w:sz w:val="24"/>
          <w:szCs w:val="24"/>
        </w:rPr>
        <w:t>Вольская</w:t>
      </w:r>
      <w:proofErr w:type="spellEnd"/>
      <w:r w:rsidRPr="00BE356B">
        <w:rPr>
          <w:rFonts w:ascii="Times New Roman" w:hAnsi="Times New Roman" w:cs="Times New Roman"/>
          <w:sz w:val="24"/>
          <w:szCs w:val="24"/>
        </w:rPr>
        <w:t xml:space="preserve"> Т. Гареева И. Технология исполнения красочных приемов игры на домре. Екатеринбург 1995г.</w:t>
      </w:r>
    </w:p>
    <w:p w:rsidR="003B05E5" w:rsidRPr="00BE356B" w:rsidRDefault="003B05E5" w:rsidP="00BE356B">
      <w:pPr>
        <w:numPr>
          <w:ilvl w:val="0"/>
          <w:numId w:val="9"/>
        </w:numPr>
        <w:tabs>
          <w:tab w:val="left" w:pos="1134"/>
        </w:tabs>
        <w:suppressAutoHyphens/>
        <w:autoSpaceDN w:val="0"/>
        <w:spacing w:after="0" w:line="240" w:lineRule="auto"/>
        <w:ind w:left="0" w:firstLine="567"/>
        <w:jc w:val="both"/>
        <w:rPr>
          <w:rFonts w:ascii="Times New Roman" w:hAnsi="Times New Roman" w:cs="Times New Roman"/>
          <w:sz w:val="24"/>
          <w:szCs w:val="24"/>
        </w:rPr>
      </w:pPr>
      <w:r w:rsidRPr="00BE356B">
        <w:rPr>
          <w:rFonts w:ascii="Times New Roman" w:hAnsi="Times New Roman" w:cs="Times New Roman"/>
          <w:sz w:val="24"/>
          <w:szCs w:val="24"/>
        </w:rPr>
        <w:t>Гинзбург Л. «О работе над музыкальным произведением», «</w:t>
      </w:r>
      <w:proofErr w:type="spellStart"/>
      <w:r w:rsidRPr="00BE356B">
        <w:rPr>
          <w:rFonts w:ascii="Times New Roman" w:hAnsi="Times New Roman" w:cs="Times New Roman"/>
          <w:sz w:val="24"/>
          <w:szCs w:val="24"/>
        </w:rPr>
        <w:t>Музгиз</w:t>
      </w:r>
      <w:proofErr w:type="spellEnd"/>
      <w:r w:rsidRPr="00BE356B">
        <w:rPr>
          <w:rFonts w:ascii="Times New Roman" w:hAnsi="Times New Roman" w:cs="Times New Roman"/>
          <w:sz w:val="24"/>
          <w:szCs w:val="24"/>
        </w:rPr>
        <w:t>», М., 1953г.</w:t>
      </w:r>
    </w:p>
    <w:p w:rsidR="003B05E5" w:rsidRPr="00BE356B" w:rsidRDefault="003B05E5" w:rsidP="00BE356B">
      <w:pPr>
        <w:numPr>
          <w:ilvl w:val="0"/>
          <w:numId w:val="9"/>
        </w:numPr>
        <w:tabs>
          <w:tab w:val="left" w:pos="1134"/>
        </w:tabs>
        <w:suppressAutoHyphens/>
        <w:autoSpaceDN w:val="0"/>
        <w:spacing w:after="0" w:line="240" w:lineRule="auto"/>
        <w:ind w:left="0" w:firstLine="567"/>
        <w:jc w:val="both"/>
        <w:rPr>
          <w:rFonts w:ascii="Times New Roman" w:hAnsi="Times New Roman" w:cs="Times New Roman"/>
          <w:sz w:val="24"/>
          <w:szCs w:val="24"/>
        </w:rPr>
      </w:pPr>
      <w:proofErr w:type="spellStart"/>
      <w:r w:rsidRPr="00BE356B">
        <w:rPr>
          <w:rFonts w:ascii="Times New Roman" w:hAnsi="Times New Roman" w:cs="Times New Roman"/>
          <w:sz w:val="24"/>
          <w:szCs w:val="24"/>
        </w:rPr>
        <w:t>Запольнова</w:t>
      </w:r>
      <w:proofErr w:type="spellEnd"/>
      <w:r w:rsidRPr="00BE356B">
        <w:rPr>
          <w:rFonts w:ascii="Times New Roman" w:hAnsi="Times New Roman" w:cs="Times New Roman"/>
          <w:sz w:val="24"/>
          <w:szCs w:val="24"/>
        </w:rPr>
        <w:t xml:space="preserve"> Ю. Г. Психологические предпосылки успешного сценического выступления исполнителя. Новосибирск,  2006г.</w:t>
      </w:r>
    </w:p>
    <w:p w:rsidR="003B05E5" w:rsidRPr="00BE356B" w:rsidRDefault="003B05E5" w:rsidP="00BE356B">
      <w:pPr>
        <w:numPr>
          <w:ilvl w:val="0"/>
          <w:numId w:val="9"/>
        </w:numPr>
        <w:tabs>
          <w:tab w:val="left" w:pos="1134"/>
        </w:tabs>
        <w:suppressAutoHyphens/>
        <w:autoSpaceDN w:val="0"/>
        <w:spacing w:after="0" w:line="240" w:lineRule="auto"/>
        <w:ind w:left="0" w:firstLine="567"/>
        <w:jc w:val="both"/>
        <w:rPr>
          <w:rFonts w:ascii="Times New Roman" w:hAnsi="Times New Roman" w:cs="Times New Roman"/>
          <w:sz w:val="24"/>
          <w:szCs w:val="24"/>
        </w:rPr>
      </w:pPr>
      <w:r w:rsidRPr="00BE356B">
        <w:rPr>
          <w:rFonts w:ascii="Times New Roman" w:hAnsi="Times New Roman" w:cs="Times New Roman"/>
          <w:sz w:val="24"/>
          <w:szCs w:val="24"/>
        </w:rPr>
        <w:t>Житкова Л. М. «Учите детей запоминать» М., 1985г.</w:t>
      </w:r>
    </w:p>
    <w:p w:rsidR="003B05E5" w:rsidRPr="00BE356B" w:rsidRDefault="003B05E5" w:rsidP="00BE356B">
      <w:pPr>
        <w:numPr>
          <w:ilvl w:val="0"/>
          <w:numId w:val="9"/>
        </w:numPr>
        <w:tabs>
          <w:tab w:val="left" w:pos="1134"/>
        </w:tabs>
        <w:suppressAutoHyphens/>
        <w:autoSpaceDN w:val="0"/>
        <w:spacing w:after="0" w:line="240" w:lineRule="auto"/>
        <w:ind w:left="0" w:firstLine="567"/>
        <w:rPr>
          <w:rFonts w:ascii="Times New Roman" w:hAnsi="Times New Roman" w:cs="Times New Roman"/>
          <w:sz w:val="24"/>
          <w:szCs w:val="24"/>
        </w:rPr>
      </w:pPr>
      <w:proofErr w:type="spellStart"/>
      <w:r w:rsidRPr="00BE356B">
        <w:rPr>
          <w:rFonts w:ascii="Times New Roman" w:hAnsi="Times New Roman" w:cs="Times New Roman"/>
          <w:sz w:val="24"/>
          <w:szCs w:val="24"/>
        </w:rPr>
        <w:t>Имханицкий</w:t>
      </w:r>
      <w:proofErr w:type="spellEnd"/>
      <w:r w:rsidRPr="00BE356B">
        <w:rPr>
          <w:rFonts w:ascii="Times New Roman" w:hAnsi="Times New Roman" w:cs="Times New Roman"/>
          <w:sz w:val="24"/>
          <w:szCs w:val="24"/>
        </w:rPr>
        <w:t xml:space="preserve"> М. И. «У истоков русской народной оркестровой культуры», М., 1984г.</w:t>
      </w:r>
    </w:p>
    <w:p w:rsidR="003B05E5" w:rsidRPr="00BE356B" w:rsidRDefault="003B05E5" w:rsidP="00BE356B">
      <w:pPr>
        <w:numPr>
          <w:ilvl w:val="0"/>
          <w:numId w:val="9"/>
        </w:numPr>
        <w:tabs>
          <w:tab w:val="left" w:pos="1134"/>
        </w:tabs>
        <w:suppressAutoHyphens/>
        <w:autoSpaceDN w:val="0"/>
        <w:spacing w:after="0" w:line="240" w:lineRule="auto"/>
        <w:ind w:left="0" w:firstLine="567"/>
        <w:rPr>
          <w:rFonts w:ascii="Times New Roman" w:hAnsi="Times New Roman" w:cs="Times New Roman"/>
          <w:sz w:val="24"/>
          <w:szCs w:val="24"/>
        </w:rPr>
      </w:pPr>
      <w:r w:rsidRPr="00BE356B">
        <w:rPr>
          <w:rFonts w:ascii="Times New Roman" w:hAnsi="Times New Roman" w:cs="Times New Roman"/>
          <w:sz w:val="24"/>
          <w:szCs w:val="24"/>
        </w:rPr>
        <w:t>Коган Г. Работа пианиста. М 2004г.</w:t>
      </w:r>
    </w:p>
    <w:p w:rsidR="003B05E5" w:rsidRPr="00BE356B" w:rsidRDefault="003B05E5" w:rsidP="00BE356B">
      <w:pPr>
        <w:numPr>
          <w:ilvl w:val="0"/>
          <w:numId w:val="9"/>
        </w:numPr>
        <w:tabs>
          <w:tab w:val="left" w:pos="1134"/>
        </w:tabs>
        <w:suppressAutoHyphens/>
        <w:autoSpaceDN w:val="0"/>
        <w:spacing w:after="0" w:line="240" w:lineRule="auto"/>
        <w:ind w:left="0" w:firstLine="567"/>
        <w:rPr>
          <w:rFonts w:ascii="Times New Roman" w:hAnsi="Times New Roman" w:cs="Times New Roman"/>
          <w:sz w:val="24"/>
          <w:szCs w:val="24"/>
        </w:rPr>
      </w:pPr>
      <w:r w:rsidRPr="00BE356B">
        <w:rPr>
          <w:rFonts w:ascii="Times New Roman" w:hAnsi="Times New Roman" w:cs="Times New Roman"/>
          <w:sz w:val="24"/>
          <w:szCs w:val="24"/>
        </w:rPr>
        <w:t>Крюкова В. В. Музыкальная педагогика. – Ростов-на-Дону : “Феникс”, 2002г.</w:t>
      </w:r>
    </w:p>
    <w:p w:rsidR="003B05E5" w:rsidRPr="00BE356B" w:rsidRDefault="003B05E5" w:rsidP="00BE356B">
      <w:pPr>
        <w:numPr>
          <w:ilvl w:val="0"/>
          <w:numId w:val="9"/>
        </w:numPr>
        <w:tabs>
          <w:tab w:val="left" w:pos="1134"/>
        </w:tabs>
        <w:suppressAutoHyphens/>
        <w:autoSpaceDN w:val="0"/>
        <w:spacing w:after="0" w:line="240" w:lineRule="auto"/>
        <w:ind w:left="0" w:firstLine="567"/>
        <w:rPr>
          <w:rFonts w:ascii="Times New Roman" w:hAnsi="Times New Roman" w:cs="Times New Roman"/>
          <w:sz w:val="24"/>
          <w:szCs w:val="24"/>
        </w:rPr>
      </w:pPr>
      <w:r w:rsidRPr="00BE356B">
        <w:rPr>
          <w:rFonts w:ascii="Times New Roman" w:hAnsi="Times New Roman" w:cs="Times New Roman"/>
          <w:sz w:val="24"/>
          <w:szCs w:val="24"/>
        </w:rPr>
        <w:t>Круглов В. Искусство игры на трёхструнной домре. - М., 1999г.</w:t>
      </w:r>
    </w:p>
    <w:p w:rsidR="003B05E5" w:rsidRPr="00BE356B" w:rsidRDefault="003B05E5" w:rsidP="00BE356B">
      <w:pPr>
        <w:numPr>
          <w:ilvl w:val="0"/>
          <w:numId w:val="9"/>
        </w:numPr>
        <w:tabs>
          <w:tab w:val="left" w:pos="1134"/>
        </w:tabs>
        <w:suppressAutoHyphens/>
        <w:autoSpaceDN w:val="0"/>
        <w:spacing w:after="0" w:line="240" w:lineRule="auto"/>
        <w:ind w:left="0" w:firstLine="567"/>
        <w:rPr>
          <w:rFonts w:ascii="Times New Roman" w:hAnsi="Times New Roman" w:cs="Times New Roman"/>
          <w:sz w:val="24"/>
          <w:szCs w:val="24"/>
        </w:rPr>
      </w:pPr>
      <w:r w:rsidRPr="00BE356B">
        <w:rPr>
          <w:rFonts w:ascii="Times New Roman" w:hAnsi="Times New Roman" w:cs="Times New Roman"/>
          <w:sz w:val="24"/>
          <w:szCs w:val="24"/>
        </w:rPr>
        <w:t>Лысенко Н.Т.Методика обучения игре на  домре.- Киев, 1990г.</w:t>
      </w:r>
    </w:p>
    <w:p w:rsidR="003B05E5" w:rsidRPr="00BE356B" w:rsidRDefault="003B05E5" w:rsidP="00BE356B">
      <w:pPr>
        <w:numPr>
          <w:ilvl w:val="0"/>
          <w:numId w:val="9"/>
        </w:numPr>
        <w:tabs>
          <w:tab w:val="left" w:pos="1134"/>
        </w:tabs>
        <w:suppressAutoHyphens/>
        <w:autoSpaceDN w:val="0"/>
        <w:spacing w:after="0" w:line="240" w:lineRule="auto"/>
        <w:ind w:left="0" w:firstLine="567"/>
        <w:rPr>
          <w:rFonts w:ascii="Times New Roman" w:hAnsi="Times New Roman" w:cs="Times New Roman"/>
          <w:sz w:val="24"/>
          <w:szCs w:val="24"/>
        </w:rPr>
      </w:pPr>
      <w:r w:rsidRPr="00BE356B">
        <w:rPr>
          <w:rFonts w:ascii="Times New Roman" w:hAnsi="Times New Roman" w:cs="Times New Roman"/>
          <w:sz w:val="24"/>
          <w:szCs w:val="24"/>
        </w:rPr>
        <w:t>Лукин С.Ф. Школа игры на трёхструнной домре, часть I.- Иваново. ООО «Выбор», 2008г.</w:t>
      </w:r>
    </w:p>
    <w:p w:rsidR="003B05E5" w:rsidRPr="00BE356B" w:rsidRDefault="003B05E5" w:rsidP="00BE356B">
      <w:pPr>
        <w:numPr>
          <w:ilvl w:val="0"/>
          <w:numId w:val="9"/>
        </w:numPr>
        <w:tabs>
          <w:tab w:val="left" w:pos="1134"/>
        </w:tabs>
        <w:suppressAutoHyphens/>
        <w:autoSpaceDN w:val="0"/>
        <w:spacing w:after="0" w:line="240" w:lineRule="auto"/>
        <w:ind w:left="0" w:firstLine="567"/>
        <w:jc w:val="both"/>
        <w:rPr>
          <w:rFonts w:ascii="Times New Roman" w:hAnsi="Times New Roman" w:cs="Times New Roman"/>
          <w:sz w:val="24"/>
          <w:szCs w:val="24"/>
        </w:rPr>
      </w:pPr>
      <w:r w:rsidRPr="00BE356B">
        <w:rPr>
          <w:rFonts w:ascii="Times New Roman" w:hAnsi="Times New Roman" w:cs="Times New Roman"/>
          <w:sz w:val="24"/>
          <w:szCs w:val="24"/>
        </w:rPr>
        <w:t>Лукин С.Ф. Школа игры на трёхструнной домре, часть II. .- Иваново. ООО «Выбор», 2008г.</w:t>
      </w:r>
    </w:p>
    <w:p w:rsidR="003B05E5" w:rsidRPr="00BE356B" w:rsidRDefault="003B05E5" w:rsidP="00BE356B">
      <w:pPr>
        <w:numPr>
          <w:ilvl w:val="0"/>
          <w:numId w:val="9"/>
        </w:numPr>
        <w:tabs>
          <w:tab w:val="left" w:pos="1134"/>
        </w:tabs>
        <w:suppressAutoHyphens/>
        <w:autoSpaceDN w:val="0"/>
        <w:spacing w:after="0" w:line="240" w:lineRule="auto"/>
        <w:ind w:left="0" w:firstLine="567"/>
        <w:jc w:val="both"/>
        <w:rPr>
          <w:rFonts w:ascii="Times New Roman" w:hAnsi="Times New Roman" w:cs="Times New Roman"/>
          <w:sz w:val="24"/>
          <w:szCs w:val="24"/>
        </w:rPr>
      </w:pPr>
      <w:r w:rsidRPr="00BE356B">
        <w:rPr>
          <w:rFonts w:ascii="Times New Roman" w:hAnsi="Times New Roman" w:cs="Times New Roman"/>
          <w:sz w:val="24"/>
          <w:szCs w:val="24"/>
        </w:rPr>
        <w:t>Лукин С.Ф. Школа игры на трёхструнной домре, часть III. .- Иваново. ООО «Выбор», 2008г.</w:t>
      </w:r>
    </w:p>
    <w:p w:rsidR="003B05E5" w:rsidRPr="00BE356B" w:rsidRDefault="003B05E5" w:rsidP="00BE356B">
      <w:pPr>
        <w:numPr>
          <w:ilvl w:val="0"/>
          <w:numId w:val="9"/>
        </w:numPr>
        <w:tabs>
          <w:tab w:val="left" w:pos="1134"/>
        </w:tabs>
        <w:suppressAutoHyphens/>
        <w:autoSpaceDN w:val="0"/>
        <w:spacing w:after="0" w:line="240" w:lineRule="auto"/>
        <w:ind w:left="0" w:firstLine="567"/>
        <w:jc w:val="both"/>
        <w:rPr>
          <w:rFonts w:ascii="Times New Roman" w:hAnsi="Times New Roman" w:cs="Times New Roman"/>
          <w:sz w:val="24"/>
          <w:szCs w:val="24"/>
        </w:rPr>
      </w:pPr>
      <w:r w:rsidRPr="00BE356B">
        <w:rPr>
          <w:rFonts w:ascii="Times New Roman" w:hAnsi="Times New Roman" w:cs="Times New Roman"/>
          <w:sz w:val="24"/>
          <w:szCs w:val="24"/>
        </w:rPr>
        <w:t>Лукин с. Ф. Уроки мастерства домриста в семи частях. М. -2006г.</w:t>
      </w:r>
    </w:p>
    <w:p w:rsidR="003B05E5" w:rsidRPr="00BE356B" w:rsidRDefault="003B05E5" w:rsidP="00BE356B">
      <w:pPr>
        <w:numPr>
          <w:ilvl w:val="0"/>
          <w:numId w:val="9"/>
        </w:numPr>
        <w:tabs>
          <w:tab w:val="left" w:pos="1134"/>
        </w:tabs>
        <w:suppressAutoHyphens/>
        <w:autoSpaceDN w:val="0"/>
        <w:spacing w:after="0" w:line="240" w:lineRule="auto"/>
        <w:ind w:left="0" w:firstLine="567"/>
        <w:jc w:val="both"/>
        <w:rPr>
          <w:rFonts w:ascii="Times New Roman" w:hAnsi="Times New Roman" w:cs="Times New Roman"/>
          <w:sz w:val="24"/>
          <w:szCs w:val="24"/>
        </w:rPr>
      </w:pPr>
      <w:r w:rsidRPr="00BE356B">
        <w:rPr>
          <w:rFonts w:ascii="Times New Roman" w:hAnsi="Times New Roman" w:cs="Times New Roman"/>
          <w:sz w:val="24"/>
          <w:szCs w:val="24"/>
        </w:rPr>
        <w:t xml:space="preserve">Нейгауз Г. Г.  Об искусстве фортепианной игры., М. «Музыка» 1988г. </w:t>
      </w:r>
    </w:p>
    <w:p w:rsidR="003B05E5" w:rsidRPr="00BE356B" w:rsidRDefault="003B05E5" w:rsidP="00BE356B">
      <w:pPr>
        <w:numPr>
          <w:ilvl w:val="0"/>
          <w:numId w:val="9"/>
        </w:numPr>
        <w:tabs>
          <w:tab w:val="left" w:pos="1134"/>
        </w:tabs>
        <w:suppressAutoHyphens/>
        <w:autoSpaceDN w:val="0"/>
        <w:spacing w:after="0" w:line="240" w:lineRule="auto"/>
        <w:ind w:left="0" w:firstLine="567"/>
        <w:jc w:val="both"/>
        <w:rPr>
          <w:rFonts w:ascii="Times New Roman" w:hAnsi="Times New Roman" w:cs="Times New Roman"/>
          <w:sz w:val="24"/>
          <w:szCs w:val="24"/>
        </w:rPr>
      </w:pPr>
      <w:r w:rsidRPr="00BE356B">
        <w:rPr>
          <w:rFonts w:ascii="Times New Roman" w:hAnsi="Times New Roman" w:cs="Times New Roman"/>
          <w:sz w:val="24"/>
          <w:szCs w:val="24"/>
        </w:rPr>
        <w:t>Петрушин В. «Музыкальная психология» М., 1994г.</w:t>
      </w:r>
    </w:p>
    <w:p w:rsidR="003B05E5" w:rsidRPr="00BE356B" w:rsidRDefault="003B05E5" w:rsidP="00BE356B">
      <w:pPr>
        <w:numPr>
          <w:ilvl w:val="0"/>
          <w:numId w:val="9"/>
        </w:numPr>
        <w:tabs>
          <w:tab w:val="left" w:pos="1134"/>
        </w:tabs>
        <w:suppressAutoHyphens/>
        <w:autoSpaceDN w:val="0"/>
        <w:spacing w:after="0" w:line="240" w:lineRule="auto"/>
        <w:ind w:left="0" w:firstLine="567"/>
        <w:jc w:val="both"/>
        <w:rPr>
          <w:rFonts w:ascii="Times New Roman" w:hAnsi="Times New Roman" w:cs="Times New Roman"/>
          <w:sz w:val="24"/>
          <w:szCs w:val="24"/>
        </w:rPr>
      </w:pPr>
      <w:proofErr w:type="spellStart"/>
      <w:r w:rsidRPr="00BE356B">
        <w:rPr>
          <w:rFonts w:ascii="Times New Roman" w:hAnsi="Times New Roman" w:cs="Times New Roman"/>
          <w:sz w:val="24"/>
          <w:szCs w:val="24"/>
        </w:rPr>
        <w:t>Попонов</w:t>
      </w:r>
      <w:proofErr w:type="spellEnd"/>
      <w:r w:rsidRPr="00BE356B">
        <w:rPr>
          <w:rFonts w:ascii="Times New Roman" w:hAnsi="Times New Roman" w:cs="Times New Roman"/>
          <w:sz w:val="24"/>
          <w:szCs w:val="24"/>
        </w:rPr>
        <w:t xml:space="preserve"> В.Б. О переложении для русских народных инструментов. – М., 1986г.</w:t>
      </w:r>
    </w:p>
    <w:p w:rsidR="003B05E5" w:rsidRPr="00BE356B" w:rsidRDefault="003B05E5" w:rsidP="00BE356B">
      <w:pPr>
        <w:numPr>
          <w:ilvl w:val="0"/>
          <w:numId w:val="9"/>
        </w:numPr>
        <w:tabs>
          <w:tab w:val="left" w:pos="1134"/>
        </w:tabs>
        <w:suppressAutoHyphens/>
        <w:autoSpaceDN w:val="0"/>
        <w:spacing w:after="0" w:line="240" w:lineRule="auto"/>
        <w:ind w:left="0" w:firstLine="567"/>
        <w:rPr>
          <w:rFonts w:ascii="Times New Roman" w:hAnsi="Times New Roman" w:cs="Times New Roman"/>
          <w:sz w:val="24"/>
          <w:szCs w:val="24"/>
        </w:rPr>
      </w:pPr>
      <w:r w:rsidRPr="00BE356B">
        <w:rPr>
          <w:rFonts w:ascii="Times New Roman" w:hAnsi="Times New Roman" w:cs="Times New Roman"/>
          <w:sz w:val="24"/>
          <w:szCs w:val="24"/>
        </w:rPr>
        <w:t>Русские народные инструменты (история, теория, методика), сборник научных статей, издательство Красноярского университета, 1993г.</w:t>
      </w:r>
    </w:p>
    <w:p w:rsidR="003B05E5" w:rsidRPr="00BE356B" w:rsidRDefault="003B05E5" w:rsidP="00BE356B">
      <w:pPr>
        <w:numPr>
          <w:ilvl w:val="0"/>
          <w:numId w:val="9"/>
        </w:numPr>
        <w:tabs>
          <w:tab w:val="left" w:pos="1134"/>
        </w:tabs>
        <w:suppressAutoHyphens/>
        <w:autoSpaceDN w:val="0"/>
        <w:spacing w:after="0" w:line="240" w:lineRule="auto"/>
        <w:ind w:left="0" w:firstLine="567"/>
        <w:rPr>
          <w:rFonts w:ascii="Times New Roman" w:hAnsi="Times New Roman" w:cs="Times New Roman"/>
          <w:sz w:val="24"/>
          <w:szCs w:val="24"/>
        </w:rPr>
      </w:pPr>
      <w:r w:rsidRPr="00BE356B">
        <w:rPr>
          <w:rFonts w:ascii="Times New Roman" w:hAnsi="Times New Roman" w:cs="Times New Roman"/>
          <w:sz w:val="24"/>
          <w:szCs w:val="24"/>
        </w:rPr>
        <w:t xml:space="preserve">Рябов А. Формирование основ двигательной техники левой руки </w:t>
      </w:r>
      <w:proofErr w:type="spellStart"/>
      <w:r w:rsidRPr="00BE356B">
        <w:rPr>
          <w:rFonts w:ascii="Times New Roman" w:hAnsi="Times New Roman" w:cs="Times New Roman"/>
          <w:sz w:val="24"/>
          <w:szCs w:val="24"/>
        </w:rPr>
        <w:t>домриста</w:t>
      </w:r>
      <w:proofErr w:type="gramStart"/>
      <w:r w:rsidRPr="00BE356B">
        <w:rPr>
          <w:rFonts w:ascii="Times New Roman" w:hAnsi="Times New Roman" w:cs="Times New Roman"/>
          <w:sz w:val="24"/>
          <w:szCs w:val="24"/>
        </w:rPr>
        <w:t>.М</w:t>
      </w:r>
      <w:proofErr w:type="spellEnd"/>
      <w:proofErr w:type="gramEnd"/>
      <w:r w:rsidRPr="00BE356B">
        <w:rPr>
          <w:rFonts w:ascii="Times New Roman" w:hAnsi="Times New Roman" w:cs="Times New Roman"/>
          <w:sz w:val="24"/>
          <w:szCs w:val="24"/>
        </w:rPr>
        <w:t xml:space="preserve">. 1988г. </w:t>
      </w:r>
    </w:p>
    <w:p w:rsidR="003B05E5" w:rsidRPr="00BE356B" w:rsidRDefault="003B05E5" w:rsidP="00BE356B">
      <w:pPr>
        <w:numPr>
          <w:ilvl w:val="0"/>
          <w:numId w:val="9"/>
        </w:numPr>
        <w:tabs>
          <w:tab w:val="left" w:pos="1134"/>
        </w:tabs>
        <w:suppressAutoHyphens/>
        <w:autoSpaceDN w:val="0"/>
        <w:spacing w:after="0" w:line="240" w:lineRule="auto"/>
        <w:ind w:left="0" w:firstLine="567"/>
        <w:rPr>
          <w:rFonts w:ascii="Times New Roman" w:hAnsi="Times New Roman" w:cs="Times New Roman"/>
          <w:sz w:val="24"/>
          <w:szCs w:val="24"/>
        </w:rPr>
      </w:pPr>
      <w:r w:rsidRPr="00BE356B">
        <w:rPr>
          <w:rFonts w:ascii="Times New Roman" w:hAnsi="Times New Roman" w:cs="Times New Roman"/>
          <w:sz w:val="24"/>
          <w:szCs w:val="24"/>
        </w:rPr>
        <w:t xml:space="preserve">Семендяев В. , </w:t>
      </w:r>
      <w:proofErr w:type="spellStart"/>
      <w:r w:rsidRPr="00BE356B">
        <w:rPr>
          <w:rFonts w:ascii="Times New Roman" w:hAnsi="Times New Roman" w:cs="Times New Roman"/>
          <w:sz w:val="24"/>
          <w:szCs w:val="24"/>
        </w:rPr>
        <w:t>Чендева</w:t>
      </w:r>
      <w:proofErr w:type="spellEnd"/>
      <w:r w:rsidRPr="00BE356B">
        <w:rPr>
          <w:rFonts w:ascii="Times New Roman" w:hAnsi="Times New Roman" w:cs="Times New Roman"/>
          <w:sz w:val="24"/>
          <w:szCs w:val="24"/>
        </w:rPr>
        <w:t xml:space="preserve"> Р. Инструктивный материал для преподавателей и учащихся в классах трехструнной домры и балалайки ДМШ, ДШИ. М., 1995г.</w:t>
      </w:r>
    </w:p>
    <w:p w:rsidR="00406163" w:rsidRDefault="003B05E5" w:rsidP="00BE356B">
      <w:pPr>
        <w:numPr>
          <w:ilvl w:val="0"/>
          <w:numId w:val="9"/>
        </w:numPr>
        <w:tabs>
          <w:tab w:val="left" w:pos="1134"/>
        </w:tabs>
        <w:suppressAutoHyphens/>
        <w:autoSpaceDN w:val="0"/>
        <w:spacing w:after="0" w:line="240" w:lineRule="auto"/>
        <w:ind w:left="0" w:firstLine="567"/>
        <w:rPr>
          <w:rFonts w:ascii="Times New Roman" w:hAnsi="Times New Roman" w:cs="Times New Roman"/>
          <w:sz w:val="24"/>
          <w:szCs w:val="24"/>
        </w:rPr>
      </w:pPr>
      <w:proofErr w:type="spellStart"/>
      <w:r w:rsidRPr="00BE356B">
        <w:rPr>
          <w:rFonts w:ascii="Times New Roman" w:hAnsi="Times New Roman" w:cs="Times New Roman"/>
          <w:sz w:val="24"/>
          <w:szCs w:val="24"/>
        </w:rPr>
        <w:t>Способин</w:t>
      </w:r>
      <w:proofErr w:type="spellEnd"/>
      <w:r w:rsidRPr="00BE356B">
        <w:rPr>
          <w:rFonts w:ascii="Times New Roman" w:hAnsi="Times New Roman" w:cs="Times New Roman"/>
          <w:sz w:val="24"/>
          <w:szCs w:val="24"/>
        </w:rPr>
        <w:t xml:space="preserve"> И.В. Музыкальная форма. – М., </w:t>
      </w:r>
      <w:proofErr w:type="spellStart"/>
      <w:r w:rsidRPr="00BE356B">
        <w:rPr>
          <w:rFonts w:ascii="Times New Roman" w:hAnsi="Times New Roman" w:cs="Times New Roman"/>
          <w:sz w:val="24"/>
          <w:szCs w:val="24"/>
        </w:rPr>
        <w:t>МузГИЗ</w:t>
      </w:r>
      <w:proofErr w:type="spellEnd"/>
      <w:r w:rsidRPr="00BE356B">
        <w:rPr>
          <w:rFonts w:ascii="Times New Roman" w:hAnsi="Times New Roman" w:cs="Times New Roman"/>
          <w:sz w:val="24"/>
          <w:szCs w:val="24"/>
        </w:rPr>
        <w:t xml:space="preserve">, 1967. </w:t>
      </w:r>
    </w:p>
    <w:p w:rsidR="00406163" w:rsidRDefault="00406163" w:rsidP="00406163">
      <w:pPr>
        <w:rPr>
          <w:rFonts w:ascii="Times New Roman" w:hAnsi="Times New Roman" w:cs="Times New Roman"/>
          <w:sz w:val="24"/>
          <w:szCs w:val="24"/>
        </w:rPr>
      </w:pPr>
    </w:p>
    <w:p w:rsidR="00645F30" w:rsidRDefault="00645F30" w:rsidP="00406163">
      <w:pPr>
        <w:rPr>
          <w:rFonts w:ascii="Times New Roman" w:hAnsi="Times New Roman" w:cs="Times New Roman"/>
          <w:sz w:val="24"/>
          <w:szCs w:val="24"/>
        </w:rPr>
      </w:pPr>
    </w:p>
    <w:p w:rsidR="00645F30" w:rsidRDefault="00645F30" w:rsidP="00645F30">
      <w:pPr>
        <w:pStyle w:val="a6"/>
        <w:ind w:firstLine="680"/>
        <w:jc w:val="center"/>
        <w:rPr>
          <w:rFonts w:ascii="Times New Roman" w:hAnsi="Times New Roman"/>
          <w:b/>
          <w:bCs/>
          <w:iCs/>
          <w:lang w:val="ru-RU"/>
        </w:rPr>
      </w:pPr>
      <w:r>
        <w:rPr>
          <w:rFonts w:ascii="Times New Roman" w:hAnsi="Times New Roman"/>
          <w:b/>
          <w:bCs/>
          <w:iCs/>
          <w:lang w:val="ru-RU"/>
        </w:rPr>
        <w:lastRenderedPageBreak/>
        <w:t>Методические рекомендации</w:t>
      </w:r>
    </w:p>
    <w:p w:rsidR="00645F30" w:rsidRDefault="00645F30" w:rsidP="00645F30">
      <w:pPr>
        <w:pStyle w:val="a6"/>
        <w:ind w:firstLine="680"/>
        <w:jc w:val="center"/>
        <w:rPr>
          <w:rFonts w:ascii="Times New Roman" w:hAnsi="Times New Roman"/>
          <w:b/>
          <w:bCs/>
          <w:i/>
          <w:iCs/>
          <w:lang w:val="ru-RU"/>
        </w:rPr>
      </w:pPr>
    </w:p>
    <w:p w:rsidR="00645F30" w:rsidRPr="00384E90" w:rsidRDefault="00645F30" w:rsidP="00645F30">
      <w:pPr>
        <w:spacing w:after="0" w:line="240" w:lineRule="auto"/>
        <w:ind w:firstLine="708"/>
        <w:jc w:val="both"/>
        <w:rPr>
          <w:rFonts w:ascii="Times New Roman" w:hAnsi="Times New Roman"/>
          <w:sz w:val="24"/>
          <w:szCs w:val="24"/>
        </w:rPr>
      </w:pPr>
      <w:r w:rsidRPr="00384E90">
        <w:rPr>
          <w:rFonts w:ascii="Times New Roman" w:hAnsi="Times New Roman"/>
          <w:bCs/>
          <w:iCs/>
          <w:sz w:val="24"/>
          <w:szCs w:val="24"/>
        </w:rPr>
        <w:t xml:space="preserve">Учебный предмет </w:t>
      </w:r>
      <w:r>
        <w:rPr>
          <w:rFonts w:ascii="Times New Roman" w:hAnsi="Times New Roman"/>
          <w:b/>
          <w:bCs/>
          <w:iCs/>
          <w:sz w:val="24"/>
          <w:szCs w:val="24"/>
        </w:rPr>
        <w:t>«Специальность. Домра трехструнная</w:t>
      </w:r>
      <w:r w:rsidRPr="00384E90">
        <w:rPr>
          <w:rFonts w:ascii="Times New Roman" w:hAnsi="Times New Roman"/>
          <w:b/>
          <w:bCs/>
          <w:iCs/>
          <w:sz w:val="24"/>
          <w:szCs w:val="24"/>
        </w:rPr>
        <w:t>»,</w:t>
      </w:r>
      <w:r w:rsidRPr="00384E90">
        <w:rPr>
          <w:rFonts w:ascii="Times New Roman" w:hAnsi="Times New Roman"/>
          <w:bCs/>
          <w:iCs/>
          <w:sz w:val="24"/>
          <w:szCs w:val="24"/>
        </w:rPr>
        <w:t xml:space="preserve"> наряду с другими предметами учебного плана дополнительной </w:t>
      </w:r>
      <w:proofErr w:type="spellStart"/>
      <w:r w:rsidRPr="00384E90">
        <w:rPr>
          <w:rFonts w:ascii="Times New Roman" w:hAnsi="Times New Roman"/>
          <w:bCs/>
          <w:iCs/>
          <w:sz w:val="24"/>
          <w:szCs w:val="24"/>
        </w:rPr>
        <w:t>предпрофессиональной</w:t>
      </w:r>
      <w:proofErr w:type="spellEnd"/>
      <w:r>
        <w:rPr>
          <w:rFonts w:ascii="Times New Roman" w:hAnsi="Times New Roman"/>
          <w:bCs/>
          <w:iCs/>
          <w:sz w:val="24"/>
          <w:szCs w:val="24"/>
        </w:rPr>
        <w:t xml:space="preserve"> </w:t>
      </w:r>
      <w:r w:rsidRPr="00384E90">
        <w:rPr>
          <w:rFonts w:ascii="Times New Roman" w:hAnsi="Times New Roman"/>
          <w:bCs/>
          <w:iCs/>
          <w:sz w:val="24"/>
          <w:szCs w:val="24"/>
        </w:rPr>
        <w:t>программы «Народные инструменты», ставит перед собой цель - приобщение учащихся к сокровищам национальной и моровой музыкальной культуры, их музыкально-эстетическое воспитание и развитие.</w:t>
      </w:r>
      <w:r w:rsidRPr="00384E90">
        <w:rPr>
          <w:rFonts w:ascii="Times New Roman" w:hAnsi="Times New Roman"/>
          <w:sz w:val="24"/>
          <w:szCs w:val="24"/>
        </w:rPr>
        <w:t xml:space="preserve"> Среди различных видов искусства музыке принадлежит одно из ведущих мест наряду с поэзией, литературой, живописью, театром. Музыкальное искусство является источником умножения духовной культуры человека, способствует становлению его идейно-нравственного облика и мировоззрения в целом.</w:t>
      </w:r>
    </w:p>
    <w:p w:rsidR="00645F30" w:rsidRPr="00384E90" w:rsidRDefault="00645F30" w:rsidP="00645F30">
      <w:pPr>
        <w:pStyle w:val="a6"/>
        <w:ind w:firstLine="680"/>
        <w:rPr>
          <w:rFonts w:ascii="Times New Roman" w:hAnsi="Times New Roman"/>
          <w:bCs/>
          <w:iCs/>
          <w:lang w:val="ru-RU"/>
        </w:rPr>
      </w:pPr>
      <w:r w:rsidRPr="00384E90">
        <w:rPr>
          <w:rFonts w:ascii="Times New Roman" w:hAnsi="Times New Roman"/>
          <w:bCs/>
          <w:iCs/>
          <w:lang w:val="ru-RU"/>
        </w:rPr>
        <w:t>Не менее важной целью является подготовка наиболее талантливых детей к продолжению музыкального образования в средних специальных учебных заведениях.</w:t>
      </w:r>
    </w:p>
    <w:p w:rsidR="00645F30" w:rsidRPr="00384E90" w:rsidRDefault="00645F30" w:rsidP="00645F30">
      <w:pPr>
        <w:pStyle w:val="a6"/>
        <w:ind w:firstLine="680"/>
        <w:rPr>
          <w:rFonts w:ascii="Times New Roman" w:hAnsi="Times New Roman"/>
          <w:bCs/>
          <w:iCs/>
          <w:lang w:val="ru-RU"/>
        </w:rPr>
      </w:pPr>
      <w:r w:rsidRPr="00384E90">
        <w:rPr>
          <w:rFonts w:ascii="Times New Roman" w:hAnsi="Times New Roman"/>
          <w:bCs/>
          <w:iCs/>
          <w:lang w:val="ru-RU"/>
        </w:rPr>
        <w:t xml:space="preserve">За время обучения </w:t>
      </w:r>
      <w:r>
        <w:rPr>
          <w:rFonts w:ascii="Times New Roman" w:hAnsi="Times New Roman"/>
          <w:bCs/>
          <w:iCs/>
          <w:lang w:val="ru-RU"/>
        </w:rPr>
        <w:t>учащийся</w:t>
      </w:r>
      <w:r w:rsidRPr="00384E90">
        <w:rPr>
          <w:rFonts w:ascii="Times New Roman" w:hAnsi="Times New Roman"/>
          <w:bCs/>
          <w:iCs/>
          <w:lang w:val="ru-RU"/>
        </w:rPr>
        <w:t xml:space="preserve"> приобретает определённый программой объём навыков игры на инструменте, умение самостоятельно разучивать и исполнять  произведения из репертуара детской школы искусств, читать ноты с листа, играть по слуху, играть в ансамбле и оркестре. Знания,  полученные в школе, «живое» интонирование, умение анализировать текст музыкального произведения дают </w:t>
      </w:r>
      <w:r>
        <w:rPr>
          <w:rFonts w:ascii="Times New Roman" w:hAnsi="Times New Roman"/>
          <w:bCs/>
          <w:iCs/>
          <w:lang w:val="ru-RU"/>
        </w:rPr>
        <w:t>учащемуся</w:t>
      </w:r>
      <w:r w:rsidRPr="00384E90">
        <w:rPr>
          <w:rFonts w:ascii="Times New Roman" w:hAnsi="Times New Roman"/>
          <w:bCs/>
          <w:iCs/>
          <w:lang w:val="ru-RU"/>
        </w:rPr>
        <w:t xml:space="preserve"> возможность понимать и выявлять художественную идею, стилистические и жанровые особенности музыки</w:t>
      </w:r>
      <w:r>
        <w:rPr>
          <w:rFonts w:ascii="Times New Roman" w:hAnsi="Times New Roman"/>
          <w:bCs/>
          <w:iCs/>
          <w:lang w:val="ru-RU"/>
        </w:rPr>
        <w:t xml:space="preserve">. </w:t>
      </w:r>
    </w:p>
    <w:p w:rsidR="00645F30" w:rsidRPr="00384E90" w:rsidRDefault="00645F30" w:rsidP="00645F30">
      <w:pPr>
        <w:pStyle w:val="a6"/>
        <w:ind w:firstLine="680"/>
        <w:rPr>
          <w:rFonts w:ascii="Times New Roman" w:hAnsi="Times New Roman"/>
          <w:bCs/>
          <w:iCs/>
          <w:lang w:val="ru-RU"/>
        </w:rPr>
      </w:pPr>
      <w:r w:rsidRPr="00384E90">
        <w:rPr>
          <w:rFonts w:ascii="Times New Roman" w:hAnsi="Times New Roman"/>
          <w:bCs/>
          <w:iCs/>
          <w:lang w:val="ru-RU"/>
        </w:rPr>
        <w:t xml:space="preserve"> </w:t>
      </w:r>
      <w:r w:rsidRPr="00384E90">
        <w:rPr>
          <w:rFonts w:ascii="Times New Roman" w:hAnsi="Times New Roman"/>
          <w:lang w:val="ru-RU"/>
        </w:rPr>
        <w:t xml:space="preserve">Навыки </w:t>
      </w:r>
      <w:proofErr w:type="spellStart"/>
      <w:r w:rsidRPr="00384E90">
        <w:rPr>
          <w:rFonts w:ascii="Times New Roman" w:hAnsi="Times New Roman"/>
          <w:lang w:val="ru-RU"/>
        </w:rPr>
        <w:t>звукоизвлечения</w:t>
      </w:r>
      <w:proofErr w:type="spellEnd"/>
      <w:r w:rsidRPr="00384E90">
        <w:rPr>
          <w:rFonts w:ascii="Times New Roman" w:hAnsi="Times New Roman"/>
          <w:lang w:val="ru-RU"/>
        </w:rPr>
        <w:t xml:space="preserve"> </w:t>
      </w:r>
      <w:r>
        <w:rPr>
          <w:rFonts w:ascii="Times New Roman" w:hAnsi="Times New Roman"/>
          <w:lang w:val="ru-RU"/>
        </w:rPr>
        <w:t>учащиеся</w:t>
      </w:r>
      <w:r w:rsidRPr="00384E90">
        <w:rPr>
          <w:rFonts w:ascii="Times New Roman" w:hAnsi="Times New Roman"/>
          <w:lang w:val="ru-RU"/>
        </w:rPr>
        <w:t xml:space="preserve"> осваивают и совершенствуют под руководством педагога на протяжении всего периода обучения в школе, работая над динамикой, штрихами, фразировкой и разнообразными характерными приёмами.</w:t>
      </w:r>
      <w:r w:rsidRPr="00384E90">
        <w:rPr>
          <w:rFonts w:ascii="Times New Roman" w:hAnsi="Times New Roman"/>
          <w:bCs/>
          <w:iCs/>
          <w:lang w:val="ru-RU"/>
        </w:rPr>
        <w:t xml:space="preserve"> Учащийся должен понять, как музыкальными средствами можно выявить различные настроения, характеры, мысли, звуковые краски. Непрерывная связь между внутренним слухом, представлением и игровыми движениями является одним из основных методических направлений работы преподавателя. </w:t>
      </w:r>
    </w:p>
    <w:p w:rsidR="00645F30" w:rsidRPr="00384E90" w:rsidRDefault="00645F30" w:rsidP="00645F30">
      <w:pPr>
        <w:spacing w:after="0" w:line="240" w:lineRule="auto"/>
        <w:ind w:firstLine="720"/>
        <w:jc w:val="both"/>
        <w:rPr>
          <w:rFonts w:ascii="Times New Roman" w:hAnsi="Times New Roman"/>
          <w:sz w:val="24"/>
          <w:szCs w:val="24"/>
        </w:rPr>
      </w:pPr>
      <w:r w:rsidRPr="00384E90">
        <w:rPr>
          <w:rFonts w:ascii="Times New Roman" w:hAnsi="Times New Roman"/>
          <w:sz w:val="24"/>
          <w:szCs w:val="24"/>
        </w:rPr>
        <w:t xml:space="preserve">С первых лет обучения </w:t>
      </w:r>
      <w:r>
        <w:rPr>
          <w:rFonts w:ascii="Times New Roman" w:hAnsi="Times New Roman"/>
          <w:sz w:val="24"/>
          <w:szCs w:val="24"/>
        </w:rPr>
        <w:t>учащемуся</w:t>
      </w:r>
      <w:r w:rsidRPr="00384E90">
        <w:rPr>
          <w:rFonts w:ascii="Times New Roman" w:hAnsi="Times New Roman"/>
          <w:sz w:val="24"/>
          <w:szCs w:val="24"/>
        </w:rPr>
        <w:t xml:space="preserve"> должны прививаться навыки  ансамблевого исполнения. Начинать занятия ансамблем рекомендуется после получения учащимися первоначальных исполнительских навыков игры на инструменте. Игра простых песенок в ансамбле с педагогом способствует накоплению ярких слуховых впечатлений, развивает воображение, дает возможность маленькому </w:t>
      </w:r>
      <w:r>
        <w:rPr>
          <w:rFonts w:ascii="Times New Roman" w:hAnsi="Times New Roman"/>
          <w:sz w:val="24"/>
          <w:szCs w:val="24"/>
        </w:rPr>
        <w:t>учащемуся</w:t>
      </w:r>
      <w:r w:rsidRPr="00384E90">
        <w:rPr>
          <w:rFonts w:ascii="Times New Roman" w:hAnsi="Times New Roman"/>
          <w:sz w:val="24"/>
          <w:szCs w:val="24"/>
        </w:rPr>
        <w:t xml:space="preserve"> почувствовать себя настоящим  музыкантом. </w:t>
      </w:r>
    </w:p>
    <w:p w:rsidR="00645F30" w:rsidRPr="00384E90" w:rsidRDefault="00645F30" w:rsidP="00645F30">
      <w:pPr>
        <w:spacing w:after="0" w:line="240" w:lineRule="auto"/>
        <w:ind w:firstLine="720"/>
        <w:jc w:val="both"/>
        <w:rPr>
          <w:rFonts w:ascii="Times New Roman" w:hAnsi="Times New Roman"/>
          <w:sz w:val="24"/>
          <w:szCs w:val="24"/>
        </w:rPr>
      </w:pPr>
      <w:r w:rsidRPr="00384E90">
        <w:rPr>
          <w:rFonts w:ascii="Times New Roman" w:hAnsi="Times New Roman"/>
          <w:sz w:val="24"/>
          <w:szCs w:val="24"/>
        </w:rPr>
        <w:t xml:space="preserve">Современная педагогика уделяет большое внимание  детскому творчеству. Чтение с листа, подбор по слуху, транспонирование, различные творческие упражнения (сочинение, </w:t>
      </w:r>
      <w:proofErr w:type="spellStart"/>
      <w:r w:rsidRPr="00384E90">
        <w:rPr>
          <w:rFonts w:ascii="Times New Roman" w:hAnsi="Times New Roman"/>
          <w:sz w:val="24"/>
          <w:szCs w:val="24"/>
        </w:rPr>
        <w:t>досочинение</w:t>
      </w:r>
      <w:proofErr w:type="spellEnd"/>
      <w:r w:rsidRPr="00384E90">
        <w:rPr>
          <w:rFonts w:ascii="Times New Roman" w:hAnsi="Times New Roman"/>
          <w:sz w:val="24"/>
          <w:szCs w:val="24"/>
        </w:rPr>
        <w:t xml:space="preserve"> мелодии и т. п.) способствуют развитию музыкального мышления и должны присутствовать в работе педагога на протяжении всех лет обучения.</w:t>
      </w:r>
    </w:p>
    <w:p w:rsidR="00645F30" w:rsidRPr="00384E90" w:rsidRDefault="00645F30" w:rsidP="00645F30">
      <w:pPr>
        <w:spacing w:after="0" w:line="240" w:lineRule="auto"/>
        <w:ind w:firstLine="720"/>
        <w:jc w:val="both"/>
        <w:rPr>
          <w:rFonts w:ascii="Times New Roman" w:hAnsi="Times New Roman"/>
          <w:sz w:val="24"/>
          <w:szCs w:val="24"/>
        </w:rPr>
      </w:pPr>
      <w:r w:rsidRPr="00384E90">
        <w:rPr>
          <w:rFonts w:ascii="Times New Roman" w:hAnsi="Times New Roman"/>
          <w:sz w:val="24"/>
          <w:szCs w:val="24"/>
        </w:rPr>
        <w:t>Для воспитания и развития навыков самостоятельного мышления можно рекомендовать следующие формы работы с учащимися:</w:t>
      </w:r>
    </w:p>
    <w:p w:rsidR="00645F30" w:rsidRPr="00384E90" w:rsidRDefault="00645F30" w:rsidP="00645F30">
      <w:pPr>
        <w:spacing w:after="0" w:line="240" w:lineRule="auto"/>
        <w:ind w:firstLine="720"/>
        <w:jc w:val="both"/>
        <w:rPr>
          <w:rFonts w:ascii="Times New Roman" w:hAnsi="Times New Roman"/>
          <w:sz w:val="24"/>
          <w:szCs w:val="24"/>
        </w:rPr>
      </w:pPr>
      <w:r w:rsidRPr="00384E90">
        <w:rPr>
          <w:rFonts w:ascii="Times New Roman" w:hAnsi="Times New Roman"/>
          <w:sz w:val="24"/>
          <w:szCs w:val="24"/>
        </w:rPr>
        <w:t>1. Устный отчёт о подготовке домашнего задания: чего было труднее добиться, какими способами устранялись встретившиеся трудности, каков был режим занятий и т.д.</w:t>
      </w:r>
    </w:p>
    <w:p w:rsidR="00645F30" w:rsidRPr="00384E90" w:rsidRDefault="00645F30" w:rsidP="00645F30">
      <w:pPr>
        <w:spacing w:after="0" w:line="240" w:lineRule="auto"/>
        <w:ind w:firstLine="720"/>
        <w:jc w:val="both"/>
        <w:rPr>
          <w:rFonts w:ascii="Times New Roman" w:hAnsi="Times New Roman"/>
          <w:sz w:val="24"/>
          <w:szCs w:val="24"/>
        </w:rPr>
      </w:pPr>
      <w:r w:rsidRPr="00384E90">
        <w:rPr>
          <w:rFonts w:ascii="Times New Roman" w:hAnsi="Times New Roman"/>
          <w:sz w:val="24"/>
          <w:szCs w:val="24"/>
        </w:rPr>
        <w:t xml:space="preserve">2. Самостоятельный анализ своего исполнения на уроке: следует указать на допущенные ошибки и наметить способы их устранения, оценить свою игру, проанализировать игру своего товарища, обратив особое внимание на  произведения, которые </w:t>
      </w:r>
      <w:r>
        <w:rPr>
          <w:rFonts w:ascii="Times New Roman" w:hAnsi="Times New Roman"/>
          <w:sz w:val="24"/>
          <w:szCs w:val="24"/>
        </w:rPr>
        <w:t>учащийся</w:t>
      </w:r>
      <w:r w:rsidRPr="00384E90">
        <w:rPr>
          <w:rFonts w:ascii="Times New Roman" w:hAnsi="Times New Roman"/>
          <w:sz w:val="24"/>
          <w:szCs w:val="24"/>
        </w:rPr>
        <w:t xml:space="preserve"> сам играл прежде и хорошо изучил.</w:t>
      </w:r>
    </w:p>
    <w:p w:rsidR="00645F30" w:rsidRPr="00384E90" w:rsidRDefault="00645F30" w:rsidP="00645F30">
      <w:pPr>
        <w:spacing w:after="0" w:line="240" w:lineRule="auto"/>
        <w:ind w:firstLine="720"/>
        <w:jc w:val="both"/>
        <w:rPr>
          <w:rFonts w:ascii="Times New Roman" w:hAnsi="Times New Roman"/>
          <w:sz w:val="24"/>
          <w:szCs w:val="24"/>
        </w:rPr>
      </w:pPr>
      <w:r w:rsidRPr="00384E90">
        <w:rPr>
          <w:rFonts w:ascii="Times New Roman" w:hAnsi="Times New Roman"/>
          <w:sz w:val="24"/>
          <w:szCs w:val="24"/>
        </w:rPr>
        <w:t>3. Самостоятельный  устный и практический разбор на инструменте нового задания в классе под наблюдением педагога.</w:t>
      </w:r>
    </w:p>
    <w:p w:rsidR="00645F30" w:rsidRPr="00384E90" w:rsidRDefault="00645F30" w:rsidP="00645F30">
      <w:pPr>
        <w:spacing w:after="0" w:line="240" w:lineRule="auto"/>
        <w:ind w:firstLine="720"/>
        <w:jc w:val="both"/>
        <w:rPr>
          <w:rFonts w:ascii="Times New Roman" w:hAnsi="Times New Roman"/>
          <w:sz w:val="24"/>
          <w:szCs w:val="24"/>
        </w:rPr>
      </w:pPr>
      <w:r w:rsidRPr="00384E90">
        <w:rPr>
          <w:rFonts w:ascii="Times New Roman" w:hAnsi="Times New Roman"/>
          <w:sz w:val="24"/>
          <w:szCs w:val="24"/>
        </w:rPr>
        <w:t>4. Словесная характеристика замысла или настроения произведения и анализ средств музыкальной  выразительности, использованных композитором.</w:t>
      </w:r>
    </w:p>
    <w:p w:rsidR="00645F30" w:rsidRPr="00384E90" w:rsidRDefault="00645F30" w:rsidP="00645F30">
      <w:pPr>
        <w:spacing w:after="0" w:line="240" w:lineRule="auto"/>
        <w:ind w:firstLine="720"/>
        <w:jc w:val="both"/>
        <w:rPr>
          <w:rFonts w:ascii="Times New Roman" w:hAnsi="Times New Roman"/>
          <w:sz w:val="24"/>
          <w:szCs w:val="24"/>
        </w:rPr>
      </w:pPr>
      <w:r w:rsidRPr="00384E90">
        <w:rPr>
          <w:rFonts w:ascii="Times New Roman" w:hAnsi="Times New Roman"/>
          <w:sz w:val="24"/>
          <w:szCs w:val="24"/>
        </w:rPr>
        <w:t xml:space="preserve">5. </w:t>
      </w:r>
      <w:proofErr w:type="gramStart"/>
      <w:r w:rsidRPr="00384E90">
        <w:rPr>
          <w:rFonts w:ascii="Times New Roman" w:hAnsi="Times New Roman"/>
          <w:sz w:val="24"/>
          <w:szCs w:val="24"/>
        </w:rPr>
        <w:t xml:space="preserve">Определение особенностей произведения: его характера (песенный, танцевальный, маршевый и т.д.), лада, размера, формы. </w:t>
      </w:r>
      <w:proofErr w:type="gramEnd"/>
    </w:p>
    <w:p w:rsidR="00645F30" w:rsidRPr="00384E90" w:rsidRDefault="00645F30" w:rsidP="00645F30">
      <w:pPr>
        <w:pStyle w:val="a6"/>
        <w:ind w:firstLine="680"/>
        <w:rPr>
          <w:rFonts w:ascii="Times New Roman" w:hAnsi="Times New Roman"/>
          <w:bCs/>
          <w:iCs/>
          <w:lang w:val="ru-RU"/>
        </w:rPr>
      </w:pPr>
      <w:r w:rsidRPr="00384E90">
        <w:rPr>
          <w:rFonts w:ascii="Times New Roman" w:hAnsi="Times New Roman"/>
          <w:bCs/>
          <w:iCs/>
          <w:lang w:val="ru-RU"/>
        </w:rPr>
        <w:lastRenderedPageBreak/>
        <w:t xml:space="preserve">Составной частью уроков должны быть беседы о музыке и других видах искусств, просмотр и прослушивание аудиозаписей видеоматериалов с их комментариями, анализом, коллективными обсуждениями. </w:t>
      </w:r>
    </w:p>
    <w:p w:rsidR="00645F30" w:rsidRPr="00384E90" w:rsidRDefault="00645F30" w:rsidP="00645F30">
      <w:pPr>
        <w:pStyle w:val="a6"/>
        <w:ind w:firstLine="709"/>
        <w:rPr>
          <w:rFonts w:ascii="Times New Roman" w:hAnsi="Times New Roman"/>
          <w:lang w:val="ru-RU"/>
        </w:rPr>
      </w:pPr>
      <w:r w:rsidRPr="00384E90">
        <w:rPr>
          <w:rFonts w:ascii="Times New Roman" w:hAnsi="Times New Roman"/>
          <w:lang w:val="ru-RU"/>
        </w:rPr>
        <w:t xml:space="preserve">Важен контакт преподавателя с родителями. На собраниях, концертах родители должны слышать успехи своих детей, их «рост». Посещение концертов исполнителей классической и народной музыки помогает формировать художественный вкус </w:t>
      </w:r>
      <w:r>
        <w:rPr>
          <w:rFonts w:ascii="Times New Roman" w:hAnsi="Times New Roman"/>
          <w:lang w:val="ru-RU"/>
        </w:rPr>
        <w:t>учащегося</w:t>
      </w:r>
      <w:r w:rsidRPr="00384E90">
        <w:rPr>
          <w:rFonts w:ascii="Times New Roman" w:hAnsi="Times New Roman"/>
          <w:lang w:val="ru-RU"/>
        </w:rPr>
        <w:t>.</w:t>
      </w:r>
    </w:p>
    <w:p w:rsidR="00645F30" w:rsidRPr="00384E90" w:rsidRDefault="00645F30" w:rsidP="00645F30">
      <w:pPr>
        <w:pStyle w:val="a6"/>
        <w:ind w:firstLine="680"/>
        <w:rPr>
          <w:rFonts w:ascii="Times New Roman" w:hAnsi="Times New Roman"/>
          <w:bCs/>
          <w:iCs/>
          <w:lang w:val="ru-RU"/>
        </w:rPr>
      </w:pPr>
      <w:r w:rsidRPr="00384E90">
        <w:rPr>
          <w:rFonts w:ascii="Times New Roman" w:hAnsi="Times New Roman"/>
          <w:bCs/>
          <w:iCs/>
          <w:lang w:val="ru-RU"/>
        </w:rPr>
        <w:t xml:space="preserve">Особого внимания требуют вопросы </w:t>
      </w:r>
      <w:proofErr w:type="spellStart"/>
      <w:r w:rsidRPr="00384E90">
        <w:rPr>
          <w:rFonts w:ascii="Times New Roman" w:hAnsi="Times New Roman"/>
          <w:bCs/>
          <w:iCs/>
          <w:lang w:val="ru-RU"/>
        </w:rPr>
        <w:t>межпредметных</w:t>
      </w:r>
      <w:proofErr w:type="spellEnd"/>
      <w:r w:rsidRPr="00384E90">
        <w:rPr>
          <w:rFonts w:ascii="Times New Roman" w:hAnsi="Times New Roman"/>
          <w:bCs/>
          <w:iCs/>
          <w:lang w:val="ru-RU"/>
        </w:rPr>
        <w:t xml:space="preserve"> связей. Так, знания, полученные на уроках сольфеджио, музыкальной литературы, обязательно должны увязываться с материалом, изучаемым по специальности. Педагог должен интересоваться, что изучается на уроках по другим предметам, чтобы содействовать осуществлению комплексного подхода к обучению.</w:t>
      </w:r>
    </w:p>
    <w:p w:rsidR="00645F30" w:rsidRPr="00384E90" w:rsidRDefault="00645F30" w:rsidP="00645F30">
      <w:pPr>
        <w:pStyle w:val="a6"/>
        <w:ind w:firstLine="709"/>
        <w:rPr>
          <w:rFonts w:ascii="Times New Roman" w:hAnsi="Times New Roman"/>
          <w:lang w:val="ru-RU"/>
        </w:rPr>
      </w:pPr>
      <w:r w:rsidRPr="00384E90">
        <w:rPr>
          <w:rFonts w:ascii="Times New Roman" w:hAnsi="Times New Roman"/>
          <w:bCs/>
          <w:iCs/>
          <w:lang w:val="ru-RU"/>
        </w:rPr>
        <w:t xml:space="preserve">В начале каждого полугодия составляется индивидуальный план </w:t>
      </w:r>
      <w:r>
        <w:rPr>
          <w:rFonts w:ascii="Times New Roman" w:hAnsi="Times New Roman"/>
          <w:bCs/>
          <w:iCs/>
          <w:lang w:val="ru-RU"/>
        </w:rPr>
        <w:t>учащегося</w:t>
      </w:r>
      <w:r w:rsidRPr="00384E90">
        <w:rPr>
          <w:rFonts w:ascii="Times New Roman" w:hAnsi="Times New Roman"/>
          <w:bCs/>
          <w:iCs/>
          <w:lang w:val="ru-RU"/>
        </w:rPr>
        <w:t xml:space="preserve">.  При его составлении необходимо соблюдать основные дидактические принципы обучения доступности, постепенности, последовательности; учитывать требования программы соответствующего класса, индивидуальные черты </w:t>
      </w:r>
      <w:r>
        <w:rPr>
          <w:rFonts w:ascii="Times New Roman" w:hAnsi="Times New Roman"/>
          <w:bCs/>
          <w:iCs/>
          <w:lang w:val="ru-RU"/>
        </w:rPr>
        <w:t>учащегося</w:t>
      </w:r>
      <w:r w:rsidRPr="00384E90">
        <w:rPr>
          <w:rFonts w:ascii="Times New Roman" w:hAnsi="Times New Roman"/>
          <w:bCs/>
          <w:iCs/>
          <w:lang w:val="ru-RU"/>
        </w:rPr>
        <w:t xml:space="preserve">: его психофизические особенности, музыкальные способности, интеллектуальный уровень, трудолюбие. Продуманный и умело подобранный репертуар </w:t>
      </w:r>
      <w:r w:rsidRPr="00384E90">
        <w:rPr>
          <w:rFonts w:ascii="Times New Roman" w:hAnsi="Times New Roman"/>
          <w:lang w:val="ru-RU"/>
        </w:rPr>
        <w:t xml:space="preserve">играет решающую роль в воспитании музыкально-эстетического вкуса учащихся. Индивидуальный план должен включать разнообразные по содержанию, форме, стилю и фактуре музыкальные произведения композиторов-классиков, современных отечественных и зарубежных композиторов, обработки песен и танцев народов мира, оригинальные произведения для баяна, гаммы, этюды, упражнения. Наличие в репертуаре </w:t>
      </w:r>
      <w:proofErr w:type="gramStart"/>
      <w:r w:rsidRPr="00384E90">
        <w:rPr>
          <w:rFonts w:ascii="Times New Roman" w:hAnsi="Times New Roman"/>
          <w:lang w:val="ru-RU"/>
        </w:rPr>
        <w:t>обучающегося</w:t>
      </w:r>
      <w:proofErr w:type="gramEnd"/>
      <w:r w:rsidRPr="00384E90">
        <w:rPr>
          <w:rFonts w:ascii="Times New Roman" w:hAnsi="Times New Roman"/>
          <w:lang w:val="ru-RU"/>
        </w:rPr>
        <w:t xml:space="preserve"> популярной музыки, песен гражданской и Великой Отечественной войн повышает интерес к занятиям, позволяет активно заниматься  музыкально – просветительской деятельностью. Концертные выступления учащихся активизируют  домашние занятия за инструментом и повышают общественную значимость обучения в школе искусств. </w:t>
      </w:r>
    </w:p>
    <w:p w:rsidR="00645F30" w:rsidRPr="00384E90" w:rsidRDefault="00645F30" w:rsidP="00645F30">
      <w:pPr>
        <w:spacing w:after="0" w:line="240" w:lineRule="auto"/>
        <w:ind w:firstLine="708"/>
        <w:jc w:val="both"/>
        <w:rPr>
          <w:rFonts w:ascii="Times New Roman" w:hAnsi="Times New Roman"/>
          <w:sz w:val="24"/>
          <w:szCs w:val="24"/>
        </w:rPr>
      </w:pPr>
      <w:r w:rsidRPr="00384E90">
        <w:rPr>
          <w:rFonts w:ascii="Times New Roman" w:hAnsi="Times New Roman"/>
          <w:sz w:val="24"/>
          <w:szCs w:val="24"/>
        </w:rPr>
        <w:t xml:space="preserve">Для расширения музыкального кругозора в индивидуальный план </w:t>
      </w:r>
      <w:r>
        <w:rPr>
          <w:rFonts w:ascii="Times New Roman" w:hAnsi="Times New Roman"/>
          <w:sz w:val="24"/>
          <w:szCs w:val="24"/>
        </w:rPr>
        <w:t>учащегося</w:t>
      </w:r>
      <w:r w:rsidRPr="00384E90">
        <w:rPr>
          <w:rFonts w:ascii="Times New Roman" w:hAnsi="Times New Roman"/>
          <w:sz w:val="24"/>
          <w:szCs w:val="24"/>
        </w:rPr>
        <w:t xml:space="preserve"> следует включать произведения, предназначенные для ознакомления, при этом допускается различная степень завершённости работы над ними.</w:t>
      </w:r>
    </w:p>
    <w:p w:rsidR="00645F30" w:rsidRPr="00384E90" w:rsidRDefault="00645F30" w:rsidP="00645F30">
      <w:pPr>
        <w:pStyle w:val="a6"/>
        <w:ind w:firstLine="680"/>
        <w:rPr>
          <w:rFonts w:ascii="Times New Roman" w:hAnsi="Times New Roman"/>
          <w:bCs/>
          <w:iCs/>
          <w:lang w:val="ru-RU"/>
        </w:rPr>
      </w:pPr>
      <w:r w:rsidRPr="00384E90">
        <w:rPr>
          <w:rFonts w:ascii="Times New Roman" w:hAnsi="Times New Roman"/>
          <w:bCs/>
          <w:iCs/>
          <w:lang w:val="ru-RU"/>
        </w:rPr>
        <w:t xml:space="preserve">Техническое развитие обучающегося осуществляется в большей степени с помощью изучения гамм, арпеджио, упражнений, специальной работы над освоением приёмов игры на баяне. За годы обучения </w:t>
      </w:r>
      <w:r>
        <w:rPr>
          <w:rFonts w:ascii="Times New Roman" w:hAnsi="Times New Roman"/>
          <w:bCs/>
          <w:iCs/>
          <w:lang w:val="ru-RU"/>
        </w:rPr>
        <w:t>учащийся</w:t>
      </w:r>
      <w:r w:rsidRPr="00384E90">
        <w:rPr>
          <w:rFonts w:ascii="Times New Roman" w:hAnsi="Times New Roman"/>
          <w:bCs/>
          <w:iCs/>
          <w:lang w:val="ru-RU"/>
        </w:rPr>
        <w:t xml:space="preserve"> должен освоить все виды техники и приёмы игры.</w:t>
      </w:r>
    </w:p>
    <w:p w:rsidR="00645F30" w:rsidRPr="00384E90" w:rsidRDefault="00645F30" w:rsidP="00645F30">
      <w:pPr>
        <w:pStyle w:val="a6"/>
        <w:ind w:firstLine="680"/>
        <w:rPr>
          <w:rFonts w:ascii="Times New Roman" w:hAnsi="Times New Roman"/>
          <w:bCs/>
          <w:iCs/>
          <w:lang w:val="ru-RU"/>
        </w:rPr>
      </w:pPr>
      <w:r w:rsidRPr="00384E90">
        <w:rPr>
          <w:rFonts w:ascii="Times New Roman" w:hAnsi="Times New Roman"/>
          <w:bCs/>
          <w:iCs/>
          <w:lang w:val="ru-RU"/>
        </w:rPr>
        <w:t xml:space="preserve">В характеристике обучающегося по итогам учебного года должны быть зафиксированы успехи и недостатки в работе и развитии </w:t>
      </w:r>
      <w:r>
        <w:rPr>
          <w:rFonts w:ascii="Times New Roman" w:hAnsi="Times New Roman"/>
          <w:bCs/>
          <w:iCs/>
          <w:lang w:val="ru-RU"/>
        </w:rPr>
        <w:t>учащегося</w:t>
      </w:r>
      <w:r w:rsidRPr="00384E90">
        <w:rPr>
          <w:rFonts w:ascii="Times New Roman" w:hAnsi="Times New Roman"/>
          <w:bCs/>
          <w:iCs/>
          <w:lang w:val="ru-RU"/>
        </w:rPr>
        <w:t>, необходимые выводы для дальнейшей работы.</w:t>
      </w:r>
    </w:p>
    <w:p w:rsidR="00645F30" w:rsidRPr="00384E90" w:rsidRDefault="00645F30" w:rsidP="00645F30">
      <w:pPr>
        <w:pStyle w:val="a6"/>
        <w:ind w:firstLine="680"/>
        <w:rPr>
          <w:rFonts w:ascii="Times New Roman" w:hAnsi="Times New Roman"/>
          <w:bCs/>
          <w:iCs/>
          <w:lang w:val="ru-RU"/>
        </w:rPr>
      </w:pPr>
      <w:r w:rsidRPr="00384E90">
        <w:rPr>
          <w:rFonts w:ascii="Times New Roman" w:hAnsi="Times New Roman"/>
          <w:bCs/>
          <w:iCs/>
          <w:lang w:val="ru-RU"/>
        </w:rPr>
        <w:t xml:space="preserve">В программе предлагается примерный перечень произведений, рекомендуемых для изучения, а так же варианты программ для исполнения на академических концертах, итоговом экзамене, различных по уровню сложности и исполнительским задачам. </w:t>
      </w:r>
    </w:p>
    <w:p w:rsidR="00645F30" w:rsidRPr="00384E90" w:rsidRDefault="00645F30" w:rsidP="00645F30">
      <w:pPr>
        <w:spacing w:after="0" w:line="240" w:lineRule="auto"/>
        <w:ind w:firstLine="708"/>
        <w:jc w:val="both"/>
        <w:rPr>
          <w:rFonts w:ascii="Times New Roman" w:hAnsi="Times New Roman"/>
          <w:bCs/>
          <w:iCs/>
          <w:sz w:val="24"/>
          <w:szCs w:val="24"/>
        </w:rPr>
      </w:pPr>
      <w:r w:rsidRPr="00384E90">
        <w:rPr>
          <w:rFonts w:ascii="Times New Roman" w:hAnsi="Times New Roman"/>
          <w:bCs/>
          <w:iCs/>
          <w:sz w:val="24"/>
          <w:szCs w:val="24"/>
        </w:rPr>
        <w:t xml:space="preserve">Основополагающей задачей в обучении музыканта-исполнителя является формирование </w:t>
      </w:r>
      <w:proofErr w:type="spellStart"/>
      <w:r w:rsidRPr="00384E90">
        <w:rPr>
          <w:rFonts w:ascii="Times New Roman" w:hAnsi="Times New Roman"/>
          <w:bCs/>
          <w:iCs/>
          <w:sz w:val="24"/>
          <w:szCs w:val="24"/>
        </w:rPr>
        <w:t>креативного</w:t>
      </w:r>
      <w:proofErr w:type="spellEnd"/>
      <w:r w:rsidRPr="00384E90">
        <w:rPr>
          <w:rFonts w:ascii="Times New Roman" w:hAnsi="Times New Roman"/>
          <w:bCs/>
          <w:iCs/>
          <w:sz w:val="24"/>
          <w:szCs w:val="24"/>
        </w:rPr>
        <w:t xml:space="preserve"> мышления, способности к самостоятельному решению художественных задач. Овладение искусством интерпретации – высшая цель музыкальной педагогики. Педагог должен поощрять инициативу </w:t>
      </w:r>
      <w:r>
        <w:rPr>
          <w:rFonts w:ascii="Times New Roman" w:hAnsi="Times New Roman"/>
          <w:bCs/>
          <w:iCs/>
          <w:sz w:val="24"/>
          <w:szCs w:val="24"/>
        </w:rPr>
        <w:t>учащегося</w:t>
      </w:r>
      <w:r w:rsidRPr="00384E90">
        <w:rPr>
          <w:rFonts w:ascii="Times New Roman" w:hAnsi="Times New Roman"/>
          <w:bCs/>
          <w:iCs/>
          <w:sz w:val="24"/>
          <w:szCs w:val="24"/>
        </w:rPr>
        <w:t xml:space="preserve"> в отношении индивидуально-образной трактовки художественного материала, контролируя процесс реализации исполнительских навыков и отбор конкретных выразительных средств  и технических приёмов. Это ведёт к активному художественному росту начинающего исполнителя, является условием успешного выступления на сцене.</w:t>
      </w:r>
    </w:p>
    <w:p w:rsidR="00645F30" w:rsidRPr="00384E90" w:rsidRDefault="00645F30" w:rsidP="00645F30">
      <w:pPr>
        <w:pStyle w:val="a6"/>
        <w:ind w:firstLine="680"/>
        <w:rPr>
          <w:rFonts w:ascii="Times New Roman" w:hAnsi="Times New Roman"/>
          <w:bCs/>
          <w:iCs/>
          <w:lang w:val="ru-RU"/>
        </w:rPr>
      </w:pPr>
      <w:r>
        <w:rPr>
          <w:rFonts w:ascii="Times New Roman" w:hAnsi="Times New Roman"/>
          <w:lang w:val="ru-RU"/>
        </w:rPr>
        <w:t>Преподаватель</w:t>
      </w:r>
      <w:r w:rsidRPr="00384E90">
        <w:rPr>
          <w:rFonts w:ascii="Times New Roman" w:hAnsi="Times New Roman"/>
          <w:lang w:val="ru-RU"/>
        </w:rPr>
        <w:t xml:space="preserve"> должен придерживаться ровного, спокойного тона в отношениях с </w:t>
      </w:r>
      <w:r>
        <w:rPr>
          <w:rFonts w:ascii="Times New Roman" w:hAnsi="Times New Roman"/>
          <w:lang w:val="ru-RU"/>
        </w:rPr>
        <w:t>учащи</w:t>
      </w:r>
      <w:r w:rsidRPr="00384E90">
        <w:rPr>
          <w:rFonts w:ascii="Times New Roman" w:hAnsi="Times New Roman"/>
          <w:lang w:val="ru-RU"/>
        </w:rPr>
        <w:t>ми</w:t>
      </w:r>
      <w:r>
        <w:rPr>
          <w:rFonts w:ascii="Times New Roman" w:hAnsi="Times New Roman"/>
          <w:lang w:val="ru-RU"/>
        </w:rPr>
        <w:t>ся</w:t>
      </w:r>
      <w:r w:rsidRPr="00384E90">
        <w:rPr>
          <w:rFonts w:ascii="Times New Roman" w:hAnsi="Times New Roman"/>
          <w:lang w:val="ru-RU"/>
        </w:rPr>
        <w:t>. Чрезмерные похвалы, как и резкие порицания, излишне возбуждают детей и отвлекают от выполнения стоящих перед ними задач.</w:t>
      </w:r>
      <w:r w:rsidRPr="00384E90">
        <w:rPr>
          <w:rFonts w:ascii="Times New Roman" w:hAnsi="Times New Roman"/>
          <w:bCs/>
          <w:iCs/>
          <w:lang w:val="ru-RU"/>
        </w:rPr>
        <w:t xml:space="preserve"> </w:t>
      </w:r>
    </w:p>
    <w:p w:rsidR="00645F30" w:rsidRPr="00384E90" w:rsidRDefault="00645F30" w:rsidP="00645F30">
      <w:pPr>
        <w:pStyle w:val="a6"/>
        <w:ind w:firstLine="680"/>
        <w:rPr>
          <w:rFonts w:ascii="Times New Roman" w:hAnsi="Times New Roman"/>
          <w:bCs/>
          <w:iCs/>
          <w:lang w:val="ru-RU"/>
        </w:rPr>
      </w:pPr>
    </w:p>
    <w:p w:rsidR="00645F30" w:rsidRDefault="00645F30" w:rsidP="00645F30">
      <w:pPr>
        <w:pStyle w:val="a6"/>
        <w:ind w:firstLine="680"/>
        <w:jc w:val="center"/>
        <w:rPr>
          <w:rFonts w:ascii="Times New Roman" w:hAnsi="Times New Roman"/>
          <w:b/>
          <w:bCs/>
          <w:iCs/>
          <w:lang w:val="ru-RU"/>
        </w:rPr>
      </w:pPr>
    </w:p>
    <w:p w:rsidR="00A52D56" w:rsidRDefault="00A52D56" w:rsidP="00406163">
      <w:pPr>
        <w:rPr>
          <w:rFonts w:ascii="Times New Roman" w:hAnsi="Times New Roman" w:cs="Times New Roman"/>
          <w:sz w:val="24"/>
          <w:szCs w:val="24"/>
        </w:rPr>
      </w:pPr>
    </w:p>
    <w:p w:rsidR="00406163" w:rsidRDefault="00406163" w:rsidP="00406163">
      <w:pPr>
        <w:spacing w:after="0" w:line="240" w:lineRule="auto"/>
        <w:ind w:right="305" w:firstLine="708"/>
        <w:jc w:val="center"/>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Техническое оснащение занятий:</w:t>
      </w:r>
    </w:p>
    <w:p w:rsidR="00406163" w:rsidRDefault="00406163" w:rsidP="00406163">
      <w:pPr>
        <w:spacing w:after="0" w:line="240" w:lineRule="auto"/>
        <w:ind w:right="305"/>
        <w:jc w:val="both"/>
        <w:rPr>
          <w:rFonts w:ascii="Times New Roman" w:hAnsi="Times New Roman" w:cs="Times New Roman"/>
          <w:sz w:val="24"/>
          <w:szCs w:val="24"/>
        </w:rPr>
      </w:pPr>
      <w:r>
        <w:rPr>
          <w:rFonts w:ascii="Times New Roman" w:hAnsi="Times New Roman" w:cs="Times New Roman"/>
          <w:sz w:val="24"/>
          <w:szCs w:val="24"/>
        </w:rPr>
        <w:t>- учебная аудитория для индивидуальных занятий;</w:t>
      </w:r>
    </w:p>
    <w:p w:rsidR="00406163" w:rsidRDefault="00406163" w:rsidP="00406163">
      <w:pPr>
        <w:spacing w:after="0" w:line="240" w:lineRule="auto"/>
        <w:ind w:right="305"/>
        <w:jc w:val="both"/>
        <w:rPr>
          <w:rFonts w:ascii="Times New Roman" w:hAnsi="Times New Roman" w:cs="Times New Roman"/>
          <w:sz w:val="24"/>
          <w:szCs w:val="24"/>
        </w:rPr>
      </w:pPr>
      <w:r>
        <w:rPr>
          <w:rFonts w:ascii="Times New Roman" w:hAnsi="Times New Roman" w:cs="Times New Roman"/>
          <w:sz w:val="24"/>
          <w:szCs w:val="24"/>
        </w:rPr>
        <w:t xml:space="preserve">- два инструмента (для учащегося и преподавателя); </w:t>
      </w:r>
    </w:p>
    <w:p w:rsidR="00406163" w:rsidRDefault="00406163" w:rsidP="00406163">
      <w:pPr>
        <w:spacing w:after="0" w:line="240" w:lineRule="auto"/>
        <w:ind w:right="305"/>
        <w:jc w:val="both"/>
        <w:rPr>
          <w:rFonts w:ascii="Times New Roman" w:hAnsi="Times New Roman" w:cs="Times New Roman"/>
          <w:sz w:val="24"/>
          <w:szCs w:val="24"/>
        </w:rPr>
      </w:pPr>
      <w:r>
        <w:rPr>
          <w:rFonts w:ascii="Times New Roman" w:hAnsi="Times New Roman" w:cs="Times New Roman"/>
          <w:sz w:val="24"/>
          <w:szCs w:val="24"/>
        </w:rPr>
        <w:t xml:space="preserve">- два стула для учащегося и преподавателя; </w:t>
      </w:r>
    </w:p>
    <w:p w:rsidR="00406163" w:rsidRDefault="00406163" w:rsidP="00406163">
      <w:pPr>
        <w:spacing w:after="0" w:line="240" w:lineRule="auto"/>
        <w:ind w:right="305"/>
        <w:jc w:val="both"/>
        <w:rPr>
          <w:rFonts w:ascii="Times New Roman" w:hAnsi="Times New Roman" w:cs="Times New Roman"/>
          <w:sz w:val="24"/>
          <w:szCs w:val="24"/>
        </w:rPr>
      </w:pPr>
      <w:r>
        <w:rPr>
          <w:rFonts w:ascii="Times New Roman" w:hAnsi="Times New Roman" w:cs="Times New Roman"/>
          <w:sz w:val="24"/>
          <w:szCs w:val="24"/>
        </w:rPr>
        <w:t>- пианино или рояль;</w:t>
      </w:r>
    </w:p>
    <w:p w:rsidR="00406163" w:rsidRDefault="00406163" w:rsidP="00406163">
      <w:pPr>
        <w:spacing w:after="0" w:line="240" w:lineRule="auto"/>
        <w:ind w:right="305"/>
        <w:rPr>
          <w:rFonts w:ascii="Times New Roman" w:hAnsi="Times New Roman" w:cs="Times New Roman"/>
          <w:sz w:val="24"/>
          <w:szCs w:val="24"/>
        </w:rPr>
      </w:pPr>
      <w:r>
        <w:rPr>
          <w:rFonts w:ascii="Times New Roman" w:hAnsi="Times New Roman" w:cs="Times New Roman"/>
          <w:sz w:val="24"/>
          <w:szCs w:val="24"/>
        </w:rPr>
        <w:t>- концертный зал.</w:t>
      </w:r>
    </w:p>
    <w:p w:rsidR="003B05E5" w:rsidRPr="00406163" w:rsidRDefault="003B05E5" w:rsidP="00406163">
      <w:pPr>
        <w:tabs>
          <w:tab w:val="left" w:pos="2670"/>
        </w:tabs>
        <w:rPr>
          <w:rFonts w:ascii="Times New Roman" w:hAnsi="Times New Roman" w:cs="Times New Roman"/>
          <w:sz w:val="24"/>
          <w:szCs w:val="24"/>
        </w:rPr>
      </w:pPr>
    </w:p>
    <w:sectPr w:rsidR="003B05E5" w:rsidRPr="00406163" w:rsidSect="00124E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Palatino Linotype">
    <w:panose1 w:val="02040502050505030304"/>
    <w:charset w:val="CC"/>
    <w:family w:val="roman"/>
    <w:pitch w:val="variable"/>
    <w:sig w:usb0="E0000287" w:usb1="40000013" w:usb2="00000000" w:usb3="00000000" w:csb0="0000019F" w:csb1="00000000"/>
  </w:font>
  <w:font w:name="OpenSymbol">
    <w:charset w:val="00"/>
    <w:family w:val="auto"/>
    <w:pitch w:val="variable"/>
    <w:sig w:usb0="800000AF" w:usb1="1001ECEA"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5"/>
    <w:lvl w:ilvl="0">
      <w:start w:val="1"/>
      <w:numFmt w:val="bullet"/>
      <w:lvlText w:val=""/>
      <w:lvlJc w:val="left"/>
      <w:pPr>
        <w:tabs>
          <w:tab w:val="num" w:pos="720"/>
        </w:tabs>
        <w:ind w:left="720" w:hanging="360"/>
      </w:pPr>
      <w:rPr>
        <w:rFonts w:ascii="Symbol" w:hAnsi="Symbol"/>
      </w:rPr>
    </w:lvl>
  </w:abstractNum>
  <w:abstractNum w:abstractNumId="1">
    <w:nsid w:val="00000004"/>
    <w:multiLevelType w:val="singleLevel"/>
    <w:tmpl w:val="00000004"/>
    <w:name w:val="WW8Num6"/>
    <w:lvl w:ilvl="0">
      <w:start w:val="1"/>
      <w:numFmt w:val="bullet"/>
      <w:lvlText w:val=""/>
      <w:lvlJc w:val="left"/>
      <w:pPr>
        <w:tabs>
          <w:tab w:val="num" w:pos="720"/>
        </w:tabs>
        <w:ind w:left="720" w:hanging="360"/>
      </w:pPr>
      <w:rPr>
        <w:rFonts w:ascii="Symbol" w:hAnsi="Symbol"/>
      </w:rPr>
    </w:lvl>
  </w:abstractNum>
  <w:abstractNum w:abstractNumId="2">
    <w:nsid w:val="00000005"/>
    <w:multiLevelType w:val="singleLevel"/>
    <w:tmpl w:val="00000005"/>
    <w:name w:val="WW8Num7"/>
    <w:lvl w:ilvl="0">
      <w:start w:val="1"/>
      <w:numFmt w:val="bullet"/>
      <w:lvlText w:val=""/>
      <w:lvlJc w:val="left"/>
      <w:pPr>
        <w:tabs>
          <w:tab w:val="num" w:pos="0"/>
        </w:tabs>
        <w:ind w:left="1425" w:hanging="360"/>
      </w:pPr>
      <w:rPr>
        <w:rFonts w:ascii="Symbol" w:hAnsi="Symbol"/>
      </w:rPr>
    </w:lvl>
  </w:abstractNum>
  <w:abstractNum w:abstractNumId="3">
    <w:nsid w:val="00000009"/>
    <w:multiLevelType w:val="singleLevel"/>
    <w:tmpl w:val="00000009"/>
    <w:name w:val="WW8Num13"/>
    <w:lvl w:ilvl="0">
      <w:start w:val="1"/>
      <w:numFmt w:val="bullet"/>
      <w:lvlText w:val=""/>
      <w:lvlJc w:val="left"/>
      <w:pPr>
        <w:tabs>
          <w:tab w:val="num" w:pos="360"/>
        </w:tabs>
        <w:ind w:left="360" w:hanging="360"/>
      </w:pPr>
      <w:rPr>
        <w:rFonts w:ascii="Symbol" w:hAnsi="Symbol"/>
      </w:rPr>
    </w:lvl>
  </w:abstractNum>
  <w:abstractNum w:abstractNumId="4">
    <w:nsid w:val="0000000A"/>
    <w:multiLevelType w:val="singleLevel"/>
    <w:tmpl w:val="0000000A"/>
    <w:name w:val="WW8Num15"/>
    <w:lvl w:ilvl="0">
      <w:start w:val="1"/>
      <w:numFmt w:val="decimal"/>
      <w:lvlText w:val="%1."/>
      <w:lvlJc w:val="left"/>
      <w:pPr>
        <w:tabs>
          <w:tab w:val="num" w:pos="0"/>
        </w:tabs>
        <w:ind w:left="786" w:hanging="360"/>
      </w:pPr>
      <w:rPr>
        <w:b w:val="0"/>
      </w:rPr>
    </w:lvl>
  </w:abstractNum>
  <w:abstractNum w:abstractNumId="5">
    <w:nsid w:val="0000000B"/>
    <w:multiLevelType w:val="singleLevel"/>
    <w:tmpl w:val="0000000B"/>
    <w:name w:val="WW8Num17"/>
    <w:lvl w:ilvl="0">
      <w:start w:val="1"/>
      <w:numFmt w:val="bullet"/>
      <w:lvlText w:val=""/>
      <w:lvlJc w:val="left"/>
      <w:pPr>
        <w:tabs>
          <w:tab w:val="num" w:pos="0"/>
        </w:tabs>
        <w:ind w:left="1380" w:hanging="360"/>
      </w:pPr>
      <w:rPr>
        <w:rFonts w:ascii="Symbol" w:hAnsi="Symbol"/>
      </w:rPr>
    </w:lvl>
  </w:abstractNum>
  <w:abstractNum w:abstractNumId="6">
    <w:nsid w:val="0000000C"/>
    <w:multiLevelType w:val="singleLevel"/>
    <w:tmpl w:val="0000000C"/>
    <w:name w:val="WW8Num19"/>
    <w:lvl w:ilvl="0">
      <w:start w:val="1"/>
      <w:numFmt w:val="bullet"/>
      <w:lvlText w:val=""/>
      <w:lvlJc w:val="left"/>
      <w:pPr>
        <w:tabs>
          <w:tab w:val="num" w:pos="720"/>
        </w:tabs>
        <w:ind w:left="720" w:hanging="360"/>
      </w:pPr>
      <w:rPr>
        <w:rFonts w:ascii="Symbol" w:hAnsi="Symbol"/>
      </w:rPr>
    </w:lvl>
  </w:abstractNum>
  <w:abstractNum w:abstractNumId="7">
    <w:nsid w:val="0000000D"/>
    <w:multiLevelType w:val="singleLevel"/>
    <w:tmpl w:val="0000000D"/>
    <w:name w:val="WW8Num21"/>
    <w:lvl w:ilvl="0">
      <w:start w:val="1"/>
      <w:numFmt w:val="bullet"/>
      <w:lvlText w:val=""/>
      <w:lvlJc w:val="left"/>
      <w:pPr>
        <w:tabs>
          <w:tab w:val="num" w:pos="0"/>
        </w:tabs>
        <w:ind w:left="1365" w:hanging="360"/>
      </w:pPr>
      <w:rPr>
        <w:rFonts w:ascii="Symbol" w:hAnsi="Symbol"/>
      </w:rPr>
    </w:lvl>
  </w:abstractNum>
  <w:abstractNum w:abstractNumId="8">
    <w:nsid w:val="0000000F"/>
    <w:multiLevelType w:val="singleLevel"/>
    <w:tmpl w:val="0000000F"/>
    <w:name w:val="WW8Num25"/>
    <w:lvl w:ilvl="0">
      <w:start w:val="1"/>
      <w:numFmt w:val="bullet"/>
      <w:lvlText w:val=""/>
      <w:lvlJc w:val="left"/>
      <w:pPr>
        <w:tabs>
          <w:tab w:val="num" w:pos="720"/>
        </w:tabs>
        <w:ind w:left="720" w:hanging="360"/>
      </w:pPr>
      <w:rPr>
        <w:rFonts w:ascii="Symbol" w:hAnsi="Symbol"/>
      </w:rPr>
    </w:lvl>
  </w:abstractNum>
  <w:abstractNum w:abstractNumId="9">
    <w:nsid w:val="00000010"/>
    <w:multiLevelType w:val="singleLevel"/>
    <w:tmpl w:val="00000010"/>
    <w:name w:val="WW8Num28"/>
    <w:lvl w:ilvl="0">
      <w:start w:val="1"/>
      <w:numFmt w:val="bullet"/>
      <w:lvlText w:val=""/>
      <w:lvlJc w:val="left"/>
      <w:pPr>
        <w:tabs>
          <w:tab w:val="num" w:pos="720"/>
        </w:tabs>
        <w:ind w:left="720" w:hanging="360"/>
      </w:pPr>
      <w:rPr>
        <w:rFonts w:ascii="Symbol" w:hAnsi="Symbol"/>
      </w:rPr>
    </w:lvl>
  </w:abstractNum>
  <w:abstractNum w:abstractNumId="10">
    <w:nsid w:val="00000012"/>
    <w:multiLevelType w:val="singleLevel"/>
    <w:tmpl w:val="00000012"/>
    <w:name w:val="WW8Num32"/>
    <w:lvl w:ilvl="0">
      <w:start w:val="1"/>
      <w:numFmt w:val="bullet"/>
      <w:lvlText w:val=""/>
      <w:lvlJc w:val="left"/>
      <w:pPr>
        <w:tabs>
          <w:tab w:val="num" w:pos="720"/>
        </w:tabs>
        <w:ind w:left="720" w:hanging="360"/>
      </w:pPr>
      <w:rPr>
        <w:rFonts w:ascii="Symbol" w:hAnsi="Symbol"/>
      </w:rPr>
    </w:lvl>
  </w:abstractNum>
  <w:abstractNum w:abstractNumId="11">
    <w:nsid w:val="00000013"/>
    <w:multiLevelType w:val="singleLevel"/>
    <w:tmpl w:val="00000013"/>
    <w:name w:val="WW8Num37"/>
    <w:lvl w:ilvl="0">
      <w:start w:val="1"/>
      <w:numFmt w:val="decimal"/>
      <w:lvlText w:val="%1."/>
      <w:lvlJc w:val="left"/>
      <w:pPr>
        <w:tabs>
          <w:tab w:val="num" w:pos="720"/>
        </w:tabs>
        <w:ind w:left="720" w:hanging="360"/>
      </w:pPr>
    </w:lvl>
  </w:abstractNum>
  <w:abstractNum w:abstractNumId="12">
    <w:nsid w:val="016243F9"/>
    <w:multiLevelType w:val="multilevel"/>
    <w:tmpl w:val="707267EA"/>
    <w:lvl w:ilvl="0">
      <w:start w:val="1"/>
      <w:numFmt w:val="decimal"/>
      <w:lvlText w:val="%1."/>
      <w:lvlJc w:val="left"/>
      <w:pPr>
        <w:tabs>
          <w:tab w:val="num" w:pos="360"/>
        </w:tabs>
        <w:ind w:left="360" w:hanging="360"/>
      </w:pPr>
      <w:rPr>
        <w:rFonts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nsid w:val="01EC6D1A"/>
    <w:multiLevelType w:val="hybridMultilevel"/>
    <w:tmpl w:val="B1C0A886"/>
    <w:lvl w:ilvl="0" w:tplc="86A010B4">
      <w:start w:val="1"/>
      <w:numFmt w:val="decimal"/>
      <w:lvlText w:val="%1."/>
      <w:lvlJc w:val="left"/>
      <w:pPr>
        <w:tabs>
          <w:tab w:val="num" w:pos="360"/>
        </w:tabs>
        <w:ind w:left="360" w:hanging="360"/>
      </w:pPr>
      <w:rPr>
        <w:rFonts w:ascii="Times New Roman" w:eastAsiaTheme="minorEastAsia"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04060EA3"/>
    <w:multiLevelType w:val="hybridMultilevel"/>
    <w:tmpl w:val="4C5CC282"/>
    <w:lvl w:ilvl="0" w:tplc="40427D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91D5282"/>
    <w:multiLevelType w:val="hybridMultilevel"/>
    <w:tmpl w:val="1662294A"/>
    <w:lvl w:ilvl="0" w:tplc="8FBA5920">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0948355D"/>
    <w:multiLevelType w:val="hybridMultilevel"/>
    <w:tmpl w:val="1BCA6FA6"/>
    <w:lvl w:ilvl="0" w:tplc="CA06E81E">
      <w:start w:val="1"/>
      <w:numFmt w:val="decimal"/>
      <w:lvlText w:val="%1."/>
      <w:lvlJc w:val="left"/>
      <w:pPr>
        <w:tabs>
          <w:tab w:val="num" w:pos="-66"/>
        </w:tabs>
        <w:ind w:left="-66" w:hanging="360"/>
      </w:pPr>
      <w:rPr>
        <w:rFonts w:ascii="Times New Roman" w:eastAsiaTheme="minorEastAsia" w:hAnsi="Times New Roman" w:cstheme="minorBidi"/>
      </w:rPr>
    </w:lvl>
    <w:lvl w:ilvl="1" w:tplc="04190019" w:tentative="1">
      <w:start w:val="1"/>
      <w:numFmt w:val="lowerLetter"/>
      <w:lvlText w:val="%2."/>
      <w:lvlJc w:val="left"/>
      <w:pPr>
        <w:tabs>
          <w:tab w:val="num" w:pos="654"/>
        </w:tabs>
        <w:ind w:left="654" w:hanging="360"/>
      </w:pPr>
      <w:rPr>
        <w:rFonts w:cs="Times New Roman"/>
      </w:rPr>
    </w:lvl>
    <w:lvl w:ilvl="2" w:tplc="0419001B" w:tentative="1">
      <w:start w:val="1"/>
      <w:numFmt w:val="lowerRoman"/>
      <w:lvlText w:val="%3."/>
      <w:lvlJc w:val="right"/>
      <w:pPr>
        <w:tabs>
          <w:tab w:val="num" w:pos="1374"/>
        </w:tabs>
        <w:ind w:left="1374" w:hanging="180"/>
      </w:pPr>
      <w:rPr>
        <w:rFonts w:cs="Times New Roman"/>
      </w:rPr>
    </w:lvl>
    <w:lvl w:ilvl="3" w:tplc="0419000F" w:tentative="1">
      <w:start w:val="1"/>
      <w:numFmt w:val="decimal"/>
      <w:lvlText w:val="%4."/>
      <w:lvlJc w:val="left"/>
      <w:pPr>
        <w:tabs>
          <w:tab w:val="num" w:pos="2094"/>
        </w:tabs>
        <w:ind w:left="2094" w:hanging="360"/>
      </w:pPr>
      <w:rPr>
        <w:rFonts w:cs="Times New Roman"/>
      </w:rPr>
    </w:lvl>
    <w:lvl w:ilvl="4" w:tplc="04190019" w:tentative="1">
      <w:start w:val="1"/>
      <w:numFmt w:val="lowerLetter"/>
      <w:lvlText w:val="%5."/>
      <w:lvlJc w:val="left"/>
      <w:pPr>
        <w:tabs>
          <w:tab w:val="num" w:pos="2814"/>
        </w:tabs>
        <w:ind w:left="2814" w:hanging="360"/>
      </w:pPr>
      <w:rPr>
        <w:rFonts w:cs="Times New Roman"/>
      </w:rPr>
    </w:lvl>
    <w:lvl w:ilvl="5" w:tplc="0419001B" w:tentative="1">
      <w:start w:val="1"/>
      <w:numFmt w:val="lowerRoman"/>
      <w:lvlText w:val="%6."/>
      <w:lvlJc w:val="right"/>
      <w:pPr>
        <w:tabs>
          <w:tab w:val="num" w:pos="3534"/>
        </w:tabs>
        <w:ind w:left="3534" w:hanging="180"/>
      </w:pPr>
      <w:rPr>
        <w:rFonts w:cs="Times New Roman"/>
      </w:rPr>
    </w:lvl>
    <w:lvl w:ilvl="6" w:tplc="0419000F" w:tentative="1">
      <w:start w:val="1"/>
      <w:numFmt w:val="decimal"/>
      <w:lvlText w:val="%7."/>
      <w:lvlJc w:val="left"/>
      <w:pPr>
        <w:tabs>
          <w:tab w:val="num" w:pos="4254"/>
        </w:tabs>
        <w:ind w:left="4254" w:hanging="360"/>
      </w:pPr>
      <w:rPr>
        <w:rFonts w:cs="Times New Roman"/>
      </w:rPr>
    </w:lvl>
    <w:lvl w:ilvl="7" w:tplc="04190019" w:tentative="1">
      <w:start w:val="1"/>
      <w:numFmt w:val="lowerLetter"/>
      <w:lvlText w:val="%8."/>
      <w:lvlJc w:val="left"/>
      <w:pPr>
        <w:tabs>
          <w:tab w:val="num" w:pos="4974"/>
        </w:tabs>
        <w:ind w:left="4974" w:hanging="360"/>
      </w:pPr>
      <w:rPr>
        <w:rFonts w:cs="Times New Roman"/>
      </w:rPr>
    </w:lvl>
    <w:lvl w:ilvl="8" w:tplc="0419001B" w:tentative="1">
      <w:start w:val="1"/>
      <w:numFmt w:val="lowerRoman"/>
      <w:lvlText w:val="%9."/>
      <w:lvlJc w:val="right"/>
      <w:pPr>
        <w:tabs>
          <w:tab w:val="num" w:pos="5694"/>
        </w:tabs>
        <w:ind w:left="5694" w:hanging="180"/>
      </w:pPr>
      <w:rPr>
        <w:rFonts w:cs="Times New Roman"/>
      </w:rPr>
    </w:lvl>
  </w:abstractNum>
  <w:abstractNum w:abstractNumId="17">
    <w:nsid w:val="0C624FC3"/>
    <w:multiLevelType w:val="hybridMultilevel"/>
    <w:tmpl w:val="634E1BE6"/>
    <w:lvl w:ilvl="0" w:tplc="F306E884">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F015164"/>
    <w:multiLevelType w:val="hybridMultilevel"/>
    <w:tmpl w:val="8508FC6A"/>
    <w:lvl w:ilvl="0" w:tplc="0419000F">
      <w:start w:val="1"/>
      <w:numFmt w:val="decimal"/>
      <w:lvlText w:val="%1."/>
      <w:lvlJc w:val="left"/>
      <w:pPr>
        <w:tabs>
          <w:tab w:val="num" w:pos="-66"/>
        </w:tabs>
        <w:ind w:left="-66" w:hanging="360"/>
      </w:pPr>
      <w:rPr>
        <w:rFonts w:hint="default"/>
      </w:rPr>
    </w:lvl>
    <w:lvl w:ilvl="1" w:tplc="04190019" w:tentative="1">
      <w:start w:val="1"/>
      <w:numFmt w:val="lowerLetter"/>
      <w:lvlText w:val="%2."/>
      <w:lvlJc w:val="left"/>
      <w:pPr>
        <w:tabs>
          <w:tab w:val="num" w:pos="654"/>
        </w:tabs>
        <w:ind w:left="654" w:hanging="360"/>
      </w:pPr>
      <w:rPr>
        <w:rFonts w:cs="Times New Roman"/>
      </w:rPr>
    </w:lvl>
    <w:lvl w:ilvl="2" w:tplc="0419001B" w:tentative="1">
      <w:start w:val="1"/>
      <w:numFmt w:val="lowerRoman"/>
      <w:lvlText w:val="%3."/>
      <w:lvlJc w:val="right"/>
      <w:pPr>
        <w:tabs>
          <w:tab w:val="num" w:pos="1374"/>
        </w:tabs>
        <w:ind w:left="1374" w:hanging="180"/>
      </w:pPr>
      <w:rPr>
        <w:rFonts w:cs="Times New Roman"/>
      </w:rPr>
    </w:lvl>
    <w:lvl w:ilvl="3" w:tplc="0419000F" w:tentative="1">
      <w:start w:val="1"/>
      <w:numFmt w:val="decimal"/>
      <w:lvlText w:val="%4."/>
      <w:lvlJc w:val="left"/>
      <w:pPr>
        <w:tabs>
          <w:tab w:val="num" w:pos="2094"/>
        </w:tabs>
        <w:ind w:left="2094" w:hanging="360"/>
      </w:pPr>
      <w:rPr>
        <w:rFonts w:cs="Times New Roman"/>
      </w:rPr>
    </w:lvl>
    <w:lvl w:ilvl="4" w:tplc="04190019" w:tentative="1">
      <w:start w:val="1"/>
      <w:numFmt w:val="lowerLetter"/>
      <w:lvlText w:val="%5."/>
      <w:lvlJc w:val="left"/>
      <w:pPr>
        <w:tabs>
          <w:tab w:val="num" w:pos="2814"/>
        </w:tabs>
        <w:ind w:left="2814" w:hanging="360"/>
      </w:pPr>
      <w:rPr>
        <w:rFonts w:cs="Times New Roman"/>
      </w:rPr>
    </w:lvl>
    <w:lvl w:ilvl="5" w:tplc="0419001B" w:tentative="1">
      <w:start w:val="1"/>
      <w:numFmt w:val="lowerRoman"/>
      <w:lvlText w:val="%6."/>
      <w:lvlJc w:val="right"/>
      <w:pPr>
        <w:tabs>
          <w:tab w:val="num" w:pos="3534"/>
        </w:tabs>
        <w:ind w:left="3534" w:hanging="180"/>
      </w:pPr>
      <w:rPr>
        <w:rFonts w:cs="Times New Roman"/>
      </w:rPr>
    </w:lvl>
    <w:lvl w:ilvl="6" w:tplc="0419000F" w:tentative="1">
      <w:start w:val="1"/>
      <w:numFmt w:val="decimal"/>
      <w:lvlText w:val="%7."/>
      <w:lvlJc w:val="left"/>
      <w:pPr>
        <w:tabs>
          <w:tab w:val="num" w:pos="4254"/>
        </w:tabs>
        <w:ind w:left="4254" w:hanging="360"/>
      </w:pPr>
      <w:rPr>
        <w:rFonts w:cs="Times New Roman"/>
      </w:rPr>
    </w:lvl>
    <w:lvl w:ilvl="7" w:tplc="04190019" w:tentative="1">
      <w:start w:val="1"/>
      <w:numFmt w:val="lowerLetter"/>
      <w:lvlText w:val="%8."/>
      <w:lvlJc w:val="left"/>
      <w:pPr>
        <w:tabs>
          <w:tab w:val="num" w:pos="4974"/>
        </w:tabs>
        <w:ind w:left="4974" w:hanging="360"/>
      </w:pPr>
      <w:rPr>
        <w:rFonts w:cs="Times New Roman"/>
      </w:rPr>
    </w:lvl>
    <w:lvl w:ilvl="8" w:tplc="0419001B" w:tentative="1">
      <w:start w:val="1"/>
      <w:numFmt w:val="lowerRoman"/>
      <w:lvlText w:val="%9."/>
      <w:lvlJc w:val="right"/>
      <w:pPr>
        <w:tabs>
          <w:tab w:val="num" w:pos="5694"/>
        </w:tabs>
        <w:ind w:left="5694" w:hanging="180"/>
      </w:pPr>
      <w:rPr>
        <w:rFonts w:cs="Times New Roman"/>
      </w:rPr>
    </w:lvl>
  </w:abstractNum>
  <w:abstractNum w:abstractNumId="19">
    <w:nsid w:val="136C5CDC"/>
    <w:multiLevelType w:val="hybridMultilevel"/>
    <w:tmpl w:val="3214BA72"/>
    <w:lvl w:ilvl="0" w:tplc="0419000F">
      <w:start w:val="1"/>
      <w:numFmt w:val="decimal"/>
      <w:lvlText w:val="%1."/>
      <w:lvlJc w:val="left"/>
      <w:pPr>
        <w:tabs>
          <w:tab w:val="num" w:pos="294"/>
        </w:tabs>
        <w:ind w:left="294"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1F7B6324"/>
    <w:multiLevelType w:val="hybridMultilevel"/>
    <w:tmpl w:val="64102BA6"/>
    <w:lvl w:ilvl="0" w:tplc="0419000F">
      <w:start w:val="1"/>
      <w:numFmt w:val="decimal"/>
      <w:lvlText w:val="%1."/>
      <w:lvlJc w:val="left"/>
      <w:pPr>
        <w:ind w:left="294" w:hanging="360"/>
      </w:p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21">
    <w:nsid w:val="1F984871"/>
    <w:multiLevelType w:val="hybridMultilevel"/>
    <w:tmpl w:val="AD2ABB86"/>
    <w:lvl w:ilvl="0" w:tplc="0419000F">
      <w:start w:val="1"/>
      <w:numFmt w:val="decimal"/>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254344A7"/>
    <w:multiLevelType w:val="hybridMultilevel"/>
    <w:tmpl w:val="DFB486D8"/>
    <w:lvl w:ilvl="0" w:tplc="40427D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5BB419C"/>
    <w:multiLevelType w:val="hybridMultilevel"/>
    <w:tmpl w:val="7DAA4DAA"/>
    <w:lvl w:ilvl="0" w:tplc="0419000F">
      <w:start w:val="1"/>
      <w:numFmt w:val="decimal"/>
      <w:lvlText w:val="%1."/>
      <w:lvlJc w:val="left"/>
      <w:pPr>
        <w:ind w:left="294" w:hanging="360"/>
      </w:p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24">
    <w:nsid w:val="275F2BBA"/>
    <w:multiLevelType w:val="multilevel"/>
    <w:tmpl w:val="707267EA"/>
    <w:lvl w:ilvl="0">
      <w:start w:val="1"/>
      <w:numFmt w:val="decimal"/>
      <w:lvlText w:val="%1."/>
      <w:lvlJc w:val="left"/>
      <w:pPr>
        <w:tabs>
          <w:tab w:val="num" w:pos="360"/>
        </w:tabs>
        <w:ind w:left="360" w:hanging="360"/>
      </w:pPr>
      <w:rPr>
        <w:rFonts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5">
    <w:nsid w:val="2F342199"/>
    <w:multiLevelType w:val="hybridMultilevel"/>
    <w:tmpl w:val="5338EE50"/>
    <w:lvl w:ilvl="0" w:tplc="0419000F">
      <w:start w:val="1"/>
      <w:numFmt w:val="decimal"/>
      <w:lvlText w:val="%1."/>
      <w:lvlJc w:val="left"/>
      <w:pPr>
        <w:ind w:left="294" w:hanging="360"/>
      </w:p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26">
    <w:nsid w:val="307403FF"/>
    <w:multiLevelType w:val="hybridMultilevel"/>
    <w:tmpl w:val="DCFE7CD4"/>
    <w:lvl w:ilvl="0" w:tplc="8FBA5920">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31985248"/>
    <w:multiLevelType w:val="hybridMultilevel"/>
    <w:tmpl w:val="C26663FC"/>
    <w:lvl w:ilvl="0" w:tplc="40427D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51936B3"/>
    <w:multiLevelType w:val="hybridMultilevel"/>
    <w:tmpl w:val="15384E6E"/>
    <w:lvl w:ilvl="0" w:tplc="0419000F">
      <w:start w:val="1"/>
      <w:numFmt w:val="decimal"/>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36A21EE4"/>
    <w:multiLevelType w:val="multilevel"/>
    <w:tmpl w:val="707267EA"/>
    <w:lvl w:ilvl="0">
      <w:start w:val="1"/>
      <w:numFmt w:val="decimal"/>
      <w:lvlText w:val="%1."/>
      <w:lvlJc w:val="left"/>
      <w:pPr>
        <w:tabs>
          <w:tab w:val="num" w:pos="360"/>
        </w:tabs>
        <w:ind w:left="360" w:hanging="360"/>
      </w:pPr>
      <w:rPr>
        <w:rFonts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0">
    <w:nsid w:val="372376AA"/>
    <w:multiLevelType w:val="hybridMultilevel"/>
    <w:tmpl w:val="1886212A"/>
    <w:lvl w:ilvl="0" w:tplc="34981E6C">
      <w:start w:val="2"/>
      <w:numFmt w:val="decimal"/>
      <w:lvlText w:val="%1"/>
      <w:lvlJc w:val="left"/>
      <w:pPr>
        <w:tabs>
          <w:tab w:val="num" w:pos="-66"/>
        </w:tabs>
        <w:ind w:left="-66" w:hanging="360"/>
      </w:pPr>
      <w:rPr>
        <w:rFonts w:cs="Times New Roman" w:hint="default"/>
      </w:rPr>
    </w:lvl>
    <w:lvl w:ilvl="1" w:tplc="04190019" w:tentative="1">
      <w:start w:val="1"/>
      <w:numFmt w:val="lowerLetter"/>
      <w:lvlText w:val="%2."/>
      <w:lvlJc w:val="left"/>
      <w:pPr>
        <w:tabs>
          <w:tab w:val="num" w:pos="654"/>
        </w:tabs>
        <w:ind w:left="654" w:hanging="360"/>
      </w:pPr>
      <w:rPr>
        <w:rFonts w:cs="Times New Roman"/>
      </w:rPr>
    </w:lvl>
    <w:lvl w:ilvl="2" w:tplc="0419001B" w:tentative="1">
      <w:start w:val="1"/>
      <w:numFmt w:val="lowerRoman"/>
      <w:lvlText w:val="%3."/>
      <w:lvlJc w:val="right"/>
      <w:pPr>
        <w:tabs>
          <w:tab w:val="num" w:pos="1374"/>
        </w:tabs>
        <w:ind w:left="1374" w:hanging="180"/>
      </w:pPr>
      <w:rPr>
        <w:rFonts w:cs="Times New Roman"/>
      </w:rPr>
    </w:lvl>
    <w:lvl w:ilvl="3" w:tplc="0419000F" w:tentative="1">
      <w:start w:val="1"/>
      <w:numFmt w:val="decimal"/>
      <w:lvlText w:val="%4."/>
      <w:lvlJc w:val="left"/>
      <w:pPr>
        <w:tabs>
          <w:tab w:val="num" w:pos="2094"/>
        </w:tabs>
        <w:ind w:left="2094" w:hanging="360"/>
      </w:pPr>
      <w:rPr>
        <w:rFonts w:cs="Times New Roman"/>
      </w:rPr>
    </w:lvl>
    <w:lvl w:ilvl="4" w:tplc="04190019" w:tentative="1">
      <w:start w:val="1"/>
      <w:numFmt w:val="lowerLetter"/>
      <w:lvlText w:val="%5."/>
      <w:lvlJc w:val="left"/>
      <w:pPr>
        <w:tabs>
          <w:tab w:val="num" w:pos="2814"/>
        </w:tabs>
        <w:ind w:left="2814" w:hanging="360"/>
      </w:pPr>
      <w:rPr>
        <w:rFonts w:cs="Times New Roman"/>
      </w:rPr>
    </w:lvl>
    <w:lvl w:ilvl="5" w:tplc="0419001B" w:tentative="1">
      <w:start w:val="1"/>
      <w:numFmt w:val="lowerRoman"/>
      <w:lvlText w:val="%6."/>
      <w:lvlJc w:val="right"/>
      <w:pPr>
        <w:tabs>
          <w:tab w:val="num" w:pos="3534"/>
        </w:tabs>
        <w:ind w:left="3534" w:hanging="180"/>
      </w:pPr>
      <w:rPr>
        <w:rFonts w:cs="Times New Roman"/>
      </w:rPr>
    </w:lvl>
    <w:lvl w:ilvl="6" w:tplc="0419000F" w:tentative="1">
      <w:start w:val="1"/>
      <w:numFmt w:val="decimal"/>
      <w:lvlText w:val="%7."/>
      <w:lvlJc w:val="left"/>
      <w:pPr>
        <w:tabs>
          <w:tab w:val="num" w:pos="4254"/>
        </w:tabs>
        <w:ind w:left="4254" w:hanging="360"/>
      </w:pPr>
      <w:rPr>
        <w:rFonts w:cs="Times New Roman"/>
      </w:rPr>
    </w:lvl>
    <w:lvl w:ilvl="7" w:tplc="04190019" w:tentative="1">
      <w:start w:val="1"/>
      <w:numFmt w:val="lowerLetter"/>
      <w:lvlText w:val="%8."/>
      <w:lvlJc w:val="left"/>
      <w:pPr>
        <w:tabs>
          <w:tab w:val="num" w:pos="4974"/>
        </w:tabs>
        <w:ind w:left="4974" w:hanging="360"/>
      </w:pPr>
      <w:rPr>
        <w:rFonts w:cs="Times New Roman"/>
      </w:rPr>
    </w:lvl>
    <w:lvl w:ilvl="8" w:tplc="0419001B" w:tentative="1">
      <w:start w:val="1"/>
      <w:numFmt w:val="lowerRoman"/>
      <w:lvlText w:val="%9."/>
      <w:lvlJc w:val="right"/>
      <w:pPr>
        <w:tabs>
          <w:tab w:val="num" w:pos="5694"/>
        </w:tabs>
        <w:ind w:left="5694" w:hanging="180"/>
      </w:pPr>
      <w:rPr>
        <w:rFonts w:cs="Times New Roman"/>
      </w:rPr>
    </w:lvl>
  </w:abstractNum>
  <w:abstractNum w:abstractNumId="31">
    <w:nsid w:val="3D996631"/>
    <w:multiLevelType w:val="hybridMultilevel"/>
    <w:tmpl w:val="8B44103A"/>
    <w:lvl w:ilvl="0" w:tplc="F306E884">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DD66F0A"/>
    <w:multiLevelType w:val="hybridMultilevel"/>
    <w:tmpl w:val="9DF09902"/>
    <w:lvl w:ilvl="0" w:tplc="0419000F">
      <w:start w:val="1"/>
      <w:numFmt w:val="decimal"/>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44064AED"/>
    <w:multiLevelType w:val="hybridMultilevel"/>
    <w:tmpl w:val="2CECCE18"/>
    <w:lvl w:ilvl="0" w:tplc="8FBA59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496871C4"/>
    <w:multiLevelType w:val="hybridMultilevel"/>
    <w:tmpl w:val="E7901F34"/>
    <w:lvl w:ilvl="0" w:tplc="E1D2FA02">
      <w:start w:val="1"/>
      <w:numFmt w:val="decimal"/>
      <w:lvlText w:val="%1."/>
      <w:lvlJc w:val="left"/>
      <w:pPr>
        <w:tabs>
          <w:tab w:val="num" w:pos="294"/>
        </w:tabs>
        <w:ind w:left="294" w:hanging="360"/>
      </w:pPr>
      <w:rPr>
        <w:rFonts w:ascii="Times New Roman" w:eastAsiaTheme="minorEastAsia" w:hAnsi="Times New Roman" w:cs="Times New Roman"/>
      </w:rPr>
    </w:lvl>
    <w:lvl w:ilvl="1" w:tplc="04190001">
      <w:start w:val="1"/>
      <w:numFmt w:val="bullet"/>
      <w:lvlText w:val=""/>
      <w:lvlJc w:val="left"/>
      <w:pPr>
        <w:tabs>
          <w:tab w:val="num" w:pos="1014"/>
        </w:tabs>
        <w:ind w:left="1014"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4A2E1D5B"/>
    <w:multiLevelType w:val="multilevel"/>
    <w:tmpl w:val="707267EA"/>
    <w:lvl w:ilvl="0">
      <w:start w:val="1"/>
      <w:numFmt w:val="decimal"/>
      <w:lvlText w:val="%1."/>
      <w:lvlJc w:val="left"/>
      <w:pPr>
        <w:tabs>
          <w:tab w:val="num" w:pos="360"/>
        </w:tabs>
        <w:ind w:left="360" w:hanging="360"/>
      </w:pPr>
      <w:rPr>
        <w:rFonts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6">
    <w:nsid w:val="4E2368AE"/>
    <w:multiLevelType w:val="multilevel"/>
    <w:tmpl w:val="707267EA"/>
    <w:lvl w:ilvl="0">
      <w:start w:val="1"/>
      <w:numFmt w:val="decimal"/>
      <w:lvlText w:val="%1."/>
      <w:lvlJc w:val="left"/>
      <w:pPr>
        <w:tabs>
          <w:tab w:val="num" w:pos="360"/>
        </w:tabs>
        <w:ind w:left="360" w:hanging="360"/>
      </w:pPr>
      <w:rPr>
        <w:rFonts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7">
    <w:nsid w:val="52D045B5"/>
    <w:multiLevelType w:val="hybridMultilevel"/>
    <w:tmpl w:val="0792AA00"/>
    <w:lvl w:ilvl="0" w:tplc="E1783876">
      <w:start w:val="3"/>
      <w:numFmt w:val="decimal"/>
      <w:lvlText w:val="%1"/>
      <w:lvlJc w:val="left"/>
      <w:pPr>
        <w:tabs>
          <w:tab w:val="num" w:pos="-66"/>
        </w:tabs>
        <w:ind w:left="-66" w:hanging="360"/>
      </w:pPr>
      <w:rPr>
        <w:rFonts w:cs="Times New Roman" w:hint="default"/>
      </w:rPr>
    </w:lvl>
    <w:lvl w:ilvl="1" w:tplc="04190001">
      <w:start w:val="1"/>
      <w:numFmt w:val="bullet"/>
      <w:lvlText w:val=""/>
      <w:lvlJc w:val="left"/>
      <w:pPr>
        <w:tabs>
          <w:tab w:val="num" w:pos="654"/>
        </w:tabs>
        <w:ind w:left="654" w:hanging="360"/>
      </w:pPr>
      <w:rPr>
        <w:rFonts w:ascii="Symbol" w:hAnsi="Symbol" w:hint="default"/>
      </w:rPr>
    </w:lvl>
    <w:lvl w:ilvl="2" w:tplc="0419001B" w:tentative="1">
      <w:start w:val="1"/>
      <w:numFmt w:val="lowerRoman"/>
      <w:lvlText w:val="%3."/>
      <w:lvlJc w:val="right"/>
      <w:pPr>
        <w:tabs>
          <w:tab w:val="num" w:pos="1374"/>
        </w:tabs>
        <w:ind w:left="1374" w:hanging="180"/>
      </w:pPr>
      <w:rPr>
        <w:rFonts w:cs="Times New Roman"/>
      </w:rPr>
    </w:lvl>
    <w:lvl w:ilvl="3" w:tplc="0419000F" w:tentative="1">
      <w:start w:val="1"/>
      <w:numFmt w:val="decimal"/>
      <w:lvlText w:val="%4."/>
      <w:lvlJc w:val="left"/>
      <w:pPr>
        <w:tabs>
          <w:tab w:val="num" w:pos="2094"/>
        </w:tabs>
        <w:ind w:left="2094" w:hanging="360"/>
      </w:pPr>
      <w:rPr>
        <w:rFonts w:cs="Times New Roman"/>
      </w:rPr>
    </w:lvl>
    <w:lvl w:ilvl="4" w:tplc="04190019" w:tentative="1">
      <w:start w:val="1"/>
      <w:numFmt w:val="lowerLetter"/>
      <w:lvlText w:val="%5."/>
      <w:lvlJc w:val="left"/>
      <w:pPr>
        <w:tabs>
          <w:tab w:val="num" w:pos="2814"/>
        </w:tabs>
        <w:ind w:left="2814" w:hanging="360"/>
      </w:pPr>
      <w:rPr>
        <w:rFonts w:cs="Times New Roman"/>
      </w:rPr>
    </w:lvl>
    <w:lvl w:ilvl="5" w:tplc="0419001B" w:tentative="1">
      <w:start w:val="1"/>
      <w:numFmt w:val="lowerRoman"/>
      <w:lvlText w:val="%6."/>
      <w:lvlJc w:val="right"/>
      <w:pPr>
        <w:tabs>
          <w:tab w:val="num" w:pos="3534"/>
        </w:tabs>
        <w:ind w:left="3534" w:hanging="180"/>
      </w:pPr>
      <w:rPr>
        <w:rFonts w:cs="Times New Roman"/>
      </w:rPr>
    </w:lvl>
    <w:lvl w:ilvl="6" w:tplc="0419000F" w:tentative="1">
      <w:start w:val="1"/>
      <w:numFmt w:val="decimal"/>
      <w:lvlText w:val="%7."/>
      <w:lvlJc w:val="left"/>
      <w:pPr>
        <w:tabs>
          <w:tab w:val="num" w:pos="4254"/>
        </w:tabs>
        <w:ind w:left="4254" w:hanging="360"/>
      </w:pPr>
      <w:rPr>
        <w:rFonts w:cs="Times New Roman"/>
      </w:rPr>
    </w:lvl>
    <w:lvl w:ilvl="7" w:tplc="04190019" w:tentative="1">
      <w:start w:val="1"/>
      <w:numFmt w:val="lowerLetter"/>
      <w:lvlText w:val="%8."/>
      <w:lvlJc w:val="left"/>
      <w:pPr>
        <w:tabs>
          <w:tab w:val="num" w:pos="4974"/>
        </w:tabs>
        <w:ind w:left="4974" w:hanging="360"/>
      </w:pPr>
      <w:rPr>
        <w:rFonts w:cs="Times New Roman"/>
      </w:rPr>
    </w:lvl>
    <w:lvl w:ilvl="8" w:tplc="0419001B" w:tentative="1">
      <w:start w:val="1"/>
      <w:numFmt w:val="lowerRoman"/>
      <w:lvlText w:val="%9."/>
      <w:lvlJc w:val="right"/>
      <w:pPr>
        <w:tabs>
          <w:tab w:val="num" w:pos="5694"/>
        </w:tabs>
        <w:ind w:left="5694" w:hanging="180"/>
      </w:pPr>
      <w:rPr>
        <w:rFonts w:cs="Times New Roman"/>
      </w:rPr>
    </w:lvl>
  </w:abstractNum>
  <w:abstractNum w:abstractNumId="38">
    <w:nsid w:val="5DD61720"/>
    <w:multiLevelType w:val="hybridMultilevel"/>
    <w:tmpl w:val="9BC66012"/>
    <w:lvl w:ilvl="0" w:tplc="0419000F">
      <w:start w:val="1"/>
      <w:numFmt w:val="decimal"/>
      <w:lvlText w:val="%1."/>
      <w:lvlJc w:val="left"/>
      <w:pPr>
        <w:tabs>
          <w:tab w:val="num" w:pos="-66"/>
        </w:tabs>
        <w:ind w:left="-66" w:hanging="360"/>
      </w:pPr>
      <w:rPr>
        <w:rFonts w:hint="default"/>
      </w:rPr>
    </w:lvl>
    <w:lvl w:ilvl="1" w:tplc="04190001">
      <w:start w:val="1"/>
      <w:numFmt w:val="bullet"/>
      <w:lvlText w:val=""/>
      <w:lvlJc w:val="left"/>
      <w:pPr>
        <w:tabs>
          <w:tab w:val="num" w:pos="654"/>
        </w:tabs>
        <w:ind w:left="654" w:hanging="360"/>
      </w:pPr>
      <w:rPr>
        <w:rFonts w:ascii="Symbol" w:hAnsi="Symbol" w:hint="default"/>
      </w:rPr>
    </w:lvl>
    <w:lvl w:ilvl="2" w:tplc="0419001B" w:tentative="1">
      <w:start w:val="1"/>
      <w:numFmt w:val="lowerRoman"/>
      <w:lvlText w:val="%3."/>
      <w:lvlJc w:val="right"/>
      <w:pPr>
        <w:tabs>
          <w:tab w:val="num" w:pos="1374"/>
        </w:tabs>
        <w:ind w:left="1374" w:hanging="180"/>
      </w:pPr>
      <w:rPr>
        <w:rFonts w:cs="Times New Roman"/>
      </w:rPr>
    </w:lvl>
    <w:lvl w:ilvl="3" w:tplc="0419000F" w:tentative="1">
      <w:start w:val="1"/>
      <w:numFmt w:val="decimal"/>
      <w:lvlText w:val="%4."/>
      <w:lvlJc w:val="left"/>
      <w:pPr>
        <w:tabs>
          <w:tab w:val="num" w:pos="2094"/>
        </w:tabs>
        <w:ind w:left="2094" w:hanging="360"/>
      </w:pPr>
      <w:rPr>
        <w:rFonts w:cs="Times New Roman"/>
      </w:rPr>
    </w:lvl>
    <w:lvl w:ilvl="4" w:tplc="04190019" w:tentative="1">
      <w:start w:val="1"/>
      <w:numFmt w:val="lowerLetter"/>
      <w:lvlText w:val="%5."/>
      <w:lvlJc w:val="left"/>
      <w:pPr>
        <w:tabs>
          <w:tab w:val="num" w:pos="2814"/>
        </w:tabs>
        <w:ind w:left="2814" w:hanging="360"/>
      </w:pPr>
      <w:rPr>
        <w:rFonts w:cs="Times New Roman"/>
      </w:rPr>
    </w:lvl>
    <w:lvl w:ilvl="5" w:tplc="0419001B" w:tentative="1">
      <w:start w:val="1"/>
      <w:numFmt w:val="lowerRoman"/>
      <w:lvlText w:val="%6."/>
      <w:lvlJc w:val="right"/>
      <w:pPr>
        <w:tabs>
          <w:tab w:val="num" w:pos="3534"/>
        </w:tabs>
        <w:ind w:left="3534" w:hanging="180"/>
      </w:pPr>
      <w:rPr>
        <w:rFonts w:cs="Times New Roman"/>
      </w:rPr>
    </w:lvl>
    <w:lvl w:ilvl="6" w:tplc="0419000F" w:tentative="1">
      <w:start w:val="1"/>
      <w:numFmt w:val="decimal"/>
      <w:lvlText w:val="%7."/>
      <w:lvlJc w:val="left"/>
      <w:pPr>
        <w:tabs>
          <w:tab w:val="num" w:pos="4254"/>
        </w:tabs>
        <w:ind w:left="4254" w:hanging="360"/>
      </w:pPr>
      <w:rPr>
        <w:rFonts w:cs="Times New Roman"/>
      </w:rPr>
    </w:lvl>
    <w:lvl w:ilvl="7" w:tplc="04190019" w:tentative="1">
      <w:start w:val="1"/>
      <w:numFmt w:val="lowerLetter"/>
      <w:lvlText w:val="%8."/>
      <w:lvlJc w:val="left"/>
      <w:pPr>
        <w:tabs>
          <w:tab w:val="num" w:pos="4974"/>
        </w:tabs>
        <w:ind w:left="4974" w:hanging="360"/>
      </w:pPr>
      <w:rPr>
        <w:rFonts w:cs="Times New Roman"/>
      </w:rPr>
    </w:lvl>
    <w:lvl w:ilvl="8" w:tplc="0419001B" w:tentative="1">
      <w:start w:val="1"/>
      <w:numFmt w:val="lowerRoman"/>
      <w:lvlText w:val="%9."/>
      <w:lvlJc w:val="right"/>
      <w:pPr>
        <w:tabs>
          <w:tab w:val="num" w:pos="5694"/>
        </w:tabs>
        <w:ind w:left="5694" w:hanging="180"/>
      </w:pPr>
      <w:rPr>
        <w:rFonts w:cs="Times New Roman"/>
      </w:rPr>
    </w:lvl>
  </w:abstractNum>
  <w:abstractNum w:abstractNumId="39">
    <w:nsid w:val="5F74293C"/>
    <w:multiLevelType w:val="hybridMultilevel"/>
    <w:tmpl w:val="16866D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F881E99"/>
    <w:multiLevelType w:val="hybridMultilevel"/>
    <w:tmpl w:val="246C9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1251396"/>
    <w:multiLevelType w:val="hybridMultilevel"/>
    <w:tmpl w:val="4ADAEEF4"/>
    <w:lvl w:ilvl="0" w:tplc="0419000F">
      <w:start w:val="1"/>
      <w:numFmt w:val="decimal"/>
      <w:lvlText w:val="%1."/>
      <w:lvlJc w:val="left"/>
      <w:pPr>
        <w:tabs>
          <w:tab w:val="num" w:pos="294"/>
        </w:tabs>
        <w:ind w:left="294" w:hanging="360"/>
      </w:pPr>
      <w:rPr>
        <w:rFonts w:hint="default"/>
      </w:rPr>
    </w:lvl>
    <w:lvl w:ilvl="1" w:tplc="04190003" w:tentative="1">
      <w:start w:val="1"/>
      <w:numFmt w:val="bullet"/>
      <w:lvlText w:val="o"/>
      <w:lvlJc w:val="left"/>
      <w:pPr>
        <w:tabs>
          <w:tab w:val="num" w:pos="1014"/>
        </w:tabs>
        <w:ind w:left="1014" w:hanging="360"/>
      </w:pPr>
      <w:rPr>
        <w:rFonts w:ascii="Courier New" w:hAnsi="Courier New" w:hint="default"/>
      </w:rPr>
    </w:lvl>
    <w:lvl w:ilvl="2" w:tplc="04190005" w:tentative="1">
      <w:start w:val="1"/>
      <w:numFmt w:val="bullet"/>
      <w:lvlText w:val=""/>
      <w:lvlJc w:val="left"/>
      <w:pPr>
        <w:tabs>
          <w:tab w:val="num" w:pos="1734"/>
        </w:tabs>
        <w:ind w:left="1734" w:hanging="360"/>
      </w:pPr>
      <w:rPr>
        <w:rFonts w:ascii="Wingdings" w:hAnsi="Wingdings" w:hint="default"/>
      </w:rPr>
    </w:lvl>
    <w:lvl w:ilvl="3" w:tplc="04190001" w:tentative="1">
      <w:start w:val="1"/>
      <w:numFmt w:val="bullet"/>
      <w:lvlText w:val=""/>
      <w:lvlJc w:val="left"/>
      <w:pPr>
        <w:tabs>
          <w:tab w:val="num" w:pos="2454"/>
        </w:tabs>
        <w:ind w:left="2454" w:hanging="360"/>
      </w:pPr>
      <w:rPr>
        <w:rFonts w:ascii="Symbol" w:hAnsi="Symbol" w:hint="default"/>
      </w:rPr>
    </w:lvl>
    <w:lvl w:ilvl="4" w:tplc="04190003" w:tentative="1">
      <w:start w:val="1"/>
      <w:numFmt w:val="bullet"/>
      <w:lvlText w:val="o"/>
      <w:lvlJc w:val="left"/>
      <w:pPr>
        <w:tabs>
          <w:tab w:val="num" w:pos="3174"/>
        </w:tabs>
        <w:ind w:left="3174" w:hanging="360"/>
      </w:pPr>
      <w:rPr>
        <w:rFonts w:ascii="Courier New" w:hAnsi="Courier New" w:hint="default"/>
      </w:rPr>
    </w:lvl>
    <w:lvl w:ilvl="5" w:tplc="04190005" w:tentative="1">
      <w:start w:val="1"/>
      <w:numFmt w:val="bullet"/>
      <w:lvlText w:val=""/>
      <w:lvlJc w:val="left"/>
      <w:pPr>
        <w:tabs>
          <w:tab w:val="num" w:pos="3894"/>
        </w:tabs>
        <w:ind w:left="3894" w:hanging="360"/>
      </w:pPr>
      <w:rPr>
        <w:rFonts w:ascii="Wingdings" w:hAnsi="Wingdings" w:hint="default"/>
      </w:rPr>
    </w:lvl>
    <w:lvl w:ilvl="6" w:tplc="04190001" w:tentative="1">
      <w:start w:val="1"/>
      <w:numFmt w:val="bullet"/>
      <w:lvlText w:val=""/>
      <w:lvlJc w:val="left"/>
      <w:pPr>
        <w:tabs>
          <w:tab w:val="num" w:pos="4614"/>
        </w:tabs>
        <w:ind w:left="4614" w:hanging="360"/>
      </w:pPr>
      <w:rPr>
        <w:rFonts w:ascii="Symbol" w:hAnsi="Symbol" w:hint="default"/>
      </w:rPr>
    </w:lvl>
    <w:lvl w:ilvl="7" w:tplc="04190003" w:tentative="1">
      <w:start w:val="1"/>
      <w:numFmt w:val="bullet"/>
      <w:lvlText w:val="o"/>
      <w:lvlJc w:val="left"/>
      <w:pPr>
        <w:tabs>
          <w:tab w:val="num" w:pos="5334"/>
        </w:tabs>
        <w:ind w:left="5334" w:hanging="360"/>
      </w:pPr>
      <w:rPr>
        <w:rFonts w:ascii="Courier New" w:hAnsi="Courier New" w:hint="default"/>
      </w:rPr>
    </w:lvl>
    <w:lvl w:ilvl="8" w:tplc="04190005" w:tentative="1">
      <w:start w:val="1"/>
      <w:numFmt w:val="bullet"/>
      <w:lvlText w:val=""/>
      <w:lvlJc w:val="left"/>
      <w:pPr>
        <w:tabs>
          <w:tab w:val="num" w:pos="6054"/>
        </w:tabs>
        <w:ind w:left="6054" w:hanging="360"/>
      </w:pPr>
      <w:rPr>
        <w:rFonts w:ascii="Wingdings" w:hAnsi="Wingdings" w:hint="default"/>
      </w:rPr>
    </w:lvl>
  </w:abstractNum>
  <w:abstractNum w:abstractNumId="42">
    <w:nsid w:val="61287916"/>
    <w:multiLevelType w:val="multilevel"/>
    <w:tmpl w:val="707267EA"/>
    <w:lvl w:ilvl="0">
      <w:start w:val="1"/>
      <w:numFmt w:val="decimal"/>
      <w:lvlText w:val="%1."/>
      <w:lvlJc w:val="left"/>
      <w:pPr>
        <w:tabs>
          <w:tab w:val="num" w:pos="360"/>
        </w:tabs>
        <w:ind w:left="360" w:hanging="360"/>
      </w:pPr>
      <w:rPr>
        <w:rFonts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3">
    <w:nsid w:val="63BE3612"/>
    <w:multiLevelType w:val="hybridMultilevel"/>
    <w:tmpl w:val="0ED0C0FE"/>
    <w:lvl w:ilvl="0" w:tplc="0419000F">
      <w:start w:val="1"/>
      <w:numFmt w:val="decimal"/>
      <w:lvlText w:val="%1."/>
      <w:lvlJc w:val="left"/>
      <w:pPr>
        <w:ind w:left="294" w:hanging="360"/>
      </w:p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44">
    <w:nsid w:val="67D22A78"/>
    <w:multiLevelType w:val="hybridMultilevel"/>
    <w:tmpl w:val="2EC49270"/>
    <w:lvl w:ilvl="0" w:tplc="4E4E86B2">
      <w:start w:val="2"/>
      <w:numFmt w:val="decimal"/>
      <w:lvlText w:val="%1"/>
      <w:lvlJc w:val="left"/>
      <w:pPr>
        <w:tabs>
          <w:tab w:val="num" w:pos="-66"/>
        </w:tabs>
        <w:ind w:left="-66" w:hanging="360"/>
      </w:pPr>
      <w:rPr>
        <w:rFonts w:cs="Times New Roman" w:hint="default"/>
      </w:rPr>
    </w:lvl>
    <w:lvl w:ilvl="1" w:tplc="04190001">
      <w:start w:val="1"/>
      <w:numFmt w:val="bullet"/>
      <w:lvlText w:val=""/>
      <w:lvlJc w:val="left"/>
      <w:pPr>
        <w:tabs>
          <w:tab w:val="num" w:pos="654"/>
        </w:tabs>
        <w:ind w:left="654" w:hanging="360"/>
      </w:pPr>
      <w:rPr>
        <w:rFonts w:ascii="Symbol" w:hAnsi="Symbol" w:hint="default"/>
      </w:rPr>
    </w:lvl>
    <w:lvl w:ilvl="2" w:tplc="0419001B" w:tentative="1">
      <w:start w:val="1"/>
      <w:numFmt w:val="lowerRoman"/>
      <w:lvlText w:val="%3."/>
      <w:lvlJc w:val="right"/>
      <w:pPr>
        <w:tabs>
          <w:tab w:val="num" w:pos="1374"/>
        </w:tabs>
        <w:ind w:left="1374" w:hanging="180"/>
      </w:pPr>
      <w:rPr>
        <w:rFonts w:cs="Times New Roman"/>
      </w:rPr>
    </w:lvl>
    <w:lvl w:ilvl="3" w:tplc="0419000F" w:tentative="1">
      <w:start w:val="1"/>
      <w:numFmt w:val="decimal"/>
      <w:lvlText w:val="%4."/>
      <w:lvlJc w:val="left"/>
      <w:pPr>
        <w:tabs>
          <w:tab w:val="num" w:pos="2094"/>
        </w:tabs>
        <w:ind w:left="2094" w:hanging="360"/>
      </w:pPr>
      <w:rPr>
        <w:rFonts w:cs="Times New Roman"/>
      </w:rPr>
    </w:lvl>
    <w:lvl w:ilvl="4" w:tplc="04190019" w:tentative="1">
      <w:start w:val="1"/>
      <w:numFmt w:val="lowerLetter"/>
      <w:lvlText w:val="%5."/>
      <w:lvlJc w:val="left"/>
      <w:pPr>
        <w:tabs>
          <w:tab w:val="num" w:pos="2814"/>
        </w:tabs>
        <w:ind w:left="2814" w:hanging="360"/>
      </w:pPr>
      <w:rPr>
        <w:rFonts w:cs="Times New Roman"/>
      </w:rPr>
    </w:lvl>
    <w:lvl w:ilvl="5" w:tplc="0419001B" w:tentative="1">
      <w:start w:val="1"/>
      <w:numFmt w:val="lowerRoman"/>
      <w:lvlText w:val="%6."/>
      <w:lvlJc w:val="right"/>
      <w:pPr>
        <w:tabs>
          <w:tab w:val="num" w:pos="3534"/>
        </w:tabs>
        <w:ind w:left="3534" w:hanging="180"/>
      </w:pPr>
      <w:rPr>
        <w:rFonts w:cs="Times New Roman"/>
      </w:rPr>
    </w:lvl>
    <w:lvl w:ilvl="6" w:tplc="0419000F" w:tentative="1">
      <w:start w:val="1"/>
      <w:numFmt w:val="decimal"/>
      <w:lvlText w:val="%7."/>
      <w:lvlJc w:val="left"/>
      <w:pPr>
        <w:tabs>
          <w:tab w:val="num" w:pos="4254"/>
        </w:tabs>
        <w:ind w:left="4254" w:hanging="360"/>
      </w:pPr>
      <w:rPr>
        <w:rFonts w:cs="Times New Roman"/>
      </w:rPr>
    </w:lvl>
    <w:lvl w:ilvl="7" w:tplc="04190019" w:tentative="1">
      <w:start w:val="1"/>
      <w:numFmt w:val="lowerLetter"/>
      <w:lvlText w:val="%8."/>
      <w:lvlJc w:val="left"/>
      <w:pPr>
        <w:tabs>
          <w:tab w:val="num" w:pos="4974"/>
        </w:tabs>
        <w:ind w:left="4974" w:hanging="360"/>
      </w:pPr>
      <w:rPr>
        <w:rFonts w:cs="Times New Roman"/>
      </w:rPr>
    </w:lvl>
    <w:lvl w:ilvl="8" w:tplc="0419001B" w:tentative="1">
      <w:start w:val="1"/>
      <w:numFmt w:val="lowerRoman"/>
      <w:lvlText w:val="%9."/>
      <w:lvlJc w:val="right"/>
      <w:pPr>
        <w:tabs>
          <w:tab w:val="num" w:pos="5694"/>
        </w:tabs>
        <w:ind w:left="5694" w:hanging="180"/>
      </w:pPr>
      <w:rPr>
        <w:rFonts w:cs="Times New Roman"/>
      </w:rPr>
    </w:lvl>
  </w:abstractNum>
  <w:abstractNum w:abstractNumId="45">
    <w:nsid w:val="72AE47F0"/>
    <w:multiLevelType w:val="multilevel"/>
    <w:tmpl w:val="707267EA"/>
    <w:lvl w:ilvl="0">
      <w:start w:val="1"/>
      <w:numFmt w:val="decimal"/>
      <w:lvlText w:val="%1."/>
      <w:lvlJc w:val="left"/>
      <w:pPr>
        <w:tabs>
          <w:tab w:val="num" w:pos="360"/>
        </w:tabs>
        <w:ind w:left="360" w:hanging="360"/>
      </w:pPr>
      <w:rPr>
        <w:rFonts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6">
    <w:nsid w:val="72E05DC3"/>
    <w:multiLevelType w:val="hybridMultilevel"/>
    <w:tmpl w:val="F9E454E2"/>
    <w:lvl w:ilvl="0" w:tplc="173E0956">
      <w:start w:val="3"/>
      <w:numFmt w:val="decimal"/>
      <w:lvlText w:val="%1"/>
      <w:lvlJc w:val="left"/>
      <w:pPr>
        <w:tabs>
          <w:tab w:val="num" w:pos="-66"/>
        </w:tabs>
        <w:ind w:left="-66" w:hanging="360"/>
      </w:pPr>
      <w:rPr>
        <w:rFonts w:cs="Times New Roman" w:hint="default"/>
      </w:rPr>
    </w:lvl>
    <w:lvl w:ilvl="1" w:tplc="04190001">
      <w:start w:val="1"/>
      <w:numFmt w:val="bullet"/>
      <w:lvlText w:val=""/>
      <w:lvlJc w:val="left"/>
      <w:pPr>
        <w:tabs>
          <w:tab w:val="num" w:pos="654"/>
        </w:tabs>
        <w:ind w:left="654" w:hanging="360"/>
      </w:pPr>
      <w:rPr>
        <w:rFonts w:ascii="Symbol" w:hAnsi="Symbol" w:hint="default"/>
      </w:rPr>
    </w:lvl>
    <w:lvl w:ilvl="2" w:tplc="0419001B" w:tentative="1">
      <w:start w:val="1"/>
      <w:numFmt w:val="lowerRoman"/>
      <w:lvlText w:val="%3."/>
      <w:lvlJc w:val="right"/>
      <w:pPr>
        <w:tabs>
          <w:tab w:val="num" w:pos="1374"/>
        </w:tabs>
        <w:ind w:left="1374" w:hanging="180"/>
      </w:pPr>
      <w:rPr>
        <w:rFonts w:cs="Times New Roman"/>
      </w:rPr>
    </w:lvl>
    <w:lvl w:ilvl="3" w:tplc="0419000F" w:tentative="1">
      <w:start w:val="1"/>
      <w:numFmt w:val="decimal"/>
      <w:lvlText w:val="%4."/>
      <w:lvlJc w:val="left"/>
      <w:pPr>
        <w:tabs>
          <w:tab w:val="num" w:pos="2094"/>
        </w:tabs>
        <w:ind w:left="2094" w:hanging="360"/>
      </w:pPr>
      <w:rPr>
        <w:rFonts w:cs="Times New Roman"/>
      </w:rPr>
    </w:lvl>
    <w:lvl w:ilvl="4" w:tplc="04190019" w:tentative="1">
      <w:start w:val="1"/>
      <w:numFmt w:val="lowerLetter"/>
      <w:lvlText w:val="%5."/>
      <w:lvlJc w:val="left"/>
      <w:pPr>
        <w:tabs>
          <w:tab w:val="num" w:pos="2814"/>
        </w:tabs>
        <w:ind w:left="2814" w:hanging="360"/>
      </w:pPr>
      <w:rPr>
        <w:rFonts w:cs="Times New Roman"/>
      </w:rPr>
    </w:lvl>
    <w:lvl w:ilvl="5" w:tplc="0419001B" w:tentative="1">
      <w:start w:val="1"/>
      <w:numFmt w:val="lowerRoman"/>
      <w:lvlText w:val="%6."/>
      <w:lvlJc w:val="right"/>
      <w:pPr>
        <w:tabs>
          <w:tab w:val="num" w:pos="3534"/>
        </w:tabs>
        <w:ind w:left="3534" w:hanging="180"/>
      </w:pPr>
      <w:rPr>
        <w:rFonts w:cs="Times New Roman"/>
      </w:rPr>
    </w:lvl>
    <w:lvl w:ilvl="6" w:tplc="0419000F" w:tentative="1">
      <w:start w:val="1"/>
      <w:numFmt w:val="decimal"/>
      <w:lvlText w:val="%7."/>
      <w:lvlJc w:val="left"/>
      <w:pPr>
        <w:tabs>
          <w:tab w:val="num" w:pos="4254"/>
        </w:tabs>
        <w:ind w:left="4254" w:hanging="360"/>
      </w:pPr>
      <w:rPr>
        <w:rFonts w:cs="Times New Roman"/>
      </w:rPr>
    </w:lvl>
    <w:lvl w:ilvl="7" w:tplc="04190019" w:tentative="1">
      <w:start w:val="1"/>
      <w:numFmt w:val="lowerLetter"/>
      <w:lvlText w:val="%8."/>
      <w:lvlJc w:val="left"/>
      <w:pPr>
        <w:tabs>
          <w:tab w:val="num" w:pos="4974"/>
        </w:tabs>
        <w:ind w:left="4974" w:hanging="360"/>
      </w:pPr>
      <w:rPr>
        <w:rFonts w:cs="Times New Roman"/>
      </w:rPr>
    </w:lvl>
    <w:lvl w:ilvl="8" w:tplc="0419001B" w:tentative="1">
      <w:start w:val="1"/>
      <w:numFmt w:val="lowerRoman"/>
      <w:lvlText w:val="%9."/>
      <w:lvlJc w:val="right"/>
      <w:pPr>
        <w:tabs>
          <w:tab w:val="num" w:pos="5694"/>
        </w:tabs>
        <w:ind w:left="5694" w:hanging="180"/>
      </w:pPr>
      <w:rPr>
        <w:rFonts w:cs="Times New Roman"/>
      </w:rPr>
    </w:lvl>
  </w:abstractNum>
  <w:abstractNum w:abstractNumId="47">
    <w:nsid w:val="73A848CF"/>
    <w:multiLevelType w:val="multilevel"/>
    <w:tmpl w:val="707267EA"/>
    <w:lvl w:ilvl="0">
      <w:start w:val="1"/>
      <w:numFmt w:val="decimal"/>
      <w:lvlText w:val="%1."/>
      <w:lvlJc w:val="left"/>
      <w:pPr>
        <w:tabs>
          <w:tab w:val="num" w:pos="360"/>
        </w:tabs>
        <w:ind w:left="360" w:hanging="360"/>
      </w:pPr>
      <w:rPr>
        <w:rFonts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8">
    <w:nsid w:val="78B4692D"/>
    <w:multiLevelType w:val="multilevel"/>
    <w:tmpl w:val="707267EA"/>
    <w:lvl w:ilvl="0">
      <w:start w:val="1"/>
      <w:numFmt w:val="decimal"/>
      <w:lvlText w:val="%1."/>
      <w:lvlJc w:val="left"/>
      <w:pPr>
        <w:tabs>
          <w:tab w:val="num" w:pos="360"/>
        </w:tabs>
        <w:ind w:left="360" w:hanging="360"/>
      </w:pPr>
      <w:rPr>
        <w:rFonts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9">
    <w:nsid w:val="795D2453"/>
    <w:multiLevelType w:val="hybridMultilevel"/>
    <w:tmpl w:val="0656506C"/>
    <w:lvl w:ilvl="0" w:tplc="7CB47BC0">
      <w:start w:val="2"/>
      <w:numFmt w:val="decimal"/>
      <w:lvlText w:val="%1"/>
      <w:lvlJc w:val="left"/>
      <w:pPr>
        <w:tabs>
          <w:tab w:val="num" w:pos="-66"/>
        </w:tabs>
        <w:ind w:left="-66" w:hanging="360"/>
      </w:pPr>
      <w:rPr>
        <w:rFonts w:cs="Times New Roman" w:hint="default"/>
      </w:rPr>
    </w:lvl>
    <w:lvl w:ilvl="1" w:tplc="04190019" w:tentative="1">
      <w:start w:val="1"/>
      <w:numFmt w:val="lowerLetter"/>
      <w:lvlText w:val="%2."/>
      <w:lvlJc w:val="left"/>
      <w:pPr>
        <w:tabs>
          <w:tab w:val="num" w:pos="654"/>
        </w:tabs>
        <w:ind w:left="654" w:hanging="360"/>
      </w:pPr>
      <w:rPr>
        <w:rFonts w:cs="Times New Roman"/>
      </w:rPr>
    </w:lvl>
    <w:lvl w:ilvl="2" w:tplc="0419001B" w:tentative="1">
      <w:start w:val="1"/>
      <w:numFmt w:val="lowerRoman"/>
      <w:lvlText w:val="%3."/>
      <w:lvlJc w:val="right"/>
      <w:pPr>
        <w:tabs>
          <w:tab w:val="num" w:pos="1374"/>
        </w:tabs>
        <w:ind w:left="1374" w:hanging="180"/>
      </w:pPr>
      <w:rPr>
        <w:rFonts w:cs="Times New Roman"/>
      </w:rPr>
    </w:lvl>
    <w:lvl w:ilvl="3" w:tplc="0419000F" w:tentative="1">
      <w:start w:val="1"/>
      <w:numFmt w:val="decimal"/>
      <w:lvlText w:val="%4."/>
      <w:lvlJc w:val="left"/>
      <w:pPr>
        <w:tabs>
          <w:tab w:val="num" w:pos="2094"/>
        </w:tabs>
        <w:ind w:left="2094" w:hanging="360"/>
      </w:pPr>
      <w:rPr>
        <w:rFonts w:cs="Times New Roman"/>
      </w:rPr>
    </w:lvl>
    <w:lvl w:ilvl="4" w:tplc="04190019" w:tentative="1">
      <w:start w:val="1"/>
      <w:numFmt w:val="lowerLetter"/>
      <w:lvlText w:val="%5."/>
      <w:lvlJc w:val="left"/>
      <w:pPr>
        <w:tabs>
          <w:tab w:val="num" w:pos="2814"/>
        </w:tabs>
        <w:ind w:left="2814" w:hanging="360"/>
      </w:pPr>
      <w:rPr>
        <w:rFonts w:cs="Times New Roman"/>
      </w:rPr>
    </w:lvl>
    <w:lvl w:ilvl="5" w:tplc="0419001B" w:tentative="1">
      <w:start w:val="1"/>
      <w:numFmt w:val="lowerRoman"/>
      <w:lvlText w:val="%6."/>
      <w:lvlJc w:val="right"/>
      <w:pPr>
        <w:tabs>
          <w:tab w:val="num" w:pos="3534"/>
        </w:tabs>
        <w:ind w:left="3534" w:hanging="180"/>
      </w:pPr>
      <w:rPr>
        <w:rFonts w:cs="Times New Roman"/>
      </w:rPr>
    </w:lvl>
    <w:lvl w:ilvl="6" w:tplc="0419000F" w:tentative="1">
      <w:start w:val="1"/>
      <w:numFmt w:val="decimal"/>
      <w:lvlText w:val="%7."/>
      <w:lvlJc w:val="left"/>
      <w:pPr>
        <w:tabs>
          <w:tab w:val="num" w:pos="4254"/>
        </w:tabs>
        <w:ind w:left="4254" w:hanging="360"/>
      </w:pPr>
      <w:rPr>
        <w:rFonts w:cs="Times New Roman"/>
      </w:rPr>
    </w:lvl>
    <w:lvl w:ilvl="7" w:tplc="04190019" w:tentative="1">
      <w:start w:val="1"/>
      <w:numFmt w:val="lowerLetter"/>
      <w:lvlText w:val="%8."/>
      <w:lvlJc w:val="left"/>
      <w:pPr>
        <w:tabs>
          <w:tab w:val="num" w:pos="4974"/>
        </w:tabs>
        <w:ind w:left="4974" w:hanging="360"/>
      </w:pPr>
      <w:rPr>
        <w:rFonts w:cs="Times New Roman"/>
      </w:rPr>
    </w:lvl>
    <w:lvl w:ilvl="8" w:tplc="0419001B" w:tentative="1">
      <w:start w:val="1"/>
      <w:numFmt w:val="lowerRoman"/>
      <w:lvlText w:val="%9."/>
      <w:lvlJc w:val="right"/>
      <w:pPr>
        <w:tabs>
          <w:tab w:val="num" w:pos="5694"/>
        </w:tabs>
        <w:ind w:left="5694" w:hanging="180"/>
      </w:pPr>
      <w:rPr>
        <w:rFonts w:cs="Times New Roman"/>
      </w:rPr>
    </w:lvl>
  </w:abstractNum>
  <w:abstractNum w:abstractNumId="50">
    <w:nsid w:val="79AE5B93"/>
    <w:multiLevelType w:val="hybridMultilevel"/>
    <w:tmpl w:val="C096E8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E9F744D"/>
    <w:multiLevelType w:val="hybridMultilevel"/>
    <w:tmpl w:val="EBA6F280"/>
    <w:lvl w:ilvl="0" w:tplc="A170B466">
      <w:start w:val="1"/>
      <w:numFmt w:val="decimal"/>
      <w:lvlText w:val="%1."/>
      <w:lvlJc w:val="left"/>
      <w:pPr>
        <w:ind w:left="1440" w:hanging="360"/>
      </w:pPr>
      <w:rPr>
        <w:rFonts w:ascii="Times New Roman" w:eastAsiaTheme="minorEastAsia" w:hAnsi="Times New Roman" w:cstheme="minorBidi"/>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32"/>
  </w:num>
  <w:num w:numId="2">
    <w:abstractNumId w:val="21"/>
  </w:num>
  <w:num w:numId="3">
    <w:abstractNumId w:val="13"/>
  </w:num>
  <w:num w:numId="4">
    <w:abstractNumId w:val="19"/>
  </w:num>
  <w:num w:numId="5">
    <w:abstractNumId w:val="36"/>
  </w:num>
  <w:num w:numId="6">
    <w:abstractNumId w:val="47"/>
  </w:num>
  <w:num w:numId="7">
    <w:abstractNumId w:val="34"/>
  </w:num>
  <w:num w:numId="8">
    <w:abstractNumId w:val="11"/>
    <w:lvlOverride w:ilvl="0">
      <w:startOverride w:val="1"/>
    </w:lvlOverride>
  </w:num>
  <w:num w:numId="9">
    <w:abstractNumId w:val="4"/>
    <w:lvlOverride w:ilvl="0">
      <w:startOverride w:val="1"/>
    </w:lvlOverride>
  </w:num>
  <w:num w:numId="10">
    <w:abstractNumId w:val="24"/>
  </w:num>
  <w:num w:numId="11">
    <w:abstractNumId w:val="28"/>
  </w:num>
  <w:num w:numId="12">
    <w:abstractNumId w:val="46"/>
  </w:num>
  <w:num w:numId="13">
    <w:abstractNumId w:val="38"/>
  </w:num>
  <w:num w:numId="14">
    <w:abstractNumId w:val="37"/>
  </w:num>
  <w:num w:numId="15">
    <w:abstractNumId w:val="44"/>
  </w:num>
  <w:num w:numId="16">
    <w:abstractNumId w:val="30"/>
  </w:num>
  <w:num w:numId="17">
    <w:abstractNumId w:val="49"/>
  </w:num>
  <w:num w:numId="18">
    <w:abstractNumId w:val="42"/>
  </w:num>
  <w:num w:numId="19">
    <w:abstractNumId w:val="16"/>
  </w:num>
  <w:num w:numId="20">
    <w:abstractNumId w:val="20"/>
  </w:num>
  <w:num w:numId="21">
    <w:abstractNumId w:val="43"/>
  </w:num>
  <w:num w:numId="22">
    <w:abstractNumId w:val="23"/>
  </w:num>
  <w:num w:numId="23">
    <w:abstractNumId w:val="39"/>
  </w:num>
  <w:num w:numId="24">
    <w:abstractNumId w:val="50"/>
  </w:num>
  <w:num w:numId="25">
    <w:abstractNumId w:val="18"/>
  </w:num>
  <w:num w:numId="26">
    <w:abstractNumId w:val="51"/>
  </w:num>
  <w:num w:numId="27">
    <w:abstractNumId w:val="31"/>
  </w:num>
  <w:num w:numId="28">
    <w:abstractNumId w:val="27"/>
  </w:num>
  <w:num w:numId="29">
    <w:abstractNumId w:val="22"/>
  </w:num>
  <w:num w:numId="30">
    <w:abstractNumId w:val="14"/>
  </w:num>
  <w:num w:numId="31">
    <w:abstractNumId w:val="41"/>
  </w:num>
  <w:num w:numId="32">
    <w:abstractNumId w:val="40"/>
  </w:num>
  <w:num w:numId="33">
    <w:abstractNumId w:val="25"/>
  </w:num>
  <w:num w:numId="34">
    <w:abstractNumId w:val="12"/>
  </w:num>
  <w:num w:numId="35">
    <w:abstractNumId w:val="48"/>
  </w:num>
  <w:num w:numId="36">
    <w:abstractNumId w:val="29"/>
  </w:num>
  <w:num w:numId="37">
    <w:abstractNumId w:val="35"/>
  </w:num>
  <w:num w:numId="38">
    <w:abstractNumId w:val="45"/>
  </w:num>
  <w:num w:numId="39">
    <w:abstractNumId w:val="33"/>
  </w:num>
  <w:num w:numId="40">
    <w:abstractNumId w:val="17"/>
  </w:num>
  <w:num w:numId="41">
    <w:abstractNumId w:val="26"/>
  </w:num>
  <w:num w:numId="42">
    <w:abstractNumId w:val="15"/>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F67FF"/>
    <w:rsid w:val="00000336"/>
    <w:rsid w:val="000500FF"/>
    <w:rsid w:val="000763BE"/>
    <w:rsid w:val="000C3A82"/>
    <w:rsid w:val="000E028B"/>
    <w:rsid w:val="00122677"/>
    <w:rsid w:val="00124E29"/>
    <w:rsid w:val="001A6AFF"/>
    <w:rsid w:val="00227C93"/>
    <w:rsid w:val="002A39D1"/>
    <w:rsid w:val="002C4D48"/>
    <w:rsid w:val="00302DDE"/>
    <w:rsid w:val="00303E0C"/>
    <w:rsid w:val="0032390F"/>
    <w:rsid w:val="003355AE"/>
    <w:rsid w:val="00361436"/>
    <w:rsid w:val="003B05E5"/>
    <w:rsid w:val="003B39BB"/>
    <w:rsid w:val="003C69CB"/>
    <w:rsid w:val="003D1DF4"/>
    <w:rsid w:val="003D6955"/>
    <w:rsid w:val="003E3472"/>
    <w:rsid w:val="00406163"/>
    <w:rsid w:val="004153F3"/>
    <w:rsid w:val="00430A79"/>
    <w:rsid w:val="00453F33"/>
    <w:rsid w:val="00470400"/>
    <w:rsid w:val="004C5334"/>
    <w:rsid w:val="004C746C"/>
    <w:rsid w:val="00504527"/>
    <w:rsid w:val="00517F23"/>
    <w:rsid w:val="00531484"/>
    <w:rsid w:val="005545D4"/>
    <w:rsid w:val="00567677"/>
    <w:rsid w:val="005753D5"/>
    <w:rsid w:val="0058797A"/>
    <w:rsid w:val="005C7C45"/>
    <w:rsid w:val="006045E0"/>
    <w:rsid w:val="00645F30"/>
    <w:rsid w:val="006B0854"/>
    <w:rsid w:val="006D1E59"/>
    <w:rsid w:val="006D7E19"/>
    <w:rsid w:val="006F320B"/>
    <w:rsid w:val="006F67FF"/>
    <w:rsid w:val="007064F2"/>
    <w:rsid w:val="00711B82"/>
    <w:rsid w:val="00774DB9"/>
    <w:rsid w:val="00776C5A"/>
    <w:rsid w:val="007933B4"/>
    <w:rsid w:val="007B1EC5"/>
    <w:rsid w:val="007B544B"/>
    <w:rsid w:val="00831210"/>
    <w:rsid w:val="00834245"/>
    <w:rsid w:val="00852E54"/>
    <w:rsid w:val="00854064"/>
    <w:rsid w:val="00854B3E"/>
    <w:rsid w:val="00880921"/>
    <w:rsid w:val="008814BA"/>
    <w:rsid w:val="00882F78"/>
    <w:rsid w:val="00883572"/>
    <w:rsid w:val="00891188"/>
    <w:rsid w:val="00893F26"/>
    <w:rsid w:val="008A055E"/>
    <w:rsid w:val="00900D7E"/>
    <w:rsid w:val="00915CA2"/>
    <w:rsid w:val="00977FB0"/>
    <w:rsid w:val="00A05E49"/>
    <w:rsid w:val="00A06C79"/>
    <w:rsid w:val="00A52D56"/>
    <w:rsid w:val="00A62C8C"/>
    <w:rsid w:val="00B74DC4"/>
    <w:rsid w:val="00B75A46"/>
    <w:rsid w:val="00B80088"/>
    <w:rsid w:val="00B81B72"/>
    <w:rsid w:val="00BE356B"/>
    <w:rsid w:val="00BF7851"/>
    <w:rsid w:val="00C02D62"/>
    <w:rsid w:val="00C10C51"/>
    <w:rsid w:val="00C253EA"/>
    <w:rsid w:val="00C33690"/>
    <w:rsid w:val="00C71309"/>
    <w:rsid w:val="00C80B36"/>
    <w:rsid w:val="00C86242"/>
    <w:rsid w:val="00CB1382"/>
    <w:rsid w:val="00CD092D"/>
    <w:rsid w:val="00D777D5"/>
    <w:rsid w:val="00E22204"/>
    <w:rsid w:val="00E31952"/>
    <w:rsid w:val="00E56720"/>
    <w:rsid w:val="00E65A5F"/>
    <w:rsid w:val="00E824E2"/>
    <w:rsid w:val="00EA2764"/>
    <w:rsid w:val="00EC64E4"/>
    <w:rsid w:val="00EC7570"/>
    <w:rsid w:val="00F20856"/>
    <w:rsid w:val="00F57823"/>
    <w:rsid w:val="00F80496"/>
    <w:rsid w:val="00FB5B5E"/>
    <w:rsid w:val="00FC2AD7"/>
    <w:rsid w:val="00FD1CAB"/>
    <w:rsid w:val="00FE4D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124E29"/>
  </w:style>
  <w:style w:type="paragraph" w:styleId="1">
    <w:name w:val="heading 1"/>
    <w:basedOn w:val="a"/>
    <w:next w:val="a"/>
    <w:link w:val="10"/>
    <w:uiPriority w:val="99"/>
    <w:qFormat/>
    <w:rsid w:val="006F67FF"/>
    <w:pPr>
      <w:keepNext/>
      <w:tabs>
        <w:tab w:val="num" w:pos="858"/>
      </w:tabs>
      <w:suppressAutoHyphens/>
      <w:autoSpaceDN w:val="0"/>
      <w:spacing w:before="240" w:after="60" w:line="240" w:lineRule="auto"/>
      <w:ind w:left="858" w:hanging="432"/>
      <w:outlineLvl w:val="0"/>
    </w:pPr>
    <w:rPr>
      <w:rFonts w:ascii="Cambria" w:eastAsia="Times New Roman" w:hAnsi="Cambria" w:cs="Calibri"/>
      <w:b/>
      <w:bCs/>
      <w:kern w:val="2"/>
      <w:sz w:val="32"/>
      <w:szCs w:val="32"/>
      <w:lang w:val="en-US" w:eastAsia="en-US" w:bidi="en-US"/>
    </w:rPr>
  </w:style>
  <w:style w:type="paragraph" w:styleId="2">
    <w:name w:val="heading 2"/>
    <w:basedOn w:val="a"/>
    <w:next w:val="a"/>
    <w:link w:val="20"/>
    <w:uiPriority w:val="99"/>
    <w:unhideWhenUsed/>
    <w:qFormat/>
    <w:rsid w:val="006F67FF"/>
    <w:pPr>
      <w:keepNext/>
      <w:tabs>
        <w:tab w:val="num" w:pos="1002"/>
      </w:tabs>
      <w:suppressAutoHyphens/>
      <w:autoSpaceDN w:val="0"/>
      <w:spacing w:before="240" w:after="60" w:line="240" w:lineRule="auto"/>
      <w:ind w:left="1002" w:hanging="576"/>
      <w:outlineLvl w:val="1"/>
    </w:pPr>
    <w:rPr>
      <w:rFonts w:ascii="Cambria" w:eastAsia="Times New Roman" w:hAnsi="Cambria" w:cs="Calibri"/>
      <w:b/>
      <w:bCs/>
      <w:i/>
      <w:iCs/>
      <w:sz w:val="28"/>
      <w:szCs w:val="28"/>
      <w:lang w:val="en-US" w:eastAsia="en-US" w:bidi="en-US"/>
    </w:rPr>
  </w:style>
  <w:style w:type="paragraph" w:styleId="3">
    <w:name w:val="heading 3"/>
    <w:basedOn w:val="a"/>
    <w:next w:val="a"/>
    <w:link w:val="30"/>
    <w:uiPriority w:val="99"/>
    <w:unhideWhenUsed/>
    <w:qFormat/>
    <w:rsid w:val="006F67FF"/>
    <w:pPr>
      <w:keepNext/>
      <w:tabs>
        <w:tab w:val="num" w:pos="1146"/>
      </w:tabs>
      <w:suppressAutoHyphens/>
      <w:autoSpaceDN w:val="0"/>
      <w:spacing w:before="240" w:after="60" w:line="240" w:lineRule="auto"/>
      <w:ind w:left="1146" w:hanging="720"/>
      <w:outlineLvl w:val="2"/>
    </w:pPr>
    <w:rPr>
      <w:rFonts w:ascii="Cambria" w:eastAsia="Times New Roman" w:hAnsi="Cambria" w:cs="Calibri"/>
      <w:b/>
      <w:bCs/>
      <w:sz w:val="26"/>
      <w:szCs w:val="26"/>
      <w:lang w:val="en-US" w:eastAsia="en-US" w:bidi="en-US"/>
    </w:rPr>
  </w:style>
  <w:style w:type="paragraph" w:styleId="4">
    <w:name w:val="heading 4"/>
    <w:basedOn w:val="a"/>
    <w:next w:val="a"/>
    <w:link w:val="40"/>
    <w:uiPriority w:val="99"/>
    <w:unhideWhenUsed/>
    <w:qFormat/>
    <w:rsid w:val="006F67FF"/>
    <w:pPr>
      <w:keepNext/>
      <w:tabs>
        <w:tab w:val="num" w:pos="1290"/>
      </w:tabs>
      <w:suppressAutoHyphens/>
      <w:autoSpaceDN w:val="0"/>
      <w:spacing w:before="240" w:after="60" w:line="240" w:lineRule="auto"/>
      <w:ind w:left="1290" w:hanging="864"/>
      <w:outlineLvl w:val="3"/>
    </w:pPr>
    <w:rPr>
      <w:rFonts w:ascii="Calibri" w:eastAsia="Times New Roman" w:hAnsi="Calibri" w:cs="Calibri"/>
      <w:b/>
      <w:bCs/>
      <w:sz w:val="28"/>
      <w:szCs w:val="28"/>
      <w:lang w:val="en-US" w:eastAsia="en-US" w:bidi="en-US"/>
    </w:rPr>
  </w:style>
  <w:style w:type="paragraph" w:styleId="5">
    <w:name w:val="heading 5"/>
    <w:basedOn w:val="a"/>
    <w:next w:val="a"/>
    <w:link w:val="50"/>
    <w:uiPriority w:val="99"/>
    <w:unhideWhenUsed/>
    <w:qFormat/>
    <w:rsid w:val="006F67FF"/>
    <w:pPr>
      <w:tabs>
        <w:tab w:val="num" w:pos="1434"/>
      </w:tabs>
      <w:suppressAutoHyphens/>
      <w:autoSpaceDN w:val="0"/>
      <w:spacing w:before="240" w:after="60" w:line="240" w:lineRule="auto"/>
      <w:ind w:left="1434" w:hanging="1008"/>
      <w:outlineLvl w:val="4"/>
    </w:pPr>
    <w:rPr>
      <w:rFonts w:ascii="Calibri" w:eastAsia="Times New Roman" w:hAnsi="Calibri" w:cs="Calibri"/>
      <w:b/>
      <w:bCs/>
      <w:i/>
      <w:iCs/>
      <w:sz w:val="26"/>
      <w:szCs w:val="26"/>
      <w:lang w:val="en-US" w:eastAsia="en-US" w:bidi="en-US"/>
    </w:rPr>
  </w:style>
  <w:style w:type="paragraph" w:styleId="6">
    <w:name w:val="heading 6"/>
    <w:basedOn w:val="a"/>
    <w:next w:val="a"/>
    <w:link w:val="60"/>
    <w:uiPriority w:val="99"/>
    <w:unhideWhenUsed/>
    <w:qFormat/>
    <w:rsid w:val="006F67FF"/>
    <w:pPr>
      <w:tabs>
        <w:tab w:val="num" w:pos="1578"/>
      </w:tabs>
      <w:suppressAutoHyphens/>
      <w:autoSpaceDN w:val="0"/>
      <w:spacing w:before="240" w:after="60" w:line="240" w:lineRule="auto"/>
      <w:ind w:left="1578" w:hanging="1152"/>
      <w:outlineLvl w:val="5"/>
    </w:pPr>
    <w:rPr>
      <w:rFonts w:ascii="Calibri" w:eastAsia="Times New Roman" w:hAnsi="Calibri" w:cs="Calibri"/>
      <w:b/>
      <w:bCs/>
      <w:lang w:val="en-US" w:eastAsia="en-US" w:bidi="en-US"/>
    </w:rPr>
  </w:style>
  <w:style w:type="paragraph" w:styleId="7">
    <w:name w:val="heading 7"/>
    <w:basedOn w:val="a"/>
    <w:next w:val="a"/>
    <w:link w:val="70"/>
    <w:uiPriority w:val="99"/>
    <w:unhideWhenUsed/>
    <w:qFormat/>
    <w:rsid w:val="006F67FF"/>
    <w:pPr>
      <w:tabs>
        <w:tab w:val="num" w:pos="1722"/>
      </w:tabs>
      <w:suppressAutoHyphens/>
      <w:autoSpaceDN w:val="0"/>
      <w:spacing w:before="240" w:after="60" w:line="240" w:lineRule="auto"/>
      <w:ind w:left="1722" w:hanging="1296"/>
      <w:outlineLvl w:val="6"/>
    </w:pPr>
    <w:rPr>
      <w:rFonts w:ascii="Calibri" w:eastAsia="Times New Roman" w:hAnsi="Calibri" w:cs="Calibri"/>
      <w:sz w:val="24"/>
      <w:szCs w:val="24"/>
      <w:lang w:val="en-US" w:eastAsia="en-US" w:bidi="en-US"/>
    </w:rPr>
  </w:style>
  <w:style w:type="paragraph" w:styleId="8">
    <w:name w:val="heading 8"/>
    <w:basedOn w:val="a"/>
    <w:next w:val="a"/>
    <w:link w:val="80"/>
    <w:uiPriority w:val="99"/>
    <w:unhideWhenUsed/>
    <w:qFormat/>
    <w:rsid w:val="006F67FF"/>
    <w:pPr>
      <w:tabs>
        <w:tab w:val="num" w:pos="1866"/>
      </w:tabs>
      <w:suppressAutoHyphens/>
      <w:autoSpaceDN w:val="0"/>
      <w:spacing w:before="240" w:after="60" w:line="240" w:lineRule="auto"/>
      <w:ind w:left="1866" w:hanging="1440"/>
      <w:outlineLvl w:val="7"/>
    </w:pPr>
    <w:rPr>
      <w:rFonts w:ascii="Calibri" w:eastAsia="Times New Roman" w:hAnsi="Calibri" w:cs="Calibri"/>
      <w:i/>
      <w:iCs/>
      <w:sz w:val="24"/>
      <w:szCs w:val="24"/>
      <w:lang w:val="en-US" w:eastAsia="en-US" w:bidi="en-US"/>
    </w:rPr>
  </w:style>
  <w:style w:type="paragraph" w:styleId="9">
    <w:name w:val="heading 9"/>
    <w:basedOn w:val="a"/>
    <w:next w:val="a"/>
    <w:link w:val="90"/>
    <w:uiPriority w:val="99"/>
    <w:unhideWhenUsed/>
    <w:qFormat/>
    <w:rsid w:val="006F67FF"/>
    <w:pPr>
      <w:tabs>
        <w:tab w:val="num" w:pos="2010"/>
      </w:tabs>
      <w:suppressAutoHyphens/>
      <w:autoSpaceDN w:val="0"/>
      <w:spacing w:before="240" w:after="60" w:line="240" w:lineRule="auto"/>
      <w:ind w:left="2010" w:hanging="1584"/>
      <w:outlineLvl w:val="8"/>
    </w:pPr>
    <w:rPr>
      <w:rFonts w:ascii="Cambria" w:eastAsia="Times New Roman" w:hAnsi="Cambria" w:cs="Calibri"/>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F67FF"/>
    <w:rPr>
      <w:rFonts w:ascii="Cambria" w:eastAsia="Times New Roman" w:hAnsi="Cambria" w:cs="Calibri"/>
      <w:b/>
      <w:bCs/>
      <w:kern w:val="2"/>
      <w:sz w:val="32"/>
      <w:szCs w:val="32"/>
      <w:lang w:val="en-US" w:eastAsia="en-US" w:bidi="en-US"/>
    </w:rPr>
  </w:style>
  <w:style w:type="character" w:customStyle="1" w:styleId="20">
    <w:name w:val="Заголовок 2 Знак"/>
    <w:basedOn w:val="a0"/>
    <w:link w:val="2"/>
    <w:uiPriority w:val="99"/>
    <w:semiHidden/>
    <w:rsid w:val="006F67FF"/>
    <w:rPr>
      <w:rFonts w:ascii="Cambria" w:eastAsia="Times New Roman" w:hAnsi="Cambria" w:cs="Calibri"/>
      <w:b/>
      <w:bCs/>
      <w:i/>
      <w:iCs/>
      <w:sz w:val="28"/>
      <w:szCs w:val="28"/>
      <w:lang w:val="en-US" w:eastAsia="en-US" w:bidi="en-US"/>
    </w:rPr>
  </w:style>
  <w:style w:type="character" w:customStyle="1" w:styleId="30">
    <w:name w:val="Заголовок 3 Знак"/>
    <w:basedOn w:val="a0"/>
    <w:link w:val="3"/>
    <w:uiPriority w:val="99"/>
    <w:semiHidden/>
    <w:rsid w:val="006F67FF"/>
    <w:rPr>
      <w:rFonts w:ascii="Cambria" w:eastAsia="Times New Roman" w:hAnsi="Cambria" w:cs="Calibri"/>
      <w:b/>
      <w:bCs/>
      <w:sz w:val="26"/>
      <w:szCs w:val="26"/>
      <w:lang w:val="en-US" w:eastAsia="en-US" w:bidi="en-US"/>
    </w:rPr>
  </w:style>
  <w:style w:type="character" w:customStyle="1" w:styleId="40">
    <w:name w:val="Заголовок 4 Знак"/>
    <w:basedOn w:val="a0"/>
    <w:link w:val="4"/>
    <w:uiPriority w:val="99"/>
    <w:semiHidden/>
    <w:rsid w:val="006F67FF"/>
    <w:rPr>
      <w:rFonts w:ascii="Calibri" w:eastAsia="Times New Roman" w:hAnsi="Calibri" w:cs="Calibri"/>
      <w:b/>
      <w:bCs/>
      <w:sz w:val="28"/>
      <w:szCs w:val="28"/>
      <w:lang w:val="en-US" w:eastAsia="en-US" w:bidi="en-US"/>
    </w:rPr>
  </w:style>
  <w:style w:type="character" w:customStyle="1" w:styleId="50">
    <w:name w:val="Заголовок 5 Знак"/>
    <w:basedOn w:val="a0"/>
    <w:link w:val="5"/>
    <w:uiPriority w:val="99"/>
    <w:semiHidden/>
    <w:rsid w:val="006F67FF"/>
    <w:rPr>
      <w:rFonts w:ascii="Calibri" w:eastAsia="Times New Roman" w:hAnsi="Calibri" w:cs="Calibri"/>
      <w:b/>
      <w:bCs/>
      <w:i/>
      <w:iCs/>
      <w:sz w:val="26"/>
      <w:szCs w:val="26"/>
      <w:lang w:val="en-US" w:eastAsia="en-US" w:bidi="en-US"/>
    </w:rPr>
  </w:style>
  <w:style w:type="character" w:customStyle="1" w:styleId="60">
    <w:name w:val="Заголовок 6 Знак"/>
    <w:basedOn w:val="a0"/>
    <w:link w:val="6"/>
    <w:uiPriority w:val="99"/>
    <w:semiHidden/>
    <w:rsid w:val="006F67FF"/>
    <w:rPr>
      <w:rFonts w:ascii="Calibri" w:eastAsia="Times New Roman" w:hAnsi="Calibri" w:cs="Calibri"/>
      <w:b/>
      <w:bCs/>
      <w:lang w:val="en-US" w:eastAsia="en-US" w:bidi="en-US"/>
    </w:rPr>
  </w:style>
  <w:style w:type="character" w:customStyle="1" w:styleId="70">
    <w:name w:val="Заголовок 7 Знак"/>
    <w:basedOn w:val="a0"/>
    <w:link w:val="7"/>
    <w:uiPriority w:val="99"/>
    <w:semiHidden/>
    <w:rsid w:val="006F67FF"/>
    <w:rPr>
      <w:rFonts w:ascii="Calibri" w:eastAsia="Times New Roman" w:hAnsi="Calibri" w:cs="Calibri"/>
      <w:sz w:val="24"/>
      <w:szCs w:val="24"/>
      <w:lang w:val="en-US" w:eastAsia="en-US" w:bidi="en-US"/>
    </w:rPr>
  </w:style>
  <w:style w:type="character" w:customStyle="1" w:styleId="80">
    <w:name w:val="Заголовок 8 Знак"/>
    <w:basedOn w:val="a0"/>
    <w:link w:val="8"/>
    <w:uiPriority w:val="99"/>
    <w:semiHidden/>
    <w:rsid w:val="006F67FF"/>
    <w:rPr>
      <w:rFonts w:ascii="Calibri" w:eastAsia="Times New Roman" w:hAnsi="Calibri" w:cs="Calibri"/>
      <w:i/>
      <w:iCs/>
      <w:sz w:val="24"/>
      <w:szCs w:val="24"/>
      <w:lang w:val="en-US" w:eastAsia="en-US" w:bidi="en-US"/>
    </w:rPr>
  </w:style>
  <w:style w:type="character" w:customStyle="1" w:styleId="90">
    <w:name w:val="Заголовок 9 Знак"/>
    <w:basedOn w:val="a0"/>
    <w:link w:val="9"/>
    <w:uiPriority w:val="99"/>
    <w:semiHidden/>
    <w:rsid w:val="006F67FF"/>
    <w:rPr>
      <w:rFonts w:ascii="Cambria" w:eastAsia="Times New Roman" w:hAnsi="Cambria" w:cs="Calibri"/>
      <w:lang w:val="en-US" w:eastAsia="en-US" w:bidi="en-US"/>
    </w:rPr>
  </w:style>
  <w:style w:type="paragraph" w:styleId="a3">
    <w:name w:val="Normal (Web)"/>
    <w:basedOn w:val="a"/>
    <w:uiPriority w:val="99"/>
    <w:semiHidden/>
    <w:unhideWhenUsed/>
    <w:rsid w:val="006F67FF"/>
    <w:pPr>
      <w:suppressAutoHyphens/>
      <w:overflowPunct w:val="0"/>
      <w:autoSpaceDE w:val="0"/>
      <w:spacing w:before="100" w:after="100" w:line="240" w:lineRule="auto"/>
    </w:pPr>
    <w:rPr>
      <w:rFonts w:ascii="Calibri" w:eastAsia="Times New Roman" w:hAnsi="Calibri" w:cs="Calibri"/>
      <w:sz w:val="28"/>
      <w:szCs w:val="20"/>
      <w:lang w:val="en-US" w:eastAsia="en-US" w:bidi="en-US"/>
    </w:rPr>
  </w:style>
  <w:style w:type="paragraph" w:styleId="a4">
    <w:name w:val="header"/>
    <w:basedOn w:val="a"/>
    <w:link w:val="a5"/>
    <w:uiPriority w:val="99"/>
    <w:semiHidden/>
    <w:unhideWhenUsed/>
    <w:rsid w:val="006F67FF"/>
    <w:pPr>
      <w:tabs>
        <w:tab w:val="center" w:pos="4677"/>
        <w:tab w:val="right" w:pos="9355"/>
      </w:tabs>
      <w:suppressAutoHyphens/>
      <w:autoSpaceDN w:val="0"/>
      <w:spacing w:after="0" w:line="240" w:lineRule="auto"/>
    </w:pPr>
    <w:rPr>
      <w:rFonts w:ascii="Calibri" w:eastAsia="Times New Roman" w:hAnsi="Calibri" w:cs="Calibri"/>
      <w:sz w:val="24"/>
      <w:szCs w:val="24"/>
      <w:lang w:val="en-US" w:eastAsia="en-US" w:bidi="en-US"/>
    </w:rPr>
  </w:style>
  <w:style w:type="character" w:customStyle="1" w:styleId="a5">
    <w:name w:val="Верхний колонтитул Знак"/>
    <w:basedOn w:val="a0"/>
    <w:link w:val="a4"/>
    <w:uiPriority w:val="99"/>
    <w:semiHidden/>
    <w:rsid w:val="006F67FF"/>
    <w:rPr>
      <w:rFonts w:ascii="Calibri" w:eastAsia="Times New Roman" w:hAnsi="Calibri" w:cs="Calibri"/>
      <w:sz w:val="24"/>
      <w:szCs w:val="24"/>
      <w:lang w:val="en-US" w:eastAsia="en-US" w:bidi="en-US"/>
    </w:rPr>
  </w:style>
  <w:style w:type="paragraph" w:styleId="a6">
    <w:name w:val="Body Text"/>
    <w:basedOn w:val="a"/>
    <w:link w:val="a7"/>
    <w:unhideWhenUsed/>
    <w:rsid w:val="006F67FF"/>
    <w:pPr>
      <w:suppressAutoHyphens/>
      <w:autoSpaceDN w:val="0"/>
      <w:spacing w:after="0" w:line="240" w:lineRule="auto"/>
      <w:jc w:val="both"/>
    </w:pPr>
    <w:rPr>
      <w:rFonts w:ascii="Calibri" w:eastAsia="Times New Roman" w:hAnsi="Calibri" w:cs="Calibri"/>
      <w:sz w:val="24"/>
      <w:szCs w:val="24"/>
      <w:lang w:val="en-US" w:eastAsia="en-US" w:bidi="en-US"/>
    </w:rPr>
  </w:style>
  <w:style w:type="character" w:customStyle="1" w:styleId="a7">
    <w:name w:val="Основной текст Знак"/>
    <w:basedOn w:val="a0"/>
    <w:link w:val="a6"/>
    <w:rsid w:val="006F67FF"/>
    <w:rPr>
      <w:rFonts w:ascii="Calibri" w:eastAsia="Times New Roman" w:hAnsi="Calibri" w:cs="Calibri"/>
      <w:sz w:val="24"/>
      <w:szCs w:val="24"/>
      <w:lang w:val="en-US" w:eastAsia="en-US" w:bidi="en-US"/>
    </w:rPr>
  </w:style>
  <w:style w:type="paragraph" w:styleId="a8">
    <w:name w:val="List"/>
    <w:basedOn w:val="a6"/>
    <w:uiPriority w:val="99"/>
    <w:semiHidden/>
    <w:unhideWhenUsed/>
    <w:rsid w:val="006F67FF"/>
    <w:rPr>
      <w:rFonts w:cs="Mangal"/>
    </w:rPr>
  </w:style>
  <w:style w:type="paragraph" w:styleId="a9">
    <w:name w:val="Title"/>
    <w:basedOn w:val="a"/>
    <w:next w:val="a"/>
    <w:link w:val="aa"/>
    <w:qFormat/>
    <w:rsid w:val="006F67FF"/>
    <w:pPr>
      <w:suppressAutoHyphens/>
      <w:autoSpaceDN w:val="0"/>
      <w:spacing w:before="240" w:after="60" w:line="240" w:lineRule="auto"/>
      <w:jc w:val="center"/>
    </w:pPr>
    <w:rPr>
      <w:rFonts w:ascii="Cambria" w:eastAsia="Times New Roman" w:hAnsi="Cambria" w:cs="Calibri"/>
      <w:b/>
      <w:bCs/>
      <w:kern w:val="2"/>
      <w:sz w:val="32"/>
      <w:szCs w:val="32"/>
      <w:lang w:val="en-US" w:eastAsia="en-US" w:bidi="en-US"/>
    </w:rPr>
  </w:style>
  <w:style w:type="character" w:customStyle="1" w:styleId="aa">
    <w:name w:val="Название Знак"/>
    <w:basedOn w:val="a0"/>
    <w:link w:val="a9"/>
    <w:rsid w:val="006F67FF"/>
    <w:rPr>
      <w:rFonts w:ascii="Cambria" w:eastAsia="Times New Roman" w:hAnsi="Cambria" w:cs="Calibri"/>
      <w:b/>
      <w:bCs/>
      <w:kern w:val="2"/>
      <w:sz w:val="32"/>
      <w:szCs w:val="32"/>
      <w:lang w:val="en-US" w:eastAsia="en-US" w:bidi="en-US"/>
    </w:rPr>
  </w:style>
  <w:style w:type="paragraph" w:styleId="ab">
    <w:name w:val="Subtitle"/>
    <w:basedOn w:val="a"/>
    <w:next w:val="a"/>
    <w:link w:val="ac"/>
    <w:uiPriority w:val="99"/>
    <w:qFormat/>
    <w:rsid w:val="006F67FF"/>
    <w:pPr>
      <w:suppressAutoHyphens/>
      <w:autoSpaceDN w:val="0"/>
      <w:spacing w:after="60" w:line="240" w:lineRule="auto"/>
      <w:jc w:val="center"/>
    </w:pPr>
    <w:rPr>
      <w:rFonts w:ascii="Cambria" w:eastAsia="Times New Roman" w:hAnsi="Cambria" w:cs="Calibri"/>
      <w:sz w:val="24"/>
      <w:szCs w:val="24"/>
      <w:lang w:val="en-US" w:eastAsia="en-US" w:bidi="en-US"/>
    </w:rPr>
  </w:style>
  <w:style w:type="character" w:customStyle="1" w:styleId="ac">
    <w:name w:val="Подзаголовок Знак"/>
    <w:basedOn w:val="a0"/>
    <w:link w:val="ab"/>
    <w:uiPriority w:val="99"/>
    <w:rsid w:val="006F67FF"/>
    <w:rPr>
      <w:rFonts w:ascii="Cambria" w:eastAsia="Times New Roman" w:hAnsi="Cambria" w:cs="Calibri"/>
      <w:sz w:val="24"/>
      <w:szCs w:val="24"/>
      <w:lang w:val="en-US" w:eastAsia="en-US" w:bidi="en-US"/>
    </w:rPr>
  </w:style>
  <w:style w:type="paragraph" w:styleId="ad">
    <w:name w:val="Document Map"/>
    <w:basedOn w:val="a"/>
    <w:link w:val="ae"/>
    <w:uiPriority w:val="99"/>
    <w:semiHidden/>
    <w:unhideWhenUsed/>
    <w:rsid w:val="006F67FF"/>
    <w:pPr>
      <w:shd w:val="clear" w:color="auto" w:fill="000080"/>
      <w:suppressAutoHyphens/>
      <w:autoSpaceDN w:val="0"/>
      <w:spacing w:after="0" w:line="240" w:lineRule="auto"/>
    </w:pPr>
    <w:rPr>
      <w:rFonts w:ascii="Tahoma" w:eastAsia="Times New Roman" w:hAnsi="Tahoma" w:cs="Tahoma"/>
      <w:sz w:val="20"/>
      <w:szCs w:val="20"/>
      <w:lang w:val="en-US" w:eastAsia="en-US" w:bidi="en-US"/>
    </w:rPr>
  </w:style>
  <w:style w:type="character" w:customStyle="1" w:styleId="ae">
    <w:name w:val="Схема документа Знак"/>
    <w:basedOn w:val="a0"/>
    <w:link w:val="ad"/>
    <w:uiPriority w:val="99"/>
    <w:semiHidden/>
    <w:rsid w:val="006F67FF"/>
    <w:rPr>
      <w:rFonts w:ascii="Tahoma" w:eastAsia="Times New Roman" w:hAnsi="Tahoma" w:cs="Tahoma"/>
      <w:sz w:val="20"/>
      <w:szCs w:val="20"/>
      <w:shd w:val="clear" w:color="auto" w:fill="000080"/>
      <w:lang w:val="en-US" w:eastAsia="en-US" w:bidi="en-US"/>
    </w:rPr>
  </w:style>
  <w:style w:type="paragraph" w:styleId="af">
    <w:name w:val="No Spacing"/>
    <w:basedOn w:val="a"/>
    <w:uiPriority w:val="99"/>
    <w:qFormat/>
    <w:rsid w:val="006F67FF"/>
    <w:pPr>
      <w:suppressAutoHyphens/>
      <w:autoSpaceDN w:val="0"/>
      <w:spacing w:after="0" w:line="240" w:lineRule="auto"/>
    </w:pPr>
    <w:rPr>
      <w:rFonts w:ascii="Calibri" w:eastAsia="Times New Roman" w:hAnsi="Calibri" w:cs="Calibri"/>
      <w:sz w:val="24"/>
      <w:szCs w:val="32"/>
      <w:lang w:val="en-US" w:eastAsia="en-US" w:bidi="en-US"/>
    </w:rPr>
  </w:style>
  <w:style w:type="paragraph" w:styleId="af0">
    <w:name w:val="List Paragraph"/>
    <w:basedOn w:val="a"/>
    <w:uiPriority w:val="99"/>
    <w:qFormat/>
    <w:rsid w:val="006F67FF"/>
    <w:pPr>
      <w:suppressAutoHyphens/>
      <w:autoSpaceDN w:val="0"/>
      <w:spacing w:after="0" w:line="240" w:lineRule="auto"/>
      <w:ind w:left="720"/>
    </w:pPr>
    <w:rPr>
      <w:rFonts w:ascii="Calibri" w:eastAsia="Times New Roman" w:hAnsi="Calibri" w:cs="Calibri"/>
      <w:sz w:val="24"/>
      <w:szCs w:val="24"/>
      <w:lang w:val="en-US" w:eastAsia="en-US" w:bidi="en-US"/>
    </w:rPr>
  </w:style>
  <w:style w:type="paragraph" w:styleId="21">
    <w:name w:val="Quote"/>
    <w:basedOn w:val="a"/>
    <w:next w:val="a"/>
    <w:link w:val="210"/>
    <w:uiPriority w:val="99"/>
    <w:qFormat/>
    <w:rsid w:val="006F67FF"/>
    <w:pPr>
      <w:suppressAutoHyphens/>
      <w:autoSpaceDN w:val="0"/>
      <w:spacing w:after="0" w:line="240" w:lineRule="auto"/>
    </w:pPr>
    <w:rPr>
      <w:rFonts w:ascii="Calibri" w:eastAsia="Times New Roman" w:hAnsi="Calibri" w:cs="Calibri"/>
      <w:i/>
      <w:sz w:val="24"/>
      <w:szCs w:val="24"/>
      <w:lang w:val="en-US" w:eastAsia="en-US" w:bidi="en-US"/>
    </w:rPr>
  </w:style>
  <w:style w:type="character" w:customStyle="1" w:styleId="22">
    <w:name w:val="Цитата 2 Знак"/>
    <w:basedOn w:val="a0"/>
    <w:link w:val="21"/>
    <w:uiPriority w:val="99"/>
    <w:rsid w:val="006F67FF"/>
    <w:rPr>
      <w:i/>
      <w:iCs/>
      <w:color w:val="000000" w:themeColor="text1"/>
    </w:rPr>
  </w:style>
  <w:style w:type="paragraph" w:styleId="af1">
    <w:name w:val="Intense Quote"/>
    <w:basedOn w:val="a"/>
    <w:next w:val="a"/>
    <w:link w:val="11"/>
    <w:uiPriority w:val="99"/>
    <w:qFormat/>
    <w:rsid w:val="006F67FF"/>
    <w:pPr>
      <w:suppressAutoHyphens/>
      <w:autoSpaceDN w:val="0"/>
      <w:spacing w:after="0" w:line="240" w:lineRule="auto"/>
      <w:ind w:left="720" w:right="720"/>
    </w:pPr>
    <w:rPr>
      <w:rFonts w:ascii="Calibri" w:eastAsia="Times New Roman" w:hAnsi="Calibri" w:cs="Calibri"/>
      <w:b/>
      <w:i/>
      <w:sz w:val="24"/>
      <w:lang w:val="en-US" w:eastAsia="en-US" w:bidi="en-US"/>
    </w:rPr>
  </w:style>
  <w:style w:type="character" w:customStyle="1" w:styleId="af2">
    <w:name w:val="Выделенная цитата Знак"/>
    <w:basedOn w:val="a0"/>
    <w:link w:val="af1"/>
    <w:uiPriority w:val="99"/>
    <w:rsid w:val="006F67FF"/>
    <w:rPr>
      <w:b/>
      <w:bCs/>
      <w:i/>
      <w:iCs/>
      <w:color w:val="4F81BD" w:themeColor="accent1"/>
    </w:rPr>
  </w:style>
  <w:style w:type="paragraph" w:styleId="af3">
    <w:name w:val="TOC Heading"/>
    <w:basedOn w:val="1"/>
    <w:next w:val="a"/>
    <w:uiPriority w:val="99"/>
    <w:unhideWhenUsed/>
    <w:qFormat/>
    <w:rsid w:val="006F67FF"/>
    <w:pPr>
      <w:tabs>
        <w:tab w:val="clear" w:pos="858"/>
      </w:tabs>
      <w:ind w:left="0" w:firstLine="0"/>
      <w:outlineLvl w:val="9"/>
    </w:pPr>
  </w:style>
  <w:style w:type="paragraph" w:customStyle="1" w:styleId="af4">
    <w:name w:val="Заголовок"/>
    <w:basedOn w:val="a"/>
    <w:next w:val="a6"/>
    <w:uiPriority w:val="99"/>
    <w:rsid w:val="006F67FF"/>
    <w:pPr>
      <w:keepNext/>
      <w:suppressAutoHyphens/>
      <w:autoSpaceDN w:val="0"/>
      <w:spacing w:before="240" w:after="120" w:line="240" w:lineRule="auto"/>
    </w:pPr>
    <w:rPr>
      <w:rFonts w:ascii="Arial" w:eastAsia="Microsoft YaHei" w:hAnsi="Arial" w:cs="Mangal"/>
      <w:sz w:val="28"/>
      <w:szCs w:val="28"/>
      <w:lang w:val="en-US" w:eastAsia="en-US" w:bidi="en-US"/>
    </w:rPr>
  </w:style>
  <w:style w:type="paragraph" w:customStyle="1" w:styleId="12">
    <w:name w:val="Название1"/>
    <w:basedOn w:val="a"/>
    <w:uiPriority w:val="99"/>
    <w:rsid w:val="006F67FF"/>
    <w:pPr>
      <w:suppressLineNumbers/>
      <w:suppressAutoHyphens/>
      <w:autoSpaceDN w:val="0"/>
      <w:spacing w:before="120" w:after="120" w:line="240" w:lineRule="auto"/>
    </w:pPr>
    <w:rPr>
      <w:rFonts w:ascii="Calibri" w:eastAsia="Times New Roman" w:hAnsi="Calibri" w:cs="Mangal"/>
      <w:i/>
      <w:iCs/>
      <w:sz w:val="24"/>
      <w:szCs w:val="24"/>
      <w:lang w:val="en-US" w:eastAsia="en-US" w:bidi="en-US"/>
    </w:rPr>
  </w:style>
  <w:style w:type="paragraph" w:customStyle="1" w:styleId="13">
    <w:name w:val="Указатель1"/>
    <w:basedOn w:val="a"/>
    <w:uiPriority w:val="99"/>
    <w:rsid w:val="006F67FF"/>
    <w:pPr>
      <w:suppressLineNumbers/>
      <w:suppressAutoHyphens/>
      <w:autoSpaceDN w:val="0"/>
      <w:spacing w:after="0" w:line="240" w:lineRule="auto"/>
    </w:pPr>
    <w:rPr>
      <w:rFonts w:ascii="Calibri" w:eastAsia="Times New Roman" w:hAnsi="Calibri" w:cs="Mangal"/>
      <w:sz w:val="24"/>
      <w:szCs w:val="24"/>
      <w:lang w:val="en-US" w:eastAsia="en-US" w:bidi="en-US"/>
    </w:rPr>
  </w:style>
  <w:style w:type="paragraph" w:customStyle="1" w:styleId="Style4">
    <w:name w:val="Style4"/>
    <w:basedOn w:val="a"/>
    <w:uiPriority w:val="99"/>
    <w:rsid w:val="006F67FF"/>
    <w:pPr>
      <w:widowControl w:val="0"/>
      <w:suppressAutoHyphens/>
      <w:autoSpaceDE w:val="0"/>
      <w:spacing w:after="0" w:line="462" w:lineRule="exact"/>
      <w:ind w:firstLine="686"/>
      <w:jc w:val="both"/>
    </w:pPr>
    <w:rPr>
      <w:rFonts w:ascii="Calibri" w:eastAsia="Times New Roman" w:hAnsi="Calibri" w:cs="Calibri"/>
      <w:sz w:val="24"/>
      <w:szCs w:val="24"/>
      <w:lang w:val="en-US" w:eastAsia="en-US" w:bidi="en-US"/>
    </w:rPr>
  </w:style>
  <w:style w:type="paragraph" w:customStyle="1" w:styleId="41">
    <w:name w:val="Основной текст (4)"/>
    <w:basedOn w:val="a"/>
    <w:uiPriority w:val="99"/>
    <w:rsid w:val="006F67FF"/>
    <w:pPr>
      <w:shd w:val="clear" w:color="auto" w:fill="FFFFFF"/>
      <w:suppressAutoHyphens/>
      <w:autoSpaceDN w:val="0"/>
      <w:spacing w:before="120" w:after="0" w:line="240" w:lineRule="atLeast"/>
      <w:jc w:val="center"/>
    </w:pPr>
    <w:rPr>
      <w:rFonts w:ascii="Calibri" w:eastAsia="Times New Roman" w:hAnsi="Calibri" w:cs="Calibri"/>
      <w:sz w:val="17"/>
      <w:szCs w:val="17"/>
      <w:lang w:val="en-US" w:eastAsia="en-US" w:bidi="en-US"/>
    </w:rPr>
  </w:style>
  <w:style w:type="paragraph" w:customStyle="1" w:styleId="Style5">
    <w:name w:val="Style5"/>
    <w:basedOn w:val="a"/>
    <w:uiPriority w:val="99"/>
    <w:rsid w:val="006F67FF"/>
    <w:pPr>
      <w:widowControl w:val="0"/>
      <w:suppressAutoHyphens/>
      <w:autoSpaceDE w:val="0"/>
      <w:spacing w:after="0" w:line="240" w:lineRule="auto"/>
    </w:pPr>
    <w:rPr>
      <w:rFonts w:ascii="Palatino Linotype" w:eastAsia="Times New Roman" w:hAnsi="Palatino Linotype" w:cs="Calibri"/>
      <w:sz w:val="24"/>
      <w:szCs w:val="24"/>
      <w:lang w:eastAsia="ar-SA"/>
    </w:rPr>
  </w:style>
  <w:style w:type="paragraph" w:customStyle="1" w:styleId="Style2">
    <w:name w:val="Style2"/>
    <w:basedOn w:val="a"/>
    <w:uiPriority w:val="99"/>
    <w:rsid w:val="006F67FF"/>
    <w:pPr>
      <w:widowControl w:val="0"/>
      <w:suppressAutoHyphens/>
      <w:autoSpaceDE w:val="0"/>
      <w:spacing w:after="0" w:line="240" w:lineRule="exact"/>
      <w:ind w:firstLine="562"/>
    </w:pPr>
    <w:rPr>
      <w:rFonts w:ascii="Palatino Linotype" w:eastAsia="Times New Roman" w:hAnsi="Palatino Linotype" w:cs="Calibri"/>
      <w:sz w:val="24"/>
      <w:szCs w:val="24"/>
      <w:lang w:eastAsia="ar-SA"/>
    </w:rPr>
  </w:style>
  <w:style w:type="paragraph" w:customStyle="1" w:styleId="Style11">
    <w:name w:val="Style11"/>
    <w:basedOn w:val="a"/>
    <w:uiPriority w:val="99"/>
    <w:rsid w:val="006F67FF"/>
    <w:pPr>
      <w:widowControl w:val="0"/>
      <w:suppressAutoHyphens/>
      <w:autoSpaceDE w:val="0"/>
      <w:spacing w:after="0" w:line="235" w:lineRule="exact"/>
    </w:pPr>
    <w:rPr>
      <w:rFonts w:ascii="Palatino Linotype" w:eastAsia="Times New Roman" w:hAnsi="Palatino Linotype" w:cs="Calibri"/>
      <w:sz w:val="24"/>
      <w:szCs w:val="24"/>
      <w:lang w:eastAsia="ar-SA"/>
    </w:rPr>
  </w:style>
  <w:style w:type="paragraph" w:customStyle="1" w:styleId="Style1">
    <w:name w:val="Style1"/>
    <w:basedOn w:val="a"/>
    <w:uiPriority w:val="99"/>
    <w:rsid w:val="006F67FF"/>
    <w:pPr>
      <w:widowControl w:val="0"/>
      <w:suppressAutoHyphens/>
      <w:autoSpaceDE w:val="0"/>
      <w:spacing w:after="0" w:line="298" w:lineRule="exact"/>
      <w:jc w:val="center"/>
    </w:pPr>
    <w:rPr>
      <w:rFonts w:ascii="Palatino Linotype" w:eastAsia="Times New Roman" w:hAnsi="Palatino Linotype" w:cs="Calibri"/>
      <w:sz w:val="24"/>
      <w:szCs w:val="24"/>
      <w:lang w:eastAsia="ar-SA"/>
    </w:rPr>
  </w:style>
  <w:style w:type="paragraph" w:customStyle="1" w:styleId="Style3">
    <w:name w:val="Style3"/>
    <w:basedOn w:val="a"/>
    <w:uiPriority w:val="99"/>
    <w:rsid w:val="006F67FF"/>
    <w:pPr>
      <w:widowControl w:val="0"/>
      <w:suppressAutoHyphens/>
      <w:autoSpaceDE w:val="0"/>
      <w:spacing w:after="0" w:line="552" w:lineRule="exact"/>
      <w:jc w:val="center"/>
    </w:pPr>
    <w:rPr>
      <w:rFonts w:ascii="Times New Roman" w:eastAsia="Times New Roman" w:hAnsi="Times New Roman" w:cs="Calibri"/>
      <w:sz w:val="24"/>
      <w:szCs w:val="24"/>
      <w:lang w:eastAsia="ar-SA"/>
    </w:rPr>
  </w:style>
  <w:style w:type="paragraph" w:customStyle="1" w:styleId="af5">
    <w:name w:val="Содержимое таблицы"/>
    <w:basedOn w:val="a"/>
    <w:uiPriority w:val="99"/>
    <w:rsid w:val="006F67FF"/>
    <w:pPr>
      <w:suppressLineNumbers/>
      <w:suppressAutoHyphens/>
      <w:autoSpaceDN w:val="0"/>
      <w:spacing w:after="0" w:line="240" w:lineRule="auto"/>
    </w:pPr>
    <w:rPr>
      <w:rFonts w:ascii="Calibri" w:eastAsia="Times New Roman" w:hAnsi="Calibri" w:cs="Calibri"/>
      <w:sz w:val="24"/>
      <w:szCs w:val="24"/>
      <w:lang w:val="en-US" w:eastAsia="en-US" w:bidi="en-US"/>
    </w:rPr>
  </w:style>
  <w:style w:type="paragraph" w:customStyle="1" w:styleId="af6">
    <w:name w:val="Заголовок таблицы"/>
    <w:basedOn w:val="af5"/>
    <w:uiPriority w:val="99"/>
    <w:rsid w:val="006F67FF"/>
    <w:pPr>
      <w:jc w:val="center"/>
    </w:pPr>
    <w:rPr>
      <w:b/>
      <w:bCs/>
    </w:rPr>
  </w:style>
  <w:style w:type="paragraph" w:customStyle="1" w:styleId="af7">
    <w:name w:val="Содержимое врезки"/>
    <w:basedOn w:val="a6"/>
    <w:uiPriority w:val="99"/>
    <w:rsid w:val="006F67FF"/>
  </w:style>
  <w:style w:type="character" w:styleId="af8">
    <w:name w:val="Subtle Emphasis"/>
    <w:uiPriority w:val="99"/>
    <w:qFormat/>
    <w:rsid w:val="006F67FF"/>
    <w:rPr>
      <w:i/>
      <w:iCs w:val="0"/>
      <w:color w:val="5A5A5A"/>
    </w:rPr>
  </w:style>
  <w:style w:type="character" w:customStyle="1" w:styleId="WW8Num1z0">
    <w:name w:val="WW8Num1z0"/>
    <w:uiPriority w:val="99"/>
    <w:rsid w:val="006F67FF"/>
    <w:rPr>
      <w:rFonts w:ascii="Times New Roman" w:hAnsi="Times New Roman" w:cs="Times New Roman" w:hint="default"/>
      <w:b w:val="0"/>
      <w:bCs w:val="0"/>
      <w:i w:val="0"/>
      <w:iCs w:val="0"/>
      <w:caps w:val="0"/>
      <w:smallCaps w:val="0"/>
      <w:strike w:val="0"/>
      <w:dstrike w:val="0"/>
      <w:color w:val="000000"/>
      <w:spacing w:val="0"/>
      <w:w w:val="100"/>
      <w:position w:val="0"/>
      <w:sz w:val="17"/>
      <w:szCs w:val="17"/>
      <w:u w:val="none"/>
      <w:effect w:val="none"/>
      <w:vertAlign w:val="baseline"/>
    </w:rPr>
  </w:style>
  <w:style w:type="character" w:customStyle="1" w:styleId="WW8Num2z0">
    <w:name w:val="WW8Num2z0"/>
    <w:uiPriority w:val="99"/>
    <w:rsid w:val="006F67FF"/>
    <w:rPr>
      <w:b w:val="0"/>
      <w:bCs w:val="0"/>
    </w:rPr>
  </w:style>
  <w:style w:type="character" w:customStyle="1" w:styleId="WW8Num3z0">
    <w:name w:val="WW8Num3z0"/>
    <w:uiPriority w:val="99"/>
    <w:rsid w:val="006F67FF"/>
    <w:rPr>
      <w:rFonts w:ascii="Symbol" w:hAnsi="Symbol" w:hint="default"/>
    </w:rPr>
  </w:style>
  <w:style w:type="character" w:customStyle="1" w:styleId="WW8Num3z1">
    <w:name w:val="WW8Num3z1"/>
    <w:uiPriority w:val="99"/>
    <w:rsid w:val="006F67FF"/>
    <w:rPr>
      <w:rFonts w:ascii="Courier New" w:hAnsi="Courier New" w:cs="Courier New" w:hint="default"/>
    </w:rPr>
  </w:style>
  <w:style w:type="character" w:customStyle="1" w:styleId="WW8Num3z2">
    <w:name w:val="WW8Num3z2"/>
    <w:uiPriority w:val="99"/>
    <w:rsid w:val="006F67FF"/>
    <w:rPr>
      <w:rFonts w:ascii="Wingdings" w:hAnsi="Wingdings" w:hint="default"/>
    </w:rPr>
  </w:style>
  <w:style w:type="character" w:customStyle="1" w:styleId="WW8Num4z0">
    <w:name w:val="WW8Num4z0"/>
    <w:uiPriority w:val="99"/>
    <w:rsid w:val="006F67FF"/>
    <w:rPr>
      <w:rFonts w:ascii="Symbol" w:hAnsi="Symbol" w:hint="default"/>
    </w:rPr>
  </w:style>
  <w:style w:type="character" w:customStyle="1" w:styleId="WW8Num4z1">
    <w:name w:val="WW8Num4z1"/>
    <w:uiPriority w:val="99"/>
    <w:rsid w:val="006F67FF"/>
    <w:rPr>
      <w:rFonts w:ascii="Courier New" w:hAnsi="Courier New" w:cs="Courier New" w:hint="default"/>
    </w:rPr>
  </w:style>
  <w:style w:type="character" w:customStyle="1" w:styleId="WW8Num4z2">
    <w:name w:val="WW8Num4z2"/>
    <w:uiPriority w:val="99"/>
    <w:rsid w:val="006F67FF"/>
    <w:rPr>
      <w:rFonts w:ascii="Wingdings" w:hAnsi="Wingdings" w:hint="default"/>
    </w:rPr>
  </w:style>
  <w:style w:type="character" w:customStyle="1" w:styleId="WW8Num5z0">
    <w:name w:val="WW8Num5z0"/>
    <w:uiPriority w:val="99"/>
    <w:rsid w:val="006F67FF"/>
    <w:rPr>
      <w:rFonts w:ascii="Symbol" w:hAnsi="Symbol" w:hint="default"/>
    </w:rPr>
  </w:style>
  <w:style w:type="character" w:customStyle="1" w:styleId="WW8Num5z1">
    <w:name w:val="WW8Num5z1"/>
    <w:uiPriority w:val="99"/>
    <w:rsid w:val="006F67FF"/>
    <w:rPr>
      <w:rFonts w:ascii="Courier New" w:hAnsi="Courier New" w:cs="Courier New" w:hint="default"/>
    </w:rPr>
  </w:style>
  <w:style w:type="character" w:customStyle="1" w:styleId="WW8Num5z2">
    <w:name w:val="WW8Num5z2"/>
    <w:uiPriority w:val="99"/>
    <w:rsid w:val="006F67FF"/>
    <w:rPr>
      <w:rFonts w:ascii="Wingdings" w:hAnsi="Wingdings" w:hint="default"/>
    </w:rPr>
  </w:style>
  <w:style w:type="character" w:customStyle="1" w:styleId="WW8Num6z0">
    <w:name w:val="WW8Num6z0"/>
    <w:uiPriority w:val="99"/>
    <w:rsid w:val="006F67FF"/>
    <w:rPr>
      <w:rFonts w:ascii="Symbol" w:hAnsi="Symbol" w:hint="default"/>
    </w:rPr>
  </w:style>
  <w:style w:type="character" w:customStyle="1" w:styleId="WW8Num6z1">
    <w:name w:val="WW8Num6z1"/>
    <w:uiPriority w:val="99"/>
    <w:rsid w:val="006F67FF"/>
    <w:rPr>
      <w:rFonts w:ascii="Courier New" w:hAnsi="Courier New" w:cs="Courier New" w:hint="default"/>
    </w:rPr>
  </w:style>
  <w:style w:type="character" w:customStyle="1" w:styleId="WW8Num6z2">
    <w:name w:val="WW8Num6z2"/>
    <w:uiPriority w:val="99"/>
    <w:rsid w:val="006F67FF"/>
    <w:rPr>
      <w:rFonts w:ascii="Wingdings" w:hAnsi="Wingdings" w:hint="default"/>
    </w:rPr>
  </w:style>
  <w:style w:type="character" w:customStyle="1" w:styleId="WW8Num7z0">
    <w:name w:val="WW8Num7z0"/>
    <w:uiPriority w:val="99"/>
    <w:rsid w:val="006F67FF"/>
    <w:rPr>
      <w:rFonts w:ascii="Symbol" w:hAnsi="Symbol" w:hint="default"/>
    </w:rPr>
  </w:style>
  <w:style w:type="character" w:customStyle="1" w:styleId="WW8Num7z1">
    <w:name w:val="WW8Num7z1"/>
    <w:uiPriority w:val="99"/>
    <w:rsid w:val="006F67FF"/>
    <w:rPr>
      <w:rFonts w:ascii="Courier New" w:hAnsi="Courier New" w:cs="Courier New" w:hint="default"/>
    </w:rPr>
  </w:style>
  <w:style w:type="character" w:customStyle="1" w:styleId="WW8Num7z2">
    <w:name w:val="WW8Num7z2"/>
    <w:uiPriority w:val="99"/>
    <w:rsid w:val="006F67FF"/>
    <w:rPr>
      <w:rFonts w:ascii="Wingdings" w:hAnsi="Wingdings" w:hint="default"/>
    </w:rPr>
  </w:style>
  <w:style w:type="character" w:customStyle="1" w:styleId="WW8Num8z0">
    <w:name w:val="WW8Num8z0"/>
    <w:uiPriority w:val="99"/>
    <w:rsid w:val="006F67FF"/>
    <w:rPr>
      <w:rFonts w:ascii="Symbol" w:hAnsi="Symbol" w:hint="default"/>
    </w:rPr>
  </w:style>
  <w:style w:type="character" w:customStyle="1" w:styleId="WW8Num8z1">
    <w:name w:val="WW8Num8z1"/>
    <w:uiPriority w:val="99"/>
    <w:rsid w:val="006F67FF"/>
    <w:rPr>
      <w:rFonts w:ascii="Courier New" w:hAnsi="Courier New" w:cs="Courier New" w:hint="default"/>
    </w:rPr>
  </w:style>
  <w:style w:type="character" w:customStyle="1" w:styleId="WW8Num8z2">
    <w:name w:val="WW8Num8z2"/>
    <w:uiPriority w:val="99"/>
    <w:rsid w:val="006F67FF"/>
    <w:rPr>
      <w:rFonts w:ascii="Wingdings" w:hAnsi="Wingdings" w:hint="default"/>
    </w:rPr>
  </w:style>
  <w:style w:type="character" w:customStyle="1" w:styleId="WW8Num9z0">
    <w:name w:val="WW8Num9z0"/>
    <w:uiPriority w:val="99"/>
    <w:rsid w:val="006F67FF"/>
    <w:rPr>
      <w:rFonts w:ascii="Symbol" w:hAnsi="Symbol" w:hint="default"/>
    </w:rPr>
  </w:style>
  <w:style w:type="character" w:customStyle="1" w:styleId="WW8Num9z1">
    <w:name w:val="WW8Num9z1"/>
    <w:uiPriority w:val="99"/>
    <w:rsid w:val="006F67FF"/>
    <w:rPr>
      <w:rFonts w:ascii="Courier New" w:hAnsi="Courier New" w:cs="Courier New" w:hint="default"/>
    </w:rPr>
  </w:style>
  <w:style w:type="character" w:customStyle="1" w:styleId="WW8Num9z2">
    <w:name w:val="WW8Num9z2"/>
    <w:uiPriority w:val="99"/>
    <w:rsid w:val="006F67FF"/>
    <w:rPr>
      <w:rFonts w:ascii="Wingdings" w:hAnsi="Wingdings" w:hint="default"/>
    </w:rPr>
  </w:style>
  <w:style w:type="character" w:customStyle="1" w:styleId="WW8Num11z0">
    <w:name w:val="WW8Num11z0"/>
    <w:uiPriority w:val="99"/>
    <w:rsid w:val="006F67FF"/>
    <w:rPr>
      <w:rFonts w:ascii="Symbol" w:hAnsi="Symbol" w:hint="default"/>
    </w:rPr>
  </w:style>
  <w:style w:type="character" w:customStyle="1" w:styleId="WW8Num11z1">
    <w:name w:val="WW8Num11z1"/>
    <w:uiPriority w:val="99"/>
    <w:rsid w:val="006F67FF"/>
    <w:rPr>
      <w:rFonts w:ascii="Courier New" w:hAnsi="Courier New" w:cs="Courier New" w:hint="default"/>
    </w:rPr>
  </w:style>
  <w:style w:type="character" w:customStyle="1" w:styleId="WW8Num11z2">
    <w:name w:val="WW8Num11z2"/>
    <w:uiPriority w:val="99"/>
    <w:rsid w:val="006F67FF"/>
    <w:rPr>
      <w:rFonts w:ascii="Wingdings" w:hAnsi="Wingdings" w:hint="default"/>
    </w:rPr>
  </w:style>
  <w:style w:type="character" w:customStyle="1" w:styleId="WW8Num13z0">
    <w:name w:val="WW8Num13z0"/>
    <w:uiPriority w:val="99"/>
    <w:rsid w:val="006F67FF"/>
    <w:rPr>
      <w:rFonts w:ascii="Symbol" w:hAnsi="Symbol" w:hint="default"/>
    </w:rPr>
  </w:style>
  <w:style w:type="character" w:customStyle="1" w:styleId="WW8Num13z1">
    <w:name w:val="WW8Num13z1"/>
    <w:uiPriority w:val="99"/>
    <w:rsid w:val="006F67FF"/>
    <w:rPr>
      <w:rFonts w:ascii="Courier New" w:hAnsi="Courier New" w:cs="Courier New" w:hint="default"/>
    </w:rPr>
  </w:style>
  <w:style w:type="character" w:customStyle="1" w:styleId="WW8Num13z2">
    <w:name w:val="WW8Num13z2"/>
    <w:uiPriority w:val="99"/>
    <w:rsid w:val="006F67FF"/>
    <w:rPr>
      <w:rFonts w:ascii="Wingdings" w:hAnsi="Wingdings" w:hint="default"/>
    </w:rPr>
  </w:style>
  <w:style w:type="character" w:customStyle="1" w:styleId="WW8Num14z0">
    <w:name w:val="WW8Num14z0"/>
    <w:uiPriority w:val="99"/>
    <w:rsid w:val="006F67FF"/>
    <w:rPr>
      <w:rFonts w:ascii="Symbol" w:hAnsi="Symbol" w:hint="default"/>
    </w:rPr>
  </w:style>
  <w:style w:type="character" w:customStyle="1" w:styleId="WW8Num15z0">
    <w:name w:val="WW8Num15z0"/>
    <w:uiPriority w:val="99"/>
    <w:rsid w:val="006F67FF"/>
    <w:rPr>
      <w:b w:val="0"/>
      <w:bCs w:val="0"/>
    </w:rPr>
  </w:style>
  <w:style w:type="character" w:customStyle="1" w:styleId="WW8Num16z0">
    <w:name w:val="WW8Num16z0"/>
    <w:uiPriority w:val="99"/>
    <w:rsid w:val="006F67FF"/>
    <w:rPr>
      <w:b w:val="0"/>
      <w:bCs w:val="0"/>
    </w:rPr>
  </w:style>
  <w:style w:type="character" w:customStyle="1" w:styleId="WW8Num17z0">
    <w:name w:val="WW8Num17z0"/>
    <w:uiPriority w:val="99"/>
    <w:rsid w:val="006F67FF"/>
    <w:rPr>
      <w:rFonts w:ascii="Symbol" w:hAnsi="Symbol" w:hint="default"/>
    </w:rPr>
  </w:style>
  <w:style w:type="character" w:customStyle="1" w:styleId="WW8Num17z1">
    <w:name w:val="WW8Num17z1"/>
    <w:uiPriority w:val="99"/>
    <w:rsid w:val="006F67FF"/>
    <w:rPr>
      <w:rFonts w:ascii="Courier New" w:hAnsi="Courier New" w:cs="Courier New" w:hint="default"/>
    </w:rPr>
  </w:style>
  <w:style w:type="character" w:customStyle="1" w:styleId="WW8Num17z2">
    <w:name w:val="WW8Num17z2"/>
    <w:uiPriority w:val="99"/>
    <w:rsid w:val="006F67FF"/>
    <w:rPr>
      <w:rFonts w:ascii="Wingdings" w:hAnsi="Wingdings" w:hint="default"/>
    </w:rPr>
  </w:style>
  <w:style w:type="character" w:customStyle="1" w:styleId="WW8Num18z1">
    <w:name w:val="WW8Num18z1"/>
    <w:uiPriority w:val="99"/>
    <w:rsid w:val="006F67FF"/>
    <w:rPr>
      <w:rFonts w:ascii="Courier New" w:hAnsi="Courier New" w:cs="Courier New" w:hint="default"/>
    </w:rPr>
  </w:style>
  <w:style w:type="character" w:customStyle="1" w:styleId="WW8Num18z2">
    <w:name w:val="WW8Num18z2"/>
    <w:uiPriority w:val="99"/>
    <w:rsid w:val="006F67FF"/>
    <w:rPr>
      <w:rFonts w:ascii="Wingdings" w:hAnsi="Wingdings" w:hint="default"/>
    </w:rPr>
  </w:style>
  <w:style w:type="character" w:customStyle="1" w:styleId="WW8Num18z3">
    <w:name w:val="WW8Num18z3"/>
    <w:uiPriority w:val="99"/>
    <w:rsid w:val="006F67FF"/>
    <w:rPr>
      <w:rFonts w:ascii="Symbol" w:hAnsi="Symbol" w:hint="default"/>
    </w:rPr>
  </w:style>
  <w:style w:type="character" w:customStyle="1" w:styleId="WW8Num19z0">
    <w:name w:val="WW8Num19z0"/>
    <w:uiPriority w:val="99"/>
    <w:rsid w:val="006F67FF"/>
    <w:rPr>
      <w:rFonts w:ascii="Symbol" w:hAnsi="Symbol" w:hint="default"/>
    </w:rPr>
  </w:style>
  <w:style w:type="character" w:customStyle="1" w:styleId="WW8Num19z1">
    <w:name w:val="WW8Num19z1"/>
    <w:uiPriority w:val="99"/>
    <w:rsid w:val="006F67FF"/>
    <w:rPr>
      <w:rFonts w:ascii="Courier New" w:hAnsi="Courier New" w:cs="Courier New" w:hint="default"/>
    </w:rPr>
  </w:style>
  <w:style w:type="character" w:customStyle="1" w:styleId="WW8Num19z2">
    <w:name w:val="WW8Num19z2"/>
    <w:uiPriority w:val="99"/>
    <w:rsid w:val="006F67FF"/>
    <w:rPr>
      <w:rFonts w:ascii="Wingdings" w:hAnsi="Wingdings" w:hint="default"/>
    </w:rPr>
  </w:style>
  <w:style w:type="character" w:customStyle="1" w:styleId="WW8Num20z0">
    <w:name w:val="WW8Num20z0"/>
    <w:uiPriority w:val="99"/>
    <w:rsid w:val="006F67FF"/>
    <w:rPr>
      <w:rFonts w:ascii="Symbol" w:hAnsi="Symbol" w:hint="default"/>
    </w:rPr>
  </w:style>
  <w:style w:type="character" w:customStyle="1" w:styleId="WW8Num20z1">
    <w:name w:val="WW8Num20z1"/>
    <w:uiPriority w:val="99"/>
    <w:rsid w:val="006F67FF"/>
    <w:rPr>
      <w:rFonts w:ascii="Courier New" w:hAnsi="Courier New" w:cs="Courier New" w:hint="default"/>
    </w:rPr>
  </w:style>
  <w:style w:type="character" w:customStyle="1" w:styleId="WW8Num20z2">
    <w:name w:val="WW8Num20z2"/>
    <w:uiPriority w:val="99"/>
    <w:rsid w:val="006F67FF"/>
    <w:rPr>
      <w:rFonts w:ascii="Wingdings" w:hAnsi="Wingdings" w:hint="default"/>
    </w:rPr>
  </w:style>
  <w:style w:type="character" w:customStyle="1" w:styleId="WW8Num21z0">
    <w:name w:val="WW8Num21z0"/>
    <w:uiPriority w:val="99"/>
    <w:rsid w:val="006F67FF"/>
    <w:rPr>
      <w:rFonts w:ascii="Symbol" w:hAnsi="Symbol" w:hint="default"/>
    </w:rPr>
  </w:style>
  <w:style w:type="character" w:customStyle="1" w:styleId="WW8Num21z1">
    <w:name w:val="WW8Num21z1"/>
    <w:uiPriority w:val="99"/>
    <w:rsid w:val="006F67FF"/>
    <w:rPr>
      <w:rFonts w:ascii="Courier New" w:hAnsi="Courier New" w:cs="Courier New" w:hint="default"/>
    </w:rPr>
  </w:style>
  <w:style w:type="character" w:customStyle="1" w:styleId="WW8Num21z2">
    <w:name w:val="WW8Num21z2"/>
    <w:uiPriority w:val="99"/>
    <w:rsid w:val="006F67FF"/>
    <w:rPr>
      <w:rFonts w:ascii="Wingdings" w:hAnsi="Wingdings" w:hint="default"/>
    </w:rPr>
  </w:style>
  <w:style w:type="character" w:customStyle="1" w:styleId="WW8Num22z0">
    <w:name w:val="WW8Num22z0"/>
    <w:uiPriority w:val="99"/>
    <w:rsid w:val="006F67FF"/>
    <w:rPr>
      <w:rFonts w:ascii="Symbol" w:hAnsi="Symbol" w:hint="default"/>
    </w:rPr>
  </w:style>
  <w:style w:type="character" w:customStyle="1" w:styleId="WW8Num22z1">
    <w:name w:val="WW8Num22z1"/>
    <w:uiPriority w:val="99"/>
    <w:rsid w:val="006F67FF"/>
    <w:rPr>
      <w:rFonts w:ascii="Courier New" w:hAnsi="Courier New" w:cs="Courier New" w:hint="default"/>
    </w:rPr>
  </w:style>
  <w:style w:type="character" w:customStyle="1" w:styleId="WW8Num22z2">
    <w:name w:val="WW8Num22z2"/>
    <w:uiPriority w:val="99"/>
    <w:rsid w:val="006F67FF"/>
    <w:rPr>
      <w:rFonts w:ascii="Wingdings" w:hAnsi="Wingdings" w:hint="default"/>
    </w:rPr>
  </w:style>
  <w:style w:type="character" w:customStyle="1" w:styleId="WW8Num23z0">
    <w:name w:val="WW8Num23z0"/>
    <w:uiPriority w:val="99"/>
    <w:rsid w:val="006F67FF"/>
    <w:rPr>
      <w:rFonts w:ascii="Symbol" w:hAnsi="Symbol" w:hint="default"/>
    </w:rPr>
  </w:style>
  <w:style w:type="character" w:customStyle="1" w:styleId="WW8Num24z0">
    <w:name w:val="WW8Num24z0"/>
    <w:uiPriority w:val="99"/>
    <w:rsid w:val="006F67FF"/>
    <w:rPr>
      <w:rFonts w:ascii="Symbol" w:hAnsi="Symbol" w:hint="default"/>
    </w:rPr>
  </w:style>
  <w:style w:type="character" w:customStyle="1" w:styleId="WW8Num24z1">
    <w:name w:val="WW8Num24z1"/>
    <w:uiPriority w:val="99"/>
    <w:rsid w:val="006F67FF"/>
    <w:rPr>
      <w:rFonts w:ascii="Courier New" w:hAnsi="Courier New" w:cs="Courier New" w:hint="default"/>
    </w:rPr>
  </w:style>
  <w:style w:type="character" w:customStyle="1" w:styleId="WW8Num24z2">
    <w:name w:val="WW8Num24z2"/>
    <w:uiPriority w:val="99"/>
    <w:rsid w:val="006F67FF"/>
    <w:rPr>
      <w:rFonts w:ascii="Wingdings" w:hAnsi="Wingdings" w:hint="default"/>
    </w:rPr>
  </w:style>
  <w:style w:type="character" w:customStyle="1" w:styleId="WW8Num25z0">
    <w:name w:val="WW8Num25z0"/>
    <w:uiPriority w:val="99"/>
    <w:rsid w:val="006F67FF"/>
    <w:rPr>
      <w:rFonts w:ascii="Symbol" w:hAnsi="Symbol" w:hint="default"/>
    </w:rPr>
  </w:style>
  <w:style w:type="character" w:customStyle="1" w:styleId="WW8Num25z1">
    <w:name w:val="WW8Num25z1"/>
    <w:uiPriority w:val="99"/>
    <w:rsid w:val="006F67FF"/>
    <w:rPr>
      <w:rFonts w:ascii="Courier New" w:hAnsi="Courier New" w:cs="Courier New" w:hint="default"/>
    </w:rPr>
  </w:style>
  <w:style w:type="character" w:customStyle="1" w:styleId="WW8Num25z2">
    <w:name w:val="WW8Num25z2"/>
    <w:uiPriority w:val="99"/>
    <w:rsid w:val="006F67FF"/>
    <w:rPr>
      <w:rFonts w:ascii="Wingdings" w:hAnsi="Wingdings" w:hint="default"/>
    </w:rPr>
  </w:style>
  <w:style w:type="character" w:customStyle="1" w:styleId="WW8Num27z0">
    <w:name w:val="WW8Num27z0"/>
    <w:uiPriority w:val="99"/>
    <w:rsid w:val="006F67FF"/>
    <w:rPr>
      <w:rFonts w:ascii="Symbol" w:hAnsi="Symbol" w:hint="default"/>
    </w:rPr>
  </w:style>
  <w:style w:type="character" w:customStyle="1" w:styleId="WW8Num27z1">
    <w:name w:val="WW8Num27z1"/>
    <w:uiPriority w:val="99"/>
    <w:rsid w:val="006F67FF"/>
    <w:rPr>
      <w:rFonts w:ascii="Courier New" w:hAnsi="Courier New" w:cs="Courier New" w:hint="default"/>
    </w:rPr>
  </w:style>
  <w:style w:type="character" w:customStyle="1" w:styleId="WW8Num27z2">
    <w:name w:val="WW8Num27z2"/>
    <w:uiPriority w:val="99"/>
    <w:rsid w:val="006F67FF"/>
    <w:rPr>
      <w:rFonts w:ascii="Wingdings" w:hAnsi="Wingdings" w:hint="default"/>
    </w:rPr>
  </w:style>
  <w:style w:type="character" w:customStyle="1" w:styleId="WW8Num28z0">
    <w:name w:val="WW8Num28z0"/>
    <w:uiPriority w:val="99"/>
    <w:rsid w:val="006F67FF"/>
    <w:rPr>
      <w:rFonts w:ascii="Symbol" w:hAnsi="Symbol" w:hint="default"/>
    </w:rPr>
  </w:style>
  <w:style w:type="character" w:customStyle="1" w:styleId="WW8Num28z1">
    <w:name w:val="WW8Num28z1"/>
    <w:uiPriority w:val="99"/>
    <w:rsid w:val="006F67FF"/>
    <w:rPr>
      <w:rFonts w:ascii="Courier New" w:hAnsi="Courier New" w:cs="Courier New" w:hint="default"/>
    </w:rPr>
  </w:style>
  <w:style w:type="character" w:customStyle="1" w:styleId="WW8Num28z2">
    <w:name w:val="WW8Num28z2"/>
    <w:uiPriority w:val="99"/>
    <w:rsid w:val="006F67FF"/>
    <w:rPr>
      <w:rFonts w:ascii="Wingdings" w:hAnsi="Wingdings" w:hint="default"/>
    </w:rPr>
  </w:style>
  <w:style w:type="character" w:customStyle="1" w:styleId="WW8Num30z0">
    <w:name w:val="WW8Num30z0"/>
    <w:uiPriority w:val="99"/>
    <w:rsid w:val="006F67FF"/>
    <w:rPr>
      <w:rFonts w:ascii="Symbol" w:hAnsi="Symbol" w:hint="default"/>
    </w:rPr>
  </w:style>
  <w:style w:type="character" w:customStyle="1" w:styleId="WW8Num30z1">
    <w:name w:val="WW8Num30z1"/>
    <w:uiPriority w:val="99"/>
    <w:rsid w:val="006F67FF"/>
    <w:rPr>
      <w:rFonts w:ascii="Courier New" w:hAnsi="Courier New" w:cs="Courier New" w:hint="default"/>
    </w:rPr>
  </w:style>
  <w:style w:type="character" w:customStyle="1" w:styleId="WW8Num30z2">
    <w:name w:val="WW8Num30z2"/>
    <w:uiPriority w:val="99"/>
    <w:rsid w:val="006F67FF"/>
    <w:rPr>
      <w:rFonts w:ascii="Wingdings" w:hAnsi="Wingdings" w:hint="default"/>
    </w:rPr>
  </w:style>
  <w:style w:type="character" w:customStyle="1" w:styleId="WW8Num31z0">
    <w:name w:val="WW8Num31z0"/>
    <w:uiPriority w:val="99"/>
    <w:rsid w:val="006F67FF"/>
    <w:rPr>
      <w:rFonts w:ascii="Symbol" w:hAnsi="Symbol" w:hint="default"/>
    </w:rPr>
  </w:style>
  <w:style w:type="character" w:customStyle="1" w:styleId="WW8Num31z1">
    <w:name w:val="WW8Num31z1"/>
    <w:uiPriority w:val="99"/>
    <w:rsid w:val="006F67FF"/>
    <w:rPr>
      <w:rFonts w:ascii="Courier New" w:hAnsi="Courier New" w:cs="Courier New" w:hint="default"/>
    </w:rPr>
  </w:style>
  <w:style w:type="character" w:customStyle="1" w:styleId="WW8Num31z2">
    <w:name w:val="WW8Num31z2"/>
    <w:uiPriority w:val="99"/>
    <w:rsid w:val="006F67FF"/>
    <w:rPr>
      <w:rFonts w:ascii="Wingdings" w:hAnsi="Wingdings" w:hint="default"/>
    </w:rPr>
  </w:style>
  <w:style w:type="character" w:customStyle="1" w:styleId="WW8Num32z0">
    <w:name w:val="WW8Num32z0"/>
    <w:uiPriority w:val="99"/>
    <w:rsid w:val="006F67FF"/>
    <w:rPr>
      <w:rFonts w:ascii="Symbol" w:hAnsi="Symbol" w:hint="default"/>
    </w:rPr>
  </w:style>
  <w:style w:type="character" w:customStyle="1" w:styleId="WW8Num32z1">
    <w:name w:val="WW8Num32z1"/>
    <w:uiPriority w:val="99"/>
    <w:rsid w:val="006F67FF"/>
    <w:rPr>
      <w:rFonts w:ascii="Courier New" w:hAnsi="Courier New" w:cs="Courier New" w:hint="default"/>
    </w:rPr>
  </w:style>
  <w:style w:type="character" w:customStyle="1" w:styleId="WW8Num32z2">
    <w:name w:val="WW8Num32z2"/>
    <w:uiPriority w:val="99"/>
    <w:rsid w:val="006F67FF"/>
    <w:rPr>
      <w:rFonts w:ascii="Wingdings" w:hAnsi="Wingdings" w:hint="default"/>
    </w:rPr>
  </w:style>
  <w:style w:type="character" w:customStyle="1" w:styleId="WW8Num33z0">
    <w:name w:val="WW8Num33z0"/>
    <w:uiPriority w:val="99"/>
    <w:rsid w:val="006F67FF"/>
    <w:rPr>
      <w:rFonts w:ascii="Wingdings" w:hAnsi="Wingdings" w:hint="default"/>
    </w:rPr>
  </w:style>
  <w:style w:type="character" w:customStyle="1" w:styleId="WW8Num33z1">
    <w:name w:val="WW8Num33z1"/>
    <w:uiPriority w:val="99"/>
    <w:rsid w:val="006F67FF"/>
    <w:rPr>
      <w:rFonts w:ascii="Courier New" w:hAnsi="Courier New" w:cs="Wingdings" w:hint="default"/>
    </w:rPr>
  </w:style>
  <w:style w:type="character" w:customStyle="1" w:styleId="WW8Num33z3">
    <w:name w:val="WW8Num33z3"/>
    <w:uiPriority w:val="99"/>
    <w:rsid w:val="006F67FF"/>
    <w:rPr>
      <w:rFonts w:ascii="Symbol" w:hAnsi="Symbol" w:hint="default"/>
    </w:rPr>
  </w:style>
  <w:style w:type="character" w:customStyle="1" w:styleId="WW8Num34z0">
    <w:name w:val="WW8Num34z0"/>
    <w:uiPriority w:val="99"/>
    <w:rsid w:val="006F67FF"/>
    <w:rPr>
      <w:rFonts w:ascii="Symbol" w:hAnsi="Symbol" w:hint="default"/>
    </w:rPr>
  </w:style>
  <w:style w:type="character" w:customStyle="1" w:styleId="WW8Num34z1">
    <w:name w:val="WW8Num34z1"/>
    <w:uiPriority w:val="99"/>
    <w:rsid w:val="006F67FF"/>
    <w:rPr>
      <w:rFonts w:ascii="Courier New" w:hAnsi="Courier New" w:cs="Courier New" w:hint="default"/>
    </w:rPr>
  </w:style>
  <w:style w:type="character" w:customStyle="1" w:styleId="WW8Num34z2">
    <w:name w:val="WW8Num34z2"/>
    <w:uiPriority w:val="99"/>
    <w:rsid w:val="006F67FF"/>
    <w:rPr>
      <w:rFonts w:ascii="Wingdings" w:hAnsi="Wingdings" w:hint="default"/>
    </w:rPr>
  </w:style>
  <w:style w:type="character" w:customStyle="1" w:styleId="WW8Num36z1">
    <w:name w:val="WW8Num36z1"/>
    <w:uiPriority w:val="99"/>
    <w:rsid w:val="006F67FF"/>
    <w:rPr>
      <w:rFonts w:ascii="Courier New" w:hAnsi="Courier New" w:cs="Courier New" w:hint="default"/>
    </w:rPr>
  </w:style>
  <w:style w:type="character" w:customStyle="1" w:styleId="WW8Num36z2">
    <w:name w:val="WW8Num36z2"/>
    <w:uiPriority w:val="99"/>
    <w:rsid w:val="006F67FF"/>
    <w:rPr>
      <w:rFonts w:ascii="Wingdings" w:hAnsi="Wingdings" w:hint="default"/>
    </w:rPr>
  </w:style>
  <w:style w:type="character" w:customStyle="1" w:styleId="WW8Num36z3">
    <w:name w:val="WW8Num36z3"/>
    <w:uiPriority w:val="99"/>
    <w:rsid w:val="006F67FF"/>
    <w:rPr>
      <w:rFonts w:ascii="Symbol" w:hAnsi="Symbol" w:hint="default"/>
    </w:rPr>
  </w:style>
  <w:style w:type="character" w:customStyle="1" w:styleId="14">
    <w:name w:val="Основной шрифт абзаца1"/>
    <w:uiPriority w:val="99"/>
    <w:rsid w:val="006F67FF"/>
  </w:style>
  <w:style w:type="character" w:customStyle="1" w:styleId="FontStyle69">
    <w:name w:val="Font Style69"/>
    <w:basedOn w:val="14"/>
    <w:uiPriority w:val="99"/>
    <w:rsid w:val="006F67FF"/>
    <w:rPr>
      <w:rFonts w:ascii="Times New Roman" w:hAnsi="Times New Roman" w:cs="Times New Roman" w:hint="default"/>
      <w:spacing w:val="10"/>
      <w:sz w:val="18"/>
      <w:szCs w:val="18"/>
    </w:rPr>
  </w:style>
  <w:style w:type="character" w:customStyle="1" w:styleId="FontStyle16">
    <w:name w:val="Font Style16"/>
    <w:uiPriority w:val="99"/>
    <w:rsid w:val="006F67FF"/>
    <w:rPr>
      <w:rFonts w:ascii="Times New Roman" w:hAnsi="Times New Roman" w:cs="Times New Roman" w:hint="default"/>
      <w:sz w:val="24"/>
      <w:szCs w:val="24"/>
    </w:rPr>
  </w:style>
  <w:style w:type="character" w:customStyle="1" w:styleId="42">
    <w:name w:val="Основной текст (4)_"/>
    <w:basedOn w:val="14"/>
    <w:uiPriority w:val="99"/>
    <w:rsid w:val="006F67FF"/>
    <w:rPr>
      <w:sz w:val="17"/>
      <w:szCs w:val="17"/>
      <w:lang w:eastAsia="ar-SA" w:bidi="ar-SA"/>
    </w:rPr>
  </w:style>
  <w:style w:type="character" w:customStyle="1" w:styleId="42pt3">
    <w:name w:val="Основной текст (4) + Интервал 2 pt3"/>
    <w:basedOn w:val="42"/>
    <w:uiPriority w:val="99"/>
    <w:rsid w:val="006F67FF"/>
    <w:rPr>
      <w:rFonts w:ascii="Times New Roman" w:hAnsi="Times New Roman" w:cs="Times New Roman" w:hint="default"/>
      <w:spacing w:val="40"/>
    </w:rPr>
  </w:style>
  <w:style w:type="character" w:customStyle="1" w:styleId="43">
    <w:name w:val="Основной текст (4) + Курсив3"/>
    <w:basedOn w:val="42"/>
    <w:uiPriority w:val="99"/>
    <w:rsid w:val="006F67FF"/>
    <w:rPr>
      <w:rFonts w:ascii="Times New Roman" w:hAnsi="Times New Roman" w:cs="Times New Roman" w:hint="default"/>
      <w:i/>
      <w:iCs/>
      <w:spacing w:val="0"/>
    </w:rPr>
  </w:style>
  <w:style w:type="character" w:customStyle="1" w:styleId="100">
    <w:name w:val="Знак Знак10"/>
    <w:basedOn w:val="14"/>
    <w:uiPriority w:val="99"/>
    <w:rsid w:val="006F67FF"/>
    <w:rPr>
      <w:rFonts w:ascii="Cambria" w:eastAsia="Times New Roman" w:hAnsi="Cambria" w:hint="default"/>
      <w:b/>
      <w:bCs/>
      <w:kern w:val="2"/>
      <w:sz w:val="32"/>
      <w:szCs w:val="32"/>
    </w:rPr>
  </w:style>
  <w:style w:type="character" w:customStyle="1" w:styleId="91">
    <w:name w:val="Знак Знак9"/>
    <w:basedOn w:val="14"/>
    <w:uiPriority w:val="99"/>
    <w:rsid w:val="006F67FF"/>
    <w:rPr>
      <w:rFonts w:ascii="Cambria" w:eastAsia="Times New Roman" w:hAnsi="Cambria" w:hint="default"/>
      <w:b/>
      <w:bCs/>
      <w:i/>
      <w:iCs/>
      <w:sz w:val="28"/>
      <w:szCs w:val="28"/>
    </w:rPr>
  </w:style>
  <w:style w:type="character" w:customStyle="1" w:styleId="81">
    <w:name w:val="Знак Знак8"/>
    <w:basedOn w:val="14"/>
    <w:uiPriority w:val="99"/>
    <w:rsid w:val="006F67FF"/>
    <w:rPr>
      <w:rFonts w:ascii="Cambria" w:eastAsia="Times New Roman" w:hAnsi="Cambria" w:hint="default"/>
      <w:b/>
      <w:bCs/>
      <w:sz w:val="26"/>
      <w:szCs w:val="26"/>
    </w:rPr>
  </w:style>
  <w:style w:type="character" w:customStyle="1" w:styleId="71">
    <w:name w:val="Знак Знак7"/>
    <w:basedOn w:val="14"/>
    <w:uiPriority w:val="99"/>
    <w:rsid w:val="006F67FF"/>
    <w:rPr>
      <w:b/>
      <w:bCs/>
      <w:sz w:val="28"/>
      <w:szCs w:val="28"/>
    </w:rPr>
  </w:style>
  <w:style w:type="character" w:customStyle="1" w:styleId="61">
    <w:name w:val="Знак Знак6"/>
    <w:basedOn w:val="14"/>
    <w:uiPriority w:val="99"/>
    <w:rsid w:val="006F67FF"/>
    <w:rPr>
      <w:b/>
      <w:bCs/>
      <w:i/>
      <w:iCs/>
      <w:sz w:val="26"/>
      <w:szCs w:val="26"/>
    </w:rPr>
  </w:style>
  <w:style w:type="character" w:customStyle="1" w:styleId="51">
    <w:name w:val="Знак Знак5"/>
    <w:basedOn w:val="14"/>
    <w:uiPriority w:val="99"/>
    <w:rsid w:val="006F67FF"/>
    <w:rPr>
      <w:b/>
      <w:bCs/>
    </w:rPr>
  </w:style>
  <w:style w:type="character" w:customStyle="1" w:styleId="44">
    <w:name w:val="Знак Знак4"/>
    <w:basedOn w:val="14"/>
    <w:uiPriority w:val="99"/>
    <w:rsid w:val="006F67FF"/>
    <w:rPr>
      <w:sz w:val="24"/>
      <w:szCs w:val="24"/>
    </w:rPr>
  </w:style>
  <w:style w:type="character" w:customStyle="1" w:styleId="31">
    <w:name w:val="Знак Знак3"/>
    <w:basedOn w:val="14"/>
    <w:uiPriority w:val="99"/>
    <w:rsid w:val="006F67FF"/>
    <w:rPr>
      <w:i/>
      <w:iCs/>
      <w:sz w:val="24"/>
      <w:szCs w:val="24"/>
    </w:rPr>
  </w:style>
  <w:style w:type="character" w:customStyle="1" w:styleId="23">
    <w:name w:val="Знак Знак2"/>
    <w:basedOn w:val="14"/>
    <w:uiPriority w:val="99"/>
    <w:rsid w:val="006F67FF"/>
    <w:rPr>
      <w:rFonts w:ascii="Cambria" w:eastAsia="Times New Roman" w:hAnsi="Cambria" w:hint="default"/>
    </w:rPr>
  </w:style>
  <w:style w:type="character" w:customStyle="1" w:styleId="15">
    <w:name w:val="Знак Знак1"/>
    <w:basedOn w:val="14"/>
    <w:uiPriority w:val="99"/>
    <w:rsid w:val="006F67FF"/>
    <w:rPr>
      <w:rFonts w:ascii="Cambria" w:eastAsia="Times New Roman" w:hAnsi="Cambria" w:hint="default"/>
      <w:b/>
      <w:bCs/>
      <w:kern w:val="2"/>
      <w:sz w:val="32"/>
      <w:szCs w:val="32"/>
    </w:rPr>
  </w:style>
  <w:style w:type="character" w:customStyle="1" w:styleId="af9">
    <w:name w:val="Знак Знак"/>
    <w:basedOn w:val="14"/>
    <w:uiPriority w:val="99"/>
    <w:rsid w:val="006F67FF"/>
    <w:rPr>
      <w:rFonts w:ascii="Cambria" w:eastAsia="Times New Roman" w:hAnsi="Cambria" w:hint="default"/>
      <w:sz w:val="24"/>
      <w:szCs w:val="24"/>
    </w:rPr>
  </w:style>
  <w:style w:type="character" w:customStyle="1" w:styleId="FontStyle15">
    <w:name w:val="Font Style15"/>
    <w:basedOn w:val="14"/>
    <w:uiPriority w:val="99"/>
    <w:rsid w:val="006F67FF"/>
    <w:rPr>
      <w:rFonts w:ascii="Times New Roman" w:hAnsi="Times New Roman" w:cs="Times New Roman" w:hint="default"/>
      <w:sz w:val="18"/>
      <w:szCs w:val="18"/>
    </w:rPr>
  </w:style>
  <w:style w:type="character" w:customStyle="1" w:styleId="FontStyle11">
    <w:name w:val="Font Style11"/>
    <w:basedOn w:val="14"/>
    <w:uiPriority w:val="99"/>
    <w:rsid w:val="006F67FF"/>
    <w:rPr>
      <w:rFonts w:ascii="Times New Roman" w:hAnsi="Times New Roman" w:cs="Times New Roman" w:hint="default"/>
      <w:sz w:val="18"/>
      <w:szCs w:val="18"/>
    </w:rPr>
  </w:style>
  <w:style w:type="character" w:customStyle="1" w:styleId="afa">
    <w:name w:val="Маркеры списка"/>
    <w:uiPriority w:val="99"/>
    <w:rsid w:val="006F67FF"/>
    <w:rPr>
      <w:rFonts w:ascii="OpenSymbol" w:eastAsia="OpenSymbol" w:hAnsi="OpenSymbol" w:cs="OpenSymbol" w:hint="default"/>
    </w:rPr>
  </w:style>
  <w:style w:type="character" w:customStyle="1" w:styleId="afb">
    <w:name w:val="Символ нумерации"/>
    <w:uiPriority w:val="99"/>
    <w:rsid w:val="006F67FF"/>
  </w:style>
  <w:style w:type="character" w:customStyle="1" w:styleId="210">
    <w:name w:val="Цитата 2 Знак1"/>
    <w:basedOn w:val="a0"/>
    <w:link w:val="21"/>
    <w:uiPriority w:val="99"/>
    <w:locked/>
    <w:rsid w:val="006F67FF"/>
    <w:rPr>
      <w:rFonts w:ascii="Calibri" w:eastAsia="Times New Roman" w:hAnsi="Calibri" w:cs="Calibri"/>
      <w:i/>
      <w:sz w:val="24"/>
      <w:szCs w:val="24"/>
      <w:lang w:val="en-US" w:eastAsia="en-US" w:bidi="en-US"/>
    </w:rPr>
  </w:style>
  <w:style w:type="character" w:customStyle="1" w:styleId="11">
    <w:name w:val="Выделенная цитата Знак1"/>
    <w:basedOn w:val="a0"/>
    <w:link w:val="af1"/>
    <w:uiPriority w:val="99"/>
    <w:locked/>
    <w:rsid w:val="006F67FF"/>
    <w:rPr>
      <w:rFonts w:ascii="Calibri" w:eastAsia="Times New Roman" w:hAnsi="Calibri" w:cs="Calibri"/>
      <w:b/>
      <w:i/>
      <w:sz w:val="24"/>
      <w:lang w:val="en-US" w:eastAsia="en-US" w:bidi="en-US"/>
    </w:rPr>
  </w:style>
  <w:style w:type="character" w:styleId="afc">
    <w:name w:val="Book Title"/>
    <w:basedOn w:val="14"/>
    <w:uiPriority w:val="99"/>
    <w:qFormat/>
    <w:rsid w:val="006F67FF"/>
    <w:rPr>
      <w:rFonts w:ascii="Cambria" w:eastAsia="Times New Roman" w:hAnsi="Cambria" w:hint="default"/>
      <w:b/>
      <w:bCs w:val="0"/>
      <w:i/>
      <w:iCs w:val="0"/>
      <w:sz w:val="24"/>
      <w:szCs w:val="24"/>
    </w:rPr>
  </w:style>
  <w:style w:type="character" w:styleId="afd">
    <w:name w:val="Intense Reference"/>
    <w:basedOn w:val="14"/>
    <w:uiPriority w:val="99"/>
    <w:qFormat/>
    <w:rsid w:val="006F67FF"/>
    <w:rPr>
      <w:b/>
      <w:bCs w:val="0"/>
      <w:sz w:val="24"/>
      <w:u w:val="single"/>
    </w:rPr>
  </w:style>
  <w:style w:type="character" w:styleId="afe">
    <w:name w:val="Subtle Reference"/>
    <w:basedOn w:val="14"/>
    <w:uiPriority w:val="99"/>
    <w:qFormat/>
    <w:rsid w:val="006F67FF"/>
    <w:rPr>
      <w:sz w:val="24"/>
      <w:szCs w:val="24"/>
      <w:u w:val="single"/>
    </w:rPr>
  </w:style>
  <w:style w:type="character" w:styleId="aff">
    <w:name w:val="Intense Emphasis"/>
    <w:basedOn w:val="14"/>
    <w:uiPriority w:val="99"/>
    <w:qFormat/>
    <w:rsid w:val="006F67FF"/>
    <w:rPr>
      <w:b/>
      <w:bCs w:val="0"/>
      <w:i/>
      <w:iCs w:val="0"/>
      <w:sz w:val="24"/>
      <w:szCs w:val="24"/>
      <w:u w:val="single"/>
    </w:rPr>
  </w:style>
  <w:style w:type="character" w:styleId="aff0">
    <w:name w:val="Emphasis"/>
    <w:basedOn w:val="14"/>
    <w:uiPriority w:val="99"/>
    <w:qFormat/>
    <w:rsid w:val="006F67FF"/>
    <w:rPr>
      <w:rFonts w:ascii="Calibri" w:hAnsi="Calibri" w:hint="default"/>
      <w:b/>
      <w:bCs w:val="0"/>
      <w:i/>
      <w:iCs/>
    </w:rPr>
  </w:style>
  <w:style w:type="table" w:styleId="aff1">
    <w:name w:val="Table Grid"/>
    <w:basedOn w:val="a1"/>
    <w:uiPriority w:val="59"/>
    <w:rsid w:val="00BF78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52970039">
      <w:bodyDiv w:val="1"/>
      <w:marLeft w:val="0"/>
      <w:marRight w:val="0"/>
      <w:marTop w:val="0"/>
      <w:marBottom w:val="0"/>
      <w:divBdr>
        <w:top w:val="none" w:sz="0" w:space="0" w:color="auto"/>
        <w:left w:val="none" w:sz="0" w:space="0" w:color="auto"/>
        <w:bottom w:val="none" w:sz="0" w:space="0" w:color="auto"/>
        <w:right w:val="none" w:sz="0" w:space="0" w:color="auto"/>
      </w:divBdr>
    </w:div>
    <w:div w:id="2018077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8D4DE-1F3B-4FA0-B92D-8A7C5D159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28</Pages>
  <Words>8065</Words>
  <Characters>45976</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ДШИ3</dc:creator>
  <cp:keywords/>
  <dc:description/>
  <cp:lastModifiedBy>Быкова А_А</cp:lastModifiedBy>
  <cp:revision>50</cp:revision>
  <cp:lastPrinted>2021-01-08T10:25:00Z</cp:lastPrinted>
  <dcterms:created xsi:type="dcterms:W3CDTF">2014-02-11T09:08:00Z</dcterms:created>
  <dcterms:modified xsi:type="dcterms:W3CDTF">2023-07-13T09:23:00Z</dcterms:modified>
</cp:coreProperties>
</file>