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W w:w="0" w:type="auto"/>
        <w:tblLook w:val="04A0"/>
      </w:tblPr>
      <w:tblGrid>
        <w:gridCol w:w="9571"/>
      </w:tblGrid>
      <w:tr w:rsidR="000204F2" w:rsidTr="000204F2">
        <w:tc>
          <w:tcPr>
            <w:tcW w:w="9571" w:type="dxa"/>
          </w:tcPr>
          <w:p w:rsidR="000204F2" w:rsidRPr="00880921" w:rsidRDefault="000204F2" w:rsidP="000204F2">
            <w:pPr>
              <w:pStyle w:val="1"/>
              <w:tabs>
                <w:tab w:val="clear" w:pos="858"/>
                <w:tab w:val="num" w:pos="0"/>
              </w:tabs>
              <w:spacing w:before="0" w:after="0"/>
              <w:ind w:left="0" w:firstLine="567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8092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</w:p>
          <w:p w:rsidR="000204F2" w:rsidRPr="00353BD4" w:rsidRDefault="000204F2" w:rsidP="000204F2">
            <w:pPr>
              <w:pStyle w:val="1"/>
              <w:tabs>
                <w:tab w:val="clear" w:pos="858"/>
                <w:tab w:val="num" w:pos="0"/>
              </w:tabs>
              <w:spacing w:before="0" w:after="0"/>
              <w:ind w:left="0" w:firstLine="567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80921">
              <w:rPr>
                <w:rFonts w:ascii="Times New Roman" w:hAnsi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</w:p>
          <w:p w:rsidR="000204F2" w:rsidRPr="00880921" w:rsidRDefault="000204F2" w:rsidP="000204F2">
            <w:pPr>
              <w:pStyle w:val="1"/>
              <w:tabs>
                <w:tab w:val="clear" w:pos="858"/>
                <w:tab w:val="num" w:pos="0"/>
              </w:tabs>
              <w:spacing w:before="0" w:after="0"/>
              <w:ind w:left="0"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921">
              <w:rPr>
                <w:rFonts w:ascii="Times New Roman" w:hAnsi="Times New Roman"/>
                <w:sz w:val="28"/>
                <w:szCs w:val="28"/>
                <w:lang w:val="ru-RU"/>
              </w:rPr>
              <w:t>«ДЕТСКАЯ ШКОЛА ИСКУССТВ № 3» ГОРОДА ТОМСКА</w:t>
            </w:r>
          </w:p>
          <w:p w:rsidR="000204F2" w:rsidRDefault="000204F2" w:rsidP="000204F2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МАОУДО «ДШИ № 3»</w:t>
            </w:r>
          </w:p>
          <w:p w:rsidR="000204F2" w:rsidRDefault="000204F2" w:rsidP="000204F2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lang w:val="ru-RU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rPr>
                <w:lang w:eastAsia="en-US" w:bidi="en-US"/>
              </w:rPr>
            </w:pPr>
          </w:p>
          <w:p w:rsidR="000204F2" w:rsidRPr="00BE356B" w:rsidRDefault="000204F2" w:rsidP="000204F2">
            <w:pPr>
              <w:rPr>
                <w:lang w:eastAsia="en-US" w:bidi="en-US"/>
              </w:rPr>
            </w:pP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lang w:val="ru-RU"/>
              </w:rPr>
            </w:pP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Cs w:val="28"/>
                <w:lang w:val="ru-RU"/>
              </w:rPr>
            </w:pPr>
            <w:r w:rsidRPr="00BE356B">
              <w:rPr>
                <w:rFonts w:ascii="Times New Roman" w:hAnsi="Times New Roman"/>
                <w:sz w:val="36"/>
                <w:lang w:val="ru-RU"/>
              </w:rPr>
              <w:t xml:space="preserve">СПЕЦИАЛЬНОСТЬ. </w:t>
            </w:r>
            <w:r>
              <w:rPr>
                <w:rFonts w:ascii="Times New Roman" w:hAnsi="Times New Roman"/>
                <w:sz w:val="36"/>
                <w:lang w:val="ru-RU"/>
              </w:rPr>
              <w:t>БАЛАЛАЙКА</w:t>
            </w:r>
            <w:r w:rsidRPr="00BE356B">
              <w:rPr>
                <w:rFonts w:ascii="Times New Roman" w:hAnsi="Times New Roman"/>
                <w:szCs w:val="28"/>
                <w:lang w:val="ru-RU"/>
              </w:rPr>
              <w:br/>
            </w: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E356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Программа учебного предмета дополнительной </w:t>
            </w:r>
            <w:proofErr w:type="spellStart"/>
            <w:r w:rsidRPr="00BE356B">
              <w:rPr>
                <w:rFonts w:ascii="Times New Roman" w:hAnsi="Times New Roman"/>
                <w:sz w:val="24"/>
                <w:szCs w:val="28"/>
                <w:lang w:val="ru-RU"/>
              </w:rPr>
              <w:t>предпрофессиональной</w:t>
            </w:r>
            <w:proofErr w:type="spellEnd"/>
            <w:r w:rsidRPr="00BE356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программы в области музыкального искусства </w:t>
            </w: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E356B">
              <w:rPr>
                <w:rFonts w:ascii="Times New Roman" w:hAnsi="Times New Roman"/>
                <w:sz w:val="24"/>
                <w:szCs w:val="28"/>
                <w:lang w:val="ru-RU"/>
              </w:rPr>
              <w:t>«Народные инструменты»</w:t>
            </w: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ПО.01. УП.01.</w:t>
            </w:r>
          </w:p>
          <w:p w:rsidR="000204F2" w:rsidRPr="000204F2" w:rsidRDefault="000204F2" w:rsidP="000204F2">
            <w:pPr>
              <w:rPr>
                <w:lang w:eastAsia="en-US" w:bidi="en-US"/>
              </w:rPr>
            </w:pP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56B"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 -  8 лет</w:t>
            </w:r>
          </w:p>
          <w:p w:rsidR="000204F2" w:rsidRPr="00BE356B" w:rsidRDefault="000204F2" w:rsidP="000204F2">
            <w:pPr>
              <w:pStyle w:val="a9"/>
              <w:tabs>
                <w:tab w:val="num" w:pos="0"/>
                <w:tab w:val="left" w:pos="1440"/>
              </w:tabs>
              <w:spacing w:before="0" w:after="0"/>
              <w:ind w:firstLine="56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56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b w:val="0"/>
                <w:lang w:val="ru-RU"/>
              </w:rPr>
            </w:pP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04F2" w:rsidRPr="00BE356B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04F2" w:rsidRPr="00BE356B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hAnsi="Times New Roman"/>
              </w:rPr>
            </w:pPr>
          </w:p>
          <w:p w:rsidR="000204F2" w:rsidRDefault="000204F2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56B">
              <w:rPr>
                <w:rFonts w:ascii="Times New Roman" w:hAnsi="Times New Roman"/>
                <w:sz w:val="24"/>
                <w:szCs w:val="24"/>
                <w:lang w:val="ru-RU"/>
              </w:rPr>
              <w:t>ТОМСК</w:t>
            </w:r>
          </w:p>
          <w:p w:rsidR="000204F2" w:rsidRPr="00BE356B" w:rsidRDefault="00826AE8" w:rsidP="000204F2">
            <w:pPr>
              <w:pStyle w:val="a9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  <w:p w:rsidR="000204F2" w:rsidRDefault="000204F2" w:rsidP="000204F2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Calibri"/>
                <w:bCs/>
                <w:i/>
                <w:kern w:val="2"/>
                <w:sz w:val="32"/>
                <w:szCs w:val="32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</w:rPr>
              <w:br w:type="page"/>
            </w:r>
          </w:p>
          <w:p w:rsidR="000204F2" w:rsidRDefault="000204F2" w:rsidP="00BE356B">
            <w:pPr>
              <w:pStyle w:val="1"/>
              <w:tabs>
                <w:tab w:val="clear" w:pos="858"/>
                <w:tab w:val="num" w:pos="0"/>
              </w:tabs>
              <w:spacing w:before="0" w:after="0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4F2" w:rsidRDefault="000204F2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6F67FF" w:rsidRPr="00BE356B" w:rsidRDefault="006F67FF" w:rsidP="00BE356B">
      <w:pPr>
        <w:pStyle w:val="a9"/>
        <w:tabs>
          <w:tab w:val="num" w:pos="0"/>
        </w:tabs>
        <w:spacing w:before="0" w:after="0"/>
        <w:ind w:firstLine="567"/>
        <w:jc w:val="left"/>
        <w:rPr>
          <w:rFonts w:ascii="Times New Roman" w:hAnsi="Times New Roman"/>
          <w:b w:val="0"/>
          <w:i/>
          <w:lang w:val="ru-RU"/>
        </w:rPr>
      </w:pPr>
    </w:p>
    <w:p w:rsidR="006F67FF" w:rsidRPr="000E028B" w:rsidRDefault="006F67FF" w:rsidP="00BE356B">
      <w:pPr>
        <w:pStyle w:val="a6"/>
        <w:tabs>
          <w:tab w:val="num" w:pos="0"/>
        </w:tabs>
        <w:ind w:firstLine="567"/>
        <w:jc w:val="left"/>
        <w:rPr>
          <w:rFonts w:ascii="Times New Roman" w:hAnsi="Times New Roman"/>
          <w:lang w:val="ru-RU"/>
        </w:rPr>
      </w:pPr>
    </w:p>
    <w:p w:rsidR="006F67FF" w:rsidRPr="000204F2" w:rsidRDefault="006F67FF" w:rsidP="00BE356B">
      <w:pPr>
        <w:pStyle w:val="a6"/>
        <w:tabs>
          <w:tab w:val="num" w:pos="0"/>
        </w:tabs>
        <w:ind w:firstLine="567"/>
        <w:jc w:val="left"/>
        <w:rPr>
          <w:rFonts w:ascii="Times New Roman" w:hAnsi="Times New Roman"/>
          <w:b/>
          <w:lang w:val="ru-RU"/>
        </w:rPr>
      </w:pPr>
    </w:p>
    <w:p w:rsidR="006F67FF" w:rsidRPr="000204F2" w:rsidRDefault="006F67FF" w:rsidP="00BE356B">
      <w:pPr>
        <w:pStyle w:val="a9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0204F2">
        <w:rPr>
          <w:rFonts w:ascii="Times New Roman" w:hAnsi="Times New Roman"/>
          <w:bCs w:val="0"/>
          <w:sz w:val="24"/>
          <w:szCs w:val="24"/>
          <w:lang w:val="ru-RU"/>
        </w:rPr>
        <w:t xml:space="preserve">Разработчики: </w:t>
      </w:r>
    </w:p>
    <w:p w:rsidR="006F67FF" w:rsidRDefault="009054A8" w:rsidP="00BE356B">
      <w:pPr>
        <w:pStyle w:val="a9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 w:val="0"/>
          <w:sz w:val="24"/>
          <w:szCs w:val="24"/>
          <w:lang w:val="ru-RU"/>
        </w:rPr>
        <w:t>Семичова</w:t>
      </w:r>
      <w:proofErr w:type="spellEnd"/>
      <w:r>
        <w:rPr>
          <w:rFonts w:ascii="Times New Roman" w:hAnsi="Times New Roman"/>
          <w:bCs w:val="0"/>
          <w:sz w:val="24"/>
          <w:szCs w:val="24"/>
          <w:lang w:val="ru-RU"/>
        </w:rPr>
        <w:t xml:space="preserve"> Ольга Сергеевна</w:t>
      </w:r>
      <w:r w:rsidR="000204F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– </w:t>
      </w:r>
      <w:proofErr w:type="gramStart"/>
      <w:r w:rsidR="000204F2">
        <w:rPr>
          <w:rFonts w:ascii="Times New Roman" w:hAnsi="Times New Roman"/>
          <w:b w:val="0"/>
          <w:bCs w:val="0"/>
          <w:sz w:val="24"/>
          <w:szCs w:val="24"/>
          <w:lang w:val="ru-RU"/>
        </w:rPr>
        <w:t>пр</w:t>
      </w:r>
      <w:proofErr w:type="gramEnd"/>
      <w:r w:rsidR="000204F2">
        <w:rPr>
          <w:rFonts w:ascii="Times New Roman" w:hAnsi="Times New Roman"/>
          <w:b w:val="0"/>
          <w:bCs w:val="0"/>
          <w:sz w:val="24"/>
          <w:szCs w:val="24"/>
          <w:lang w:val="ru-RU"/>
        </w:rPr>
        <w:t>еподаватель по классу балалайки</w:t>
      </w:r>
    </w:p>
    <w:p w:rsidR="000204F2" w:rsidRPr="000204F2" w:rsidRDefault="000204F2" w:rsidP="000204F2">
      <w:pPr>
        <w:rPr>
          <w:lang w:eastAsia="en-US" w:bidi="en-US"/>
        </w:rPr>
      </w:pPr>
    </w:p>
    <w:p w:rsidR="006F67FF" w:rsidRPr="000204F2" w:rsidRDefault="006F67FF" w:rsidP="00BE356B">
      <w:pPr>
        <w:pStyle w:val="a9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0204F2">
        <w:rPr>
          <w:rFonts w:ascii="Times New Roman" w:hAnsi="Times New Roman"/>
          <w:bCs w:val="0"/>
          <w:sz w:val="24"/>
          <w:szCs w:val="24"/>
          <w:lang w:val="ru-RU"/>
        </w:rPr>
        <w:t>Рецензенты:</w:t>
      </w:r>
    </w:p>
    <w:p w:rsidR="006F67FF" w:rsidRPr="000204F2" w:rsidRDefault="000204F2" w:rsidP="00BE356B">
      <w:pPr>
        <w:pStyle w:val="a9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Пивоваров Виталий Иванович </w:t>
      </w:r>
      <w:r w:rsidRPr="000204F2">
        <w:rPr>
          <w:rFonts w:ascii="Times New Roman" w:hAnsi="Times New Roman"/>
          <w:b w:val="0"/>
          <w:bCs w:val="0"/>
          <w:sz w:val="24"/>
          <w:szCs w:val="24"/>
          <w:lang w:val="ru-RU"/>
        </w:rPr>
        <w:t>– преподаватель ТМК им. Э. Денисова</w:t>
      </w:r>
    </w:p>
    <w:p w:rsidR="000204F2" w:rsidRPr="000204F2" w:rsidRDefault="000204F2" w:rsidP="000204F2">
      <w:pPr>
        <w:rPr>
          <w:lang w:eastAsia="en-US" w:bidi="en-US"/>
        </w:rPr>
      </w:pPr>
    </w:p>
    <w:p w:rsidR="00880921" w:rsidRPr="001E174E" w:rsidRDefault="00880921" w:rsidP="00BE356B">
      <w:pPr>
        <w:tabs>
          <w:tab w:val="num" w:pos="0"/>
        </w:tabs>
        <w:spacing w:after="0" w:line="240" w:lineRule="auto"/>
        <w:ind w:firstLine="567"/>
        <w:rPr>
          <w:lang w:eastAsia="en-US" w:bidi="en-US"/>
        </w:rPr>
      </w:pPr>
    </w:p>
    <w:p w:rsidR="00880921" w:rsidRPr="001E174E" w:rsidRDefault="00880921" w:rsidP="00BE356B">
      <w:pPr>
        <w:tabs>
          <w:tab w:val="num" w:pos="0"/>
        </w:tabs>
        <w:spacing w:after="0" w:line="240" w:lineRule="auto"/>
        <w:ind w:firstLine="567"/>
        <w:rPr>
          <w:lang w:eastAsia="en-US" w:bidi="en-US"/>
        </w:rPr>
      </w:pPr>
    </w:p>
    <w:p w:rsidR="00880921" w:rsidRPr="001E174E" w:rsidRDefault="00880921" w:rsidP="00BE356B">
      <w:pPr>
        <w:tabs>
          <w:tab w:val="num" w:pos="0"/>
        </w:tabs>
        <w:spacing w:after="0" w:line="240" w:lineRule="auto"/>
        <w:ind w:firstLine="567"/>
        <w:rPr>
          <w:lang w:eastAsia="en-US" w:bidi="en-US"/>
        </w:rPr>
      </w:pPr>
    </w:p>
    <w:p w:rsidR="006F67FF" w:rsidRDefault="006F67FF" w:rsidP="00BE356B">
      <w:pPr>
        <w:pStyle w:val="a9"/>
        <w:tabs>
          <w:tab w:val="num" w:pos="0"/>
        </w:tabs>
        <w:spacing w:before="0" w:after="0"/>
        <w:ind w:firstLine="567"/>
        <w:rPr>
          <w:rFonts w:ascii="Times New Roman" w:hAnsi="Times New Roman"/>
          <w:b w:val="0"/>
          <w:i/>
          <w:lang w:val="ru-RU"/>
        </w:rPr>
      </w:pPr>
    </w:p>
    <w:p w:rsidR="006F67FF" w:rsidRDefault="006F67FF" w:rsidP="00BE356B">
      <w:pPr>
        <w:pStyle w:val="a9"/>
        <w:tabs>
          <w:tab w:val="num" w:pos="0"/>
        </w:tabs>
        <w:spacing w:before="0" w:after="0"/>
        <w:ind w:firstLine="567"/>
        <w:rPr>
          <w:rFonts w:ascii="Times New Roman" w:hAnsi="Times New Roman"/>
          <w:b w:val="0"/>
          <w:i/>
          <w:lang w:val="ru-RU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5C7C45" w:rsidRDefault="005C7C4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</w:rPr>
      </w:pPr>
    </w:p>
    <w:p w:rsidR="00BE356B" w:rsidRDefault="00BE356B" w:rsidP="00BE356B">
      <w:pPr>
        <w:tabs>
          <w:tab w:val="num" w:pos="0"/>
        </w:tabs>
        <w:ind w:firstLine="567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67FF" w:rsidRPr="005545D4" w:rsidRDefault="005545D4" w:rsidP="00BE356B">
      <w:pPr>
        <w:pStyle w:val="a9"/>
        <w:tabs>
          <w:tab w:val="num" w:pos="0"/>
        </w:tabs>
        <w:spacing w:before="0" w:after="0"/>
        <w:ind w:firstLine="567"/>
        <w:rPr>
          <w:rFonts w:ascii="Times New Roman" w:hAnsi="Times New Roman"/>
          <w:szCs w:val="24"/>
          <w:lang w:val="ru-RU"/>
        </w:rPr>
      </w:pPr>
      <w:r w:rsidRPr="005545D4">
        <w:rPr>
          <w:rFonts w:ascii="Times New Roman" w:hAnsi="Times New Roman"/>
          <w:szCs w:val="24"/>
          <w:lang w:val="ru-RU"/>
        </w:rPr>
        <w:lastRenderedPageBreak/>
        <w:t>Пояснительная записка</w:t>
      </w:r>
    </w:p>
    <w:p w:rsidR="006F67FF" w:rsidRDefault="006F67FF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F67FF" w:rsidRPr="00BE356B" w:rsidRDefault="006F67FF" w:rsidP="00BE356B">
      <w:pPr>
        <w:pStyle w:val="a6"/>
        <w:tabs>
          <w:tab w:val="num" w:pos="0"/>
          <w:tab w:val="left" w:pos="480"/>
        </w:tabs>
        <w:ind w:firstLine="567"/>
        <w:rPr>
          <w:rStyle w:val="FontStyle16"/>
          <w:lang w:val="ru-RU"/>
        </w:rPr>
      </w:pPr>
      <w:r w:rsidRPr="00BE356B">
        <w:rPr>
          <w:rFonts w:ascii="Times New Roman" w:hAnsi="Times New Roman" w:cs="Times New Roman"/>
          <w:lang w:val="ru-RU"/>
        </w:rPr>
        <w:t xml:space="preserve">Программа учебного предмета </w:t>
      </w:r>
      <w:r w:rsidRPr="001E174E">
        <w:rPr>
          <w:rFonts w:ascii="Times New Roman" w:hAnsi="Times New Roman" w:cs="Times New Roman"/>
          <w:b/>
          <w:lang w:val="ru-RU"/>
        </w:rPr>
        <w:t xml:space="preserve">«Специальность. </w:t>
      </w:r>
      <w:proofErr w:type="gramStart"/>
      <w:r w:rsidR="001E174E" w:rsidRPr="001E174E">
        <w:rPr>
          <w:rFonts w:ascii="Times New Roman" w:hAnsi="Times New Roman" w:cs="Times New Roman"/>
          <w:b/>
          <w:lang w:val="ru-RU"/>
        </w:rPr>
        <w:t>Балалайка»</w:t>
      </w:r>
      <w:r w:rsidR="001E174E">
        <w:rPr>
          <w:rFonts w:ascii="Times New Roman" w:hAnsi="Times New Roman" w:cs="Times New Roman"/>
          <w:lang w:val="ru-RU"/>
        </w:rPr>
        <w:t xml:space="preserve"> </w:t>
      </w:r>
      <w:r w:rsidRPr="00BE356B">
        <w:rPr>
          <w:rFonts w:ascii="Times New Roman" w:hAnsi="Times New Roman" w:cs="Times New Roman"/>
          <w:lang w:val="ru-RU"/>
        </w:rPr>
        <w:t xml:space="preserve">создана в соответствии с </w:t>
      </w:r>
      <w:r w:rsidR="00BE356B" w:rsidRPr="00BE356B">
        <w:rPr>
          <w:rFonts w:ascii="Times New Roman" w:hAnsi="Times New Roman" w:cs="Times New Roman"/>
          <w:lang w:val="ru-RU"/>
        </w:rPr>
        <w:t>Ф</w:t>
      </w:r>
      <w:r w:rsidRPr="00BE356B">
        <w:rPr>
          <w:rFonts w:ascii="Times New Roman" w:hAnsi="Times New Roman" w:cs="Times New Roman"/>
          <w:lang w:val="ru-RU"/>
        </w:rPr>
        <w:t xml:space="preserve">едеральными государственными требованиями </w:t>
      </w:r>
      <w:r w:rsidRPr="00BE356B">
        <w:rPr>
          <w:rStyle w:val="FontStyle16"/>
          <w:lang w:val="ru-RU"/>
        </w:rPr>
        <w:t xml:space="preserve">к минимуму содержания, структуре и условиям реализации дополнительной </w:t>
      </w:r>
      <w:proofErr w:type="spellStart"/>
      <w:r w:rsidR="009054A8">
        <w:rPr>
          <w:rStyle w:val="FontStyle16"/>
          <w:lang w:val="ru-RU"/>
        </w:rPr>
        <w:t>предпрофессиональной</w:t>
      </w:r>
      <w:proofErr w:type="spellEnd"/>
      <w:r w:rsidR="009054A8">
        <w:rPr>
          <w:rStyle w:val="FontStyle16"/>
          <w:lang w:val="ru-RU"/>
        </w:rPr>
        <w:t xml:space="preserve"> </w:t>
      </w:r>
      <w:r w:rsidRPr="00BE356B">
        <w:rPr>
          <w:rStyle w:val="FontStyle16"/>
          <w:lang w:val="ru-RU"/>
        </w:rPr>
        <w:t xml:space="preserve"> программы в области музыкального искусства «Народные инструменты» </w:t>
      </w:r>
      <w:r w:rsidR="00BE356B">
        <w:rPr>
          <w:rStyle w:val="FontStyle16"/>
          <w:lang w:val="ru-RU"/>
        </w:rPr>
        <w:t xml:space="preserve">(далее – ФГТ) </w:t>
      </w:r>
      <w:r w:rsidRPr="00BE356B">
        <w:rPr>
          <w:rStyle w:val="FontStyle16"/>
          <w:lang w:val="ru-RU"/>
        </w:rPr>
        <w:t xml:space="preserve">и «Положения о порядке и формам проведения итоговой аттестации обучающихся по дополнительным </w:t>
      </w:r>
      <w:proofErr w:type="spellStart"/>
      <w:r w:rsidRPr="00BE356B">
        <w:rPr>
          <w:rStyle w:val="FontStyle16"/>
          <w:lang w:val="ru-RU"/>
        </w:rPr>
        <w:t>предпрофессиональным</w:t>
      </w:r>
      <w:proofErr w:type="spellEnd"/>
      <w:r w:rsidRPr="00BE356B">
        <w:rPr>
          <w:rStyle w:val="FontStyle16"/>
          <w:lang w:val="ru-RU"/>
        </w:rPr>
        <w:t xml:space="preserve"> программа в области искусств (утверждено Министерством культуры Российской Федерации  от 09.02.2012 №86). </w:t>
      </w:r>
      <w:proofErr w:type="gramEnd"/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Программа является частью дополнительной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 «Народные инструменты». Учебный предмет «Специальность.</w:t>
      </w:r>
      <w:r w:rsidR="004A0D78" w:rsidRPr="004A0D78">
        <w:rPr>
          <w:rFonts w:ascii="Times New Roman" w:hAnsi="Times New Roman" w:cs="Times New Roman"/>
          <w:sz w:val="24"/>
          <w:szCs w:val="24"/>
        </w:rPr>
        <w:t xml:space="preserve"> </w:t>
      </w:r>
      <w:r w:rsidR="001E174E">
        <w:rPr>
          <w:rFonts w:ascii="Times New Roman" w:hAnsi="Times New Roman" w:cs="Times New Roman"/>
          <w:sz w:val="24"/>
          <w:szCs w:val="24"/>
        </w:rPr>
        <w:t>Балалайка</w:t>
      </w:r>
      <w:r w:rsidRPr="00BE356B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Pr="00BE356B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Pr="00BE356B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6F67FF" w:rsidRPr="00BE356B" w:rsidRDefault="006F67FF" w:rsidP="00BE356B">
      <w:pPr>
        <w:pStyle w:val="a9"/>
        <w:tabs>
          <w:tab w:val="num" w:pos="0"/>
          <w:tab w:val="left" w:pos="48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E356B">
        <w:rPr>
          <w:rFonts w:ascii="Times New Roman" w:hAnsi="Times New Roman" w:cs="Times New Roman"/>
          <w:b w:val="0"/>
          <w:sz w:val="24"/>
          <w:szCs w:val="24"/>
          <w:lang w:val="ru-RU"/>
        </w:rPr>
        <w:t>Возраст поступающих в первый класс - с шести лет шести месяцев до девяти лет. Срок реализации программы - 8 лет.</w:t>
      </w:r>
    </w:p>
    <w:p w:rsidR="006F67FF" w:rsidRPr="00BE356B" w:rsidRDefault="006F67FF" w:rsidP="00BE356B">
      <w:pPr>
        <w:pStyle w:val="Style4"/>
        <w:widowControl/>
        <w:tabs>
          <w:tab w:val="num" w:pos="0"/>
          <w:tab w:val="left" w:pos="480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Fonts w:ascii="Times New Roman" w:hAnsi="Times New Roman" w:cs="Times New Roman"/>
          <w:b/>
          <w:lang w:val="ru-RU"/>
        </w:rPr>
        <w:t>Программа</w:t>
      </w:r>
      <w:r w:rsidRPr="00BE356B">
        <w:rPr>
          <w:rFonts w:ascii="Times New Roman" w:hAnsi="Times New Roman" w:cs="Times New Roman"/>
          <w:lang w:val="ru-RU"/>
        </w:rPr>
        <w:t xml:space="preserve"> составлена с учётом возрастных </w:t>
      </w:r>
      <w:r w:rsidRPr="00BE356B">
        <w:rPr>
          <w:rStyle w:val="FontStyle16"/>
          <w:lang w:val="ru-RU"/>
        </w:rPr>
        <w:t xml:space="preserve">особенностей обучающихся и </w:t>
      </w:r>
      <w:r w:rsidRPr="00BE356B">
        <w:rPr>
          <w:rStyle w:val="FontStyle16"/>
          <w:b/>
          <w:lang w:val="ru-RU"/>
        </w:rPr>
        <w:t xml:space="preserve">направлена </w:t>
      </w:r>
      <w:proofErr w:type="gramStart"/>
      <w:r w:rsidRPr="00BE356B">
        <w:rPr>
          <w:rStyle w:val="FontStyle16"/>
          <w:b/>
          <w:lang w:val="ru-RU"/>
        </w:rPr>
        <w:t>на</w:t>
      </w:r>
      <w:proofErr w:type="gramEnd"/>
      <w:r w:rsidRPr="00BE356B">
        <w:rPr>
          <w:rStyle w:val="FontStyle16"/>
          <w:b/>
          <w:lang w:val="ru-RU"/>
        </w:rPr>
        <w:t>:</w:t>
      </w:r>
    </w:p>
    <w:p w:rsidR="006F67FF" w:rsidRPr="00BE356B" w:rsidRDefault="006F67FF" w:rsidP="00BE356B">
      <w:pPr>
        <w:pStyle w:val="Style4"/>
        <w:tabs>
          <w:tab w:val="num" w:pos="0"/>
          <w:tab w:val="left" w:pos="48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>- выявление одаренных детей в области музыкального искусства в раннем детском возрасте;</w:t>
      </w:r>
    </w:p>
    <w:p w:rsidR="006F67FF" w:rsidRPr="00BE356B" w:rsidRDefault="006F67FF" w:rsidP="00BE356B">
      <w:pPr>
        <w:pStyle w:val="Style4"/>
        <w:tabs>
          <w:tab w:val="num" w:pos="0"/>
          <w:tab w:val="left" w:pos="48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F67FF" w:rsidRPr="00BE356B" w:rsidRDefault="006F67FF" w:rsidP="00BE356B">
      <w:pPr>
        <w:pStyle w:val="Style4"/>
        <w:tabs>
          <w:tab w:val="num" w:pos="0"/>
          <w:tab w:val="left" w:pos="48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приобретение </w:t>
      </w:r>
      <w:proofErr w:type="gramStart"/>
      <w:r w:rsidRPr="00BE356B">
        <w:rPr>
          <w:rStyle w:val="FontStyle16"/>
          <w:lang w:val="ru-RU"/>
        </w:rPr>
        <w:t>обучающимися</w:t>
      </w:r>
      <w:proofErr w:type="gramEnd"/>
      <w:r w:rsidRPr="00BE356B">
        <w:rPr>
          <w:rStyle w:val="FontStyle16"/>
          <w:lang w:val="ru-RU"/>
        </w:rPr>
        <w:t xml:space="preserve"> знаний</w:t>
      </w:r>
      <w:r w:rsidR="001E174E">
        <w:rPr>
          <w:rStyle w:val="FontStyle16"/>
          <w:lang w:val="ru-RU"/>
        </w:rPr>
        <w:t>, умений и навыков игры на балалайке</w:t>
      </w:r>
      <w:r w:rsidRPr="00BE356B">
        <w:rPr>
          <w:rStyle w:val="FontStyle16"/>
          <w:lang w:val="ru-RU"/>
        </w:rPr>
        <w:t xml:space="preserve">, позволяющих творчески исполнять музыкальные произведения в соответствии с необходимым уровнем музыкальной грамотности; </w:t>
      </w:r>
    </w:p>
    <w:p w:rsidR="006F67FF" w:rsidRPr="00BE356B" w:rsidRDefault="006F67FF" w:rsidP="00BE356B">
      <w:pPr>
        <w:pStyle w:val="Style4"/>
        <w:tabs>
          <w:tab w:val="num" w:pos="0"/>
          <w:tab w:val="left" w:pos="48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>- приобретение детьми опыта творческой деятельности;</w:t>
      </w:r>
    </w:p>
    <w:p w:rsidR="006F67FF" w:rsidRPr="00BE356B" w:rsidRDefault="006F67FF" w:rsidP="00BE356B">
      <w:pPr>
        <w:pStyle w:val="Style4"/>
        <w:tabs>
          <w:tab w:val="num" w:pos="0"/>
          <w:tab w:val="left" w:pos="48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F67FF" w:rsidRPr="00BE356B" w:rsidRDefault="006F67FF" w:rsidP="00406F32">
      <w:pPr>
        <w:tabs>
          <w:tab w:val="num" w:pos="0"/>
          <w:tab w:val="left" w:pos="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ab/>
        <w:t>Цель программы</w:t>
      </w:r>
      <w:r w:rsidRPr="00BE356B">
        <w:rPr>
          <w:rFonts w:ascii="Times New Roman" w:hAnsi="Times New Roman" w:cs="Times New Roman"/>
          <w:sz w:val="24"/>
          <w:szCs w:val="24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6F67FF" w:rsidRPr="00BE356B" w:rsidRDefault="006F67FF" w:rsidP="00406F32">
      <w:pPr>
        <w:pStyle w:val="a6"/>
        <w:tabs>
          <w:tab w:val="num" w:pos="0"/>
          <w:tab w:val="left" w:pos="48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b/>
          <w:lang w:val="ru-RU"/>
        </w:rPr>
        <w:t>Задачи программы</w:t>
      </w:r>
      <w:r w:rsidRPr="00BE356B">
        <w:rPr>
          <w:rFonts w:ascii="Times New Roman" w:hAnsi="Times New Roman" w:cs="Times New Roman"/>
          <w:lang w:val="ru-RU"/>
        </w:rPr>
        <w:t>:</w:t>
      </w:r>
    </w:p>
    <w:p w:rsidR="006F67FF" w:rsidRPr="00BE356B" w:rsidRDefault="006F67FF" w:rsidP="00406F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освоение приёмов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>, овладение основными штрихами, разнообразными красочными приёмами игры;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приобретение навыков слухового контроля, умения управлять процессом исполнения музыкального произведения, умения анализировать собственное исполнение и давать объективную оценку;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формирование умения осуществлять элементарный анализ нотного текста с объяснением роли выразительных сре</w:t>
      </w:r>
      <w:proofErr w:type="gramStart"/>
      <w:r w:rsidRPr="00BE356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E356B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формирование умения воспроизводить нотный текст в соответствии с замыслом композитора;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знание профессиональной терминологии;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формирование умения самостоятельно разучивать музыкальные произведения различных жанров и стилей, самостоятельно преодолевать технические трудности при разучивании несложного музыкального произведения;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знание домрового репертуара, включающего произведения разных стилей и жанров в соответствии с программными требованиями;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формирование навыков публичных выступлений.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lang w:val="ru-RU"/>
        </w:rPr>
        <w:t xml:space="preserve">Программа предполагает индивидуальный подход </w:t>
      </w:r>
      <w:proofErr w:type="gramStart"/>
      <w:r w:rsidRPr="00BE356B">
        <w:rPr>
          <w:rFonts w:ascii="Times New Roman" w:hAnsi="Times New Roman" w:cs="Times New Roman"/>
          <w:lang w:val="ru-RU"/>
        </w:rPr>
        <w:t>к</w:t>
      </w:r>
      <w:proofErr w:type="gramEnd"/>
      <w:r w:rsidRPr="00BE356B">
        <w:rPr>
          <w:rFonts w:ascii="Times New Roman" w:hAnsi="Times New Roman" w:cs="Times New Roman"/>
          <w:lang w:val="ru-RU"/>
        </w:rPr>
        <w:t xml:space="preserve"> обучающимся. </w:t>
      </w:r>
    </w:p>
    <w:p w:rsidR="006F67FF" w:rsidRPr="001E174E" w:rsidRDefault="006F67FF" w:rsidP="00BE356B">
      <w:pPr>
        <w:pStyle w:val="a6"/>
        <w:tabs>
          <w:tab w:val="num" w:pos="0"/>
          <w:tab w:val="left" w:pos="48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lang w:val="ru-RU"/>
        </w:rPr>
        <w:t>Форма проведения аудиторного учебного занятия -</w:t>
      </w:r>
      <w:r w:rsidRPr="00BE356B">
        <w:rPr>
          <w:rFonts w:ascii="Times New Roman" w:hAnsi="Times New Roman" w:cs="Times New Roman"/>
          <w:b/>
          <w:lang w:val="ru-RU"/>
        </w:rPr>
        <w:t xml:space="preserve"> индивидуальный урок</w:t>
      </w:r>
      <w:r w:rsidRPr="00BE356B">
        <w:rPr>
          <w:rFonts w:ascii="Times New Roman" w:hAnsi="Times New Roman" w:cs="Times New Roman"/>
          <w:lang w:val="ru-RU"/>
        </w:rPr>
        <w:t xml:space="preserve">. </w:t>
      </w:r>
      <w:r w:rsidRPr="001E174E">
        <w:rPr>
          <w:rFonts w:ascii="Times New Roman" w:hAnsi="Times New Roman" w:cs="Times New Roman"/>
          <w:lang w:val="ru-RU"/>
        </w:rPr>
        <w:t xml:space="preserve">Занятия проводятся в соответствии с учебным планом. Продолжительность занятия – </w:t>
      </w:r>
      <w:r w:rsidR="00880921" w:rsidRPr="00030A57">
        <w:rPr>
          <w:rFonts w:ascii="Times New Roman" w:hAnsi="Times New Roman" w:cs="Times New Roman"/>
          <w:lang w:val="ru-RU"/>
        </w:rPr>
        <w:t>40</w:t>
      </w:r>
      <w:r w:rsidRPr="00030A57">
        <w:rPr>
          <w:rFonts w:ascii="Times New Roman" w:hAnsi="Times New Roman" w:cs="Times New Roman"/>
          <w:lang w:val="ru-RU"/>
        </w:rPr>
        <w:t xml:space="preserve"> минут</w:t>
      </w:r>
      <w:r w:rsidR="00030A57">
        <w:rPr>
          <w:rFonts w:ascii="Times New Roman" w:hAnsi="Times New Roman" w:cs="Times New Roman"/>
          <w:lang w:val="ru-RU"/>
        </w:rPr>
        <w:t>, для обучающихся 1 класса – 35 минут.</w:t>
      </w:r>
    </w:p>
    <w:p w:rsidR="006F67FF" w:rsidRPr="00BE356B" w:rsidRDefault="006F67FF" w:rsidP="00BE356B">
      <w:pPr>
        <w:pStyle w:val="a6"/>
        <w:tabs>
          <w:tab w:val="num" w:pos="0"/>
          <w:tab w:val="left" w:pos="480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6F67FF" w:rsidRPr="00BE356B" w:rsidRDefault="009E26BE" w:rsidP="00BE356B">
      <w:pPr>
        <w:pStyle w:val="a6"/>
        <w:tabs>
          <w:tab w:val="num" w:pos="0"/>
          <w:tab w:val="left" w:pos="480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9E26BE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3pt;margin-top:-29.7pt;width:500pt;height:279.75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48"/>
                    <w:gridCol w:w="2160"/>
                    <w:gridCol w:w="720"/>
                    <w:gridCol w:w="600"/>
                    <w:gridCol w:w="600"/>
                    <w:gridCol w:w="600"/>
                    <w:gridCol w:w="600"/>
                    <w:gridCol w:w="480"/>
                    <w:gridCol w:w="600"/>
                    <w:gridCol w:w="564"/>
                    <w:gridCol w:w="72"/>
                    <w:gridCol w:w="574"/>
                  </w:tblGrid>
                  <w:tr w:rsidR="00F45D95" w:rsidRPr="00DB53EC" w:rsidTr="00BE356B">
                    <w:tc>
                      <w:tcPr>
                        <w:tcW w:w="2148" w:type="dxa"/>
                        <w:vMerge w:val="restart"/>
                      </w:tcPr>
                      <w:p w:rsidR="00F45D95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  <w:p w:rsidR="00F45D95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Индекс, наименование учебного предмета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vMerge w:val="restart"/>
                        <w:vAlign w:val="center"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Трудоёмкость в часах</w:t>
                        </w:r>
                      </w:p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4690" w:type="dxa"/>
                        <w:gridSpan w:val="9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Распределение по годам обучения</w:t>
                        </w:r>
                      </w:p>
                    </w:tc>
                  </w:tr>
                  <w:tr w:rsidR="00F45D95" w:rsidRPr="00DB53EC" w:rsidTr="00BE356B">
                    <w:trPr>
                      <w:cantSplit/>
                      <w:trHeight w:val="1413"/>
                    </w:trPr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60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1-й класс</w:t>
                        </w:r>
                      </w:p>
                    </w:tc>
                    <w:tc>
                      <w:tcPr>
                        <w:tcW w:w="60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2-й класс</w:t>
                        </w:r>
                      </w:p>
                    </w:tc>
                    <w:tc>
                      <w:tcPr>
                        <w:tcW w:w="60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3-й класс</w:t>
                        </w:r>
                      </w:p>
                    </w:tc>
                    <w:tc>
                      <w:tcPr>
                        <w:tcW w:w="60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4-й класс</w:t>
                        </w:r>
                      </w:p>
                    </w:tc>
                    <w:tc>
                      <w:tcPr>
                        <w:tcW w:w="48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5-й класс</w:t>
                        </w:r>
                      </w:p>
                    </w:tc>
                    <w:tc>
                      <w:tcPr>
                        <w:tcW w:w="600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6-й класс</w:t>
                        </w:r>
                      </w:p>
                    </w:tc>
                    <w:tc>
                      <w:tcPr>
                        <w:tcW w:w="564" w:type="dxa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7-й класс</w:t>
                        </w:r>
                      </w:p>
                    </w:tc>
                    <w:tc>
                      <w:tcPr>
                        <w:tcW w:w="646" w:type="dxa"/>
                        <w:gridSpan w:val="2"/>
                        <w:textDirection w:val="btLr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8-й класс</w:t>
                        </w:r>
                      </w:p>
                    </w:tc>
                  </w:tr>
                  <w:tr w:rsidR="00F45D95" w:rsidRPr="00DB53EC" w:rsidTr="00BE356B"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4690" w:type="dxa"/>
                        <w:gridSpan w:val="9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количество недель аудиторных занятий</w:t>
                        </w:r>
                      </w:p>
                    </w:tc>
                  </w:tr>
                  <w:tr w:rsidR="00F45D95" w:rsidRPr="00DB53EC" w:rsidTr="00BE356B"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574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33</w:t>
                        </w:r>
                      </w:p>
                    </w:tc>
                  </w:tr>
                  <w:tr w:rsidR="00F45D95" w:rsidRPr="00DB53EC" w:rsidTr="00BE356B">
                    <w:trPr>
                      <w:trHeight w:val="277"/>
                    </w:trPr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4690" w:type="dxa"/>
                        <w:gridSpan w:val="9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недельная нагрузка в часах</w:t>
                        </w:r>
                      </w:p>
                    </w:tc>
                  </w:tr>
                  <w:tr w:rsidR="00F45D95" w:rsidRPr="00DB53EC" w:rsidTr="00BE356B">
                    <w:trPr>
                      <w:trHeight w:val="534"/>
                    </w:trPr>
                    <w:tc>
                      <w:tcPr>
                        <w:tcW w:w="2148" w:type="dxa"/>
                        <w:vMerge w:val="restart"/>
                        <w:hideMark/>
                      </w:tcPr>
                      <w:p w:rsidR="00F45D95" w:rsidRPr="00DB53EC" w:rsidRDefault="00F45D95" w:rsidP="00DB53E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ПО.01. УП.01</w:t>
                        </w:r>
                      </w:p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 xml:space="preserve">Специальность. </w:t>
                        </w: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lang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Балалайка</w:t>
                        </w: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F45D95" w:rsidRPr="00DB53EC" w:rsidRDefault="00F45D95" w:rsidP="00DB53E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Аудиторные  занятия (в часах)</w:t>
                        </w: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559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2,5</w:t>
                        </w:r>
                      </w:p>
                    </w:tc>
                    <w:tc>
                      <w:tcPr>
                        <w:tcW w:w="574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2,5</w:t>
                        </w:r>
                      </w:p>
                    </w:tc>
                  </w:tr>
                  <w:tr w:rsidR="00F45D95" w:rsidRPr="00DB53EC" w:rsidTr="00BE356B"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F45D95" w:rsidRPr="00DB53EC" w:rsidRDefault="00F45D95" w:rsidP="00DB53E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Самостоятельная  работа (в часах)</w:t>
                        </w: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757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574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</w:tr>
                  <w:tr w:rsidR="00F45D95" w:rsidRPr="00DB53EC" w:rsidTr="00BE356B"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F45D95" w:rsidRPr="00DB53EC" w:rsidRDefault="00F45D95" w:rsidP="00DB53E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Максимальная</w:t>
                        </w:r>
                      </w:p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учебная нагрузка по предмету (без учёта консультаций)</w:t>
                        </w: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1316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6,5</w:t>
                        </w:r>
                      </w:p>
                    </w:tc>
                    <w:tc>
                      <w:tcPr>
                        <w:tcW w:w="574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</w:rPr>
                          <w:t>6,5</w:t>
                        </w:r>
                      </w:p>
                    </w:tc>
                  </w:tr>
                  <w:tr w:rsidR="00F45D95" w:rsidTr="00BE356B">
                    <w:tc>
                      <w:tcPr>
                        <w:tcW w:w="2148" w:type="dxa"/>
                        <w:vMerge/>
                        <w:vAlign w:val="center"/>
                        <w:hideMark/>
                      </w:tcPr>
                      <w:p w:rsidR="00F45D95" w:rsidRPr="00DB53EC" w:rsidRDefault="00F45D95" w:rsidP="00DB53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F45D95" w:rsidRPr="00DB53EC" w:rsidRDefault="00F45D95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DB53E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Консультации (часов в год)</w:t>
                        </w: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DB53E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-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hideMark/>
                      </w:tcPr>
                      <w:p w:rsidR="00F45D95" w:rsidRPr="00CD64FC" w:rsidRDefault="00CD64FC" w:rsidP="00DB53EC">
                        <w:pPr>
                          <w:suppressAutoHyphens/>
                          <w:autoSpaceDN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 w:bidi="en-US"/>
                          </w:rPr>
                          <w:t>2</w:t>
                        </w:r>
                      </w:p>
                    </w:tc>
                  </w:tr>
                </w:tbl>
                <w:p w:rsidR="00F45D95" w:rsidRDefault="00F45D95" w:rsidP="00DB53EC">
                  <w:pPr>
                    <w:spacing w:after="0" w:line="240" w:lineRule="auto"/>
                    <w:rPr>
                      <w:rFonts w:ascii="Calibri" w:hAnsi="Calibri" w:cs="Calibri"/>
                      <w:lang w:val="en-US" w:eastAsia="en-US" w:bidi="en-US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6F67FF" w:rsidRPr="00BE356B">
        <w:rPr>
          <w:rFonts w:ascii="Times New Roman" w:hAnsi="Times New Roman" w:cs="Times New Roman"/>
          <w:b/>
          <w:lang w:val="ru-RU"/>
        </w:rPr>
        <w:t>Объём учебного времени, предусмотренный на реализацию учебного предмета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bCs/>
          <w:iCs/>
          <w:lang w:val="ru-RU"/>
        </w:rPr>
      </w:pPr>
      <w:r w:rsidRPr="00BE356B">
        <w:rPr>
          <w:rFonts w:ascii="Times New Roman" w:hAnsi="Times New Roman" w:cs="Times New Roman"/>
          <w:bCs/>
          <w:iCs/>
          <w:lang w:val="ru-RU"/>
        </w:rPr>
        <w:t xml:space="preserve">Самостоятельная работа </w:t>
      </w:r>
      <w:r w:rsidR="005545D4">
        <w:rPr>
          <w:rFonts w:ascii="Times New Roman" w:hAnsi="Times New Roman" w:cs="Times New Roman"/>
          <w:bCs/>
          <w:iCs/>
          <w:lang w:val="ru-RU"/>
        </w:rPr>
        <w:t>учащегося</w:t>
      </w:r>
      <w:r w:rsidRPr="00BE356B">
        <w:rPr>
          <w:rFonts w:ascii="Times New Roman" w:hAnsi="Times New Roman" w:cs="Times New Roman"/>
          <w:bCs/>
          <w:iCs/>
          <w:lang w:val="ru-RU"/>
        </w:rPr>
        <w:t xml:space="preserve"> включает в себя следующие виды внеаудиторной деятельности: выполнение домашнего задания, посещение концертов, участие обучающихся в творческих мероприятиях и культурно-</w:t>
      </w:r>
      <w:r w:rsidR="00880921" w:rsidRPr="00BE356B">
        <w:rPr>
          <w:rFonts w:ascii="Times New Roman" w:hAnsi="Times New Roman" w:cs="Times New Roman"/>
          <w:bCs/>
          <w:iCs/>
          <w:lang w:val="ru-RU"/>
        </w:rPr>
        <w:t>просве</w:t>
      </w:r>
      <w:r w:rsidR="001E174E">
        <w:rPr>
          <w:rFonts w:ascii="Times New Roman" w:hAnsi="Times New Roman" w:cs="Times New Roman"/>
          <w:bCs/>
          <w:iCs/>
          <w:lang w:val="ru-RU"/>
        </w:rPr>
        <w:t xml:space="preserve">тительской деятельности МАОУДО </w:t>
      </w:r>
      <w:r w:rsidR="00880921" w:rsidRPr="00BE356B">
        <w:rPr>
          <w:rFonts w:ascii="Times New Roman" w:hAnsi="Times New Roman" w:cs="Times New Roman"/>
          <w:bCs/>
          <w:iCs/>
          <w:lang w:val="ru-RU"/>
        </w:rPr>
        <w:t>«ДШИ №</w:t>
      </w:r>
      <w:r w:rsidR="00DB53EC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880921" w:rsidRPr="00BE356B">
        <w:rPr>
          <w:rFonts w:ascii="Times New Roman" w:hAnsi="Times New Roman" w:cs="Times New Roman"/>
          <w:bCs/>
          <w:iCs/>
          <w:lang w:val="ru-RU"/>
        </w:rPr>
        <w:t>3</w:t>
      </w:r>
      <w:r w:rsidR="00DC0C34">
        <w:rPr>
          <w:rFonts w:ascii="Times New Roman" w:hAnsi="Times New Roman" w:cs="Times New Roman"/>
          <w:bCs/>
          <w:iCs/>
          <w:lang w:val="ru-RU"/>
        </w:rPr>
        <w:t>» (далее по тексту - Школа)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bCs/>
          <w:iCs/>
          <w:lang w:val="ru-RU"/>
        </w:rPr>
      </w:pPr>
      <w:r w:rsidRPr="00BE356B">
        <w:rPr>
          <w:rFonts w:ascii="Times New Roman" w:hAnsi="Times New Roman" w:cs="Times New Roman"/>
          <w:bCs/>
          <w:iCs/>
          <w:lang w:val="ru-RU"/>
        </w:rPr>
        <w:tab/>
        <w:t xml:space="preserve">Домашняя работа </w:t>
      </w:r>
      <w:r w:rsidR="005545D4">
        <w:rPr>
          <w:rFonts w:ascii="Times New Roman" w:hAnsi="Times New Roman" w:cs="Times New Roman"/>
          <w:bCs/>
          <w:iCs/>
          <w:lang w:val="ru-RU"/>
        </w:rPr>
        <w:t>учащегося</w:t>
      </w:r>
      <w:r w:rsidRPr="00BE356B">
        <w:rPr>
          <w:rFonts w:ascii="Times New Roman" w:hAnsi="Times New Roman" w:cs="Times New Roman"/>
          <w:bCs/>
          <w:iCs/>
          <w:lang w:val="ru-RU"/>
        </w:rPr>
        <w:t xml:space="preserve"> состоит из: самостоятельного разбора музыкальных произведений, работы над инструктивным материалом, выучивания репертуара наизусть, чтения нот с листа и других творческих видов работ. Увеличение количества часов, выделенных на самостоятельную работу в средних и старших классах, связано с усложнением  репертуара, необходимостью более тщательной работы над техническим, учебным и концертным материалом.     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bCs/>
          <w:iCs/>
          <w:lang w:val="ru-RU"/>
        </w:rPr>
      </w:pPr>
      <w:r w:rsidRPr="00BE356B">
        <w:rPr>
          <w:rFonts w:ascii="Times New Roman" w:hAnsi="Times New Roman" w:cs="Times New Roman"/>
          <w:bCs/>
          <w:iCs/>
          <w:lang w:val="ru-RU"/>
        </w:rPr>
        <w:t xml:space="preserve">Консультации проводятся с целью подготовки  </w:t>
      </w:r>
      <w:proofErr w:type="gramStart"/>
      <w:r w:rsidRPr="00BE356B">
        <w:rPr>
          <w:rFonts w:ascii="Times New Roman" w:hAnsi="Times New Roman" w:cs="Times New Roman"/>
          <w:bCs/>
          <w:iCs/>
          <w:lang w:val="ru-RU"/>
        </w:rPr>
        <w:t>обучающихся</w:t>
      </w:r>
      <w:proofErr w:type="gramEnd"/>
      <w:r w:rsidRPr="00BE356B">
        <w:rPr>
          <w:rFonts w:ascii="Times New Roman" w:hAnsi="Times New Roman" w:cs="Times New Roman"/>
          <w:bCs/>
          <w:iCs/>
          <w:lang w:val="ru-RU"/>
        </w:rPr>
        <w:t xml:space="preserve"> к контрольным урокам, зачётам, экзаменам и другим мероприятиям. Консультации могут проводиться рассредоточено или в счёт резерва учебного времени. В случае</w:t>
      </w:r>
      <w:proofErr w:type="gramStart"/>
      <w:r w:rsidRPr="00BE356B">
        <w:rPr>
          <w:rFonts w:ascii="Times New Roman" w:hAnsi="Times New Roman" w:cs="Times New Roman"/>
          <w:bCs/>
          <w:iCs/>
          <w:lang w:val="ru-RU"/>
        </w:rPr>
        <w:t>,</w:t>
      </w:r>
      <w:proofErr w:type="gramEnd"/>
      <w:r w:rsidRPr="00BE356B">
        <w:rPr>
          <w:rFonts w:ascii="Times New Roman" w:hAnsi="Times New Roman" w:cs="Times New Roman"/>
          <w:bCs/>
          <w:iCs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 w:rsidR="005545D4">
        <w:rPr>
          <w:rFonts w:ascii="Times New Roman" w:hAnsi="Times New Roman" w:cs="Times New Roman"/>
          <w:bCs/>
          <w:iCs/>
          <w:lang w:val="ru-RU"/>
        </w:rPr>
        <w:t>учащегося</w:t>
      </w:r>
      <w:r w:rsidRPr="00BE356B">
        <w:rPr>
          <w:rFonts w:ascii="Times New Roman" w:hAnsi="Times New Roman" w:cs="Times New Roman"/>
          <w:bCs/>
          <w:iCs/>
          <w:lang w:val="ru-RU"/>
        </w:rPr>
        <w:t xml:space="preserve">. </w:t>
      </w:r>
    </w:p>
    <w:p w:rsidR="006F67FF" w:rsidRPr="00BE356B" w:rsidRDefault="006F67FF" w:rsidP="00DB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Формы и методы контроля, критерии оценок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bCs/>
          <w:iCs/>
          <w:lang w:val="ru-RU"/>
        </w:rPr>
      </w:pPr>
      <w:r w:rsidRPr="00BE356B">
        <w:rPr>
          <w:rFonts w:ascii="Times New Roman" w:hAnsi="Times New Roman" w:cs="Times New Roman"/>
          <w:bCs/>
          <w:iCs/>
          <w:lang w:val="ru-RU"/>
        </w:rPr>
        <w:t xml:space="preserve">Виды контроля и учёта успеваемости: текущий контроль, промежуточная аттестация, итоговая аттестация. 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E356B">
        <w:rPr>
          <w:rFonts w:ascii="Times New Roman" w:hAnsi="Times New Roman" w:cs="Times New Roman"/>
          <w:lang w:val="ru-RU"/>
        </w:rPr>
        <w:t xml:space="preserve">знаний и умений осуществляется в рамках урока в целях оперативного </w:t>
      </w:r>
      <w:proofErr w:type="gramStart"/>
      <w:r w:rsidRPr="00BE356B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BE356B">
        <w:rPr>
          <w:rFonts w:ascii="Times New Roman" w:hAnsi="Times New Roman" w:cs="Times New Roman"/>
          <w:lang w:val="ru-RU"/>
        </w:rPr>
        <w:t xml:space="preserve"> качеством освоения программы.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E356B">
        <w:rPr>
          <w:rFonts w:ascii="Times New Roman" w:hAnsi="Times New Roman" w:cs="Times New Roman"/>
          <w:sz w:val="24"/>
          <w:szCs w:val="24"/>
        </w:rPr>
        <w:t xml:space="preserve"> является основной формой контроля учебной работы обучающихся по дополнительным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 и проводится с целью определения: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качества реализации образовательного процесса;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уровня умений и навыков, сформированных и </w:t>
      </w:r>
      <w:r w:rsidR="005545D4">
        <w:rPr>
          <w:rFonts w:ascii="Times New Roman" w:hAnsi="Times New Roman" w:cs="Times New Roman"/>
          <w:sz w:val="24"/>
          <w:szCs w:val="24"/>
        </w:rPr>
        <w:t>учащегося</w:t>
      </w:r>
      <w:r w:rsidRPr="00BE356B">
        <w:rPr>
          <w:rFonts w:ascii="Times New Roman" w:hAnsi="Times New Roman" w:cs="Times New Roman"/>
          <w:sz w:val="24"/>
          <w:szCs w:val="24"/>
        </w:rPr>
        <w:t xml:space="preserve"> на определённом этапе обучения.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356B">
        <w:rPr>
          <w:rFonts w:ascii="Times New Roman" w:hAnsi="Times New Roman" w:cs="Times New Roman"/>
          <w:sz w:val="24"/>
          <w:szCs w:val="24"/>
        </w:rPr>
        <w:t>ФГТ</w:t>
      </w:r>
      <w:r w:rsidRPr="00BE356B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проходит в виде технических зачётов, академических концертов, экзаменах.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lastRenderedPageBreak/>
        <w:t>Все виды контроля проводятся в соответствии с графиком промежуточной и итоговой аттестации.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lang w:val="ru-RU"/>
        </w:rPr>
        <w:t>Выступления учащихся оцениваются характеристикой, в которой отражаются достигнутые успехи и имеющиеся недостатки, а также оценкой по пятибалльной системе, которая выставляется коллегиально.</w:t>
      </w:r>
    </w:p>
    <w:p w:rsidR="006F67FF" w:rsidRPr="00BE356B" w:rsidRDefault="006F67FF" w:rsidP="00BE356B">
      <w:pPr>
        <w:pStyle w:val="a3"/>
        <w:tabs>
          <w:tab w:val="num" w:pos="0"/>
          <w:tab w:val="left" w:pos="720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35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Итоговая аттестация</w:t>
      </w:r>
      <w:r w:rsidRPr="00BE35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выпускников осуществляется с целью контроля (оценки) освоения дополнительных </w:t>
      </w:r>
      <w:proofErr w:type="spellStart"/>
      <w:r w:rsidRPr="00BE35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BE35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в области иску</w:t>
      </w:r>
      <w:proofErr w:type="gramStart"/>
      <w:r w:rsidRPr="00BE35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 в с</w:t>
      </w:r>
      <w:proofErr w:type="gramEnd"/>
      <w:r w:rsidRPr="00BE35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lang w:val="ru-RU"/>
        </w:rPr>
      </w:pPr>
      <w:r w:rsidRPr="00BE356B">
        <w:rPr>
          <w:rFonts w:ascii="Times New Roman" w:hAnsi="Times New Roman" w:cs="Times New Roman"/>
          <w:lang w:val="ru-RU"/>
        </w:rPr>
        <w:t xml:space="preserve">Итоговая аттестация проводится в форме выпускного экзамена, программа которого должна соответствовать требованиям вступительных экзаменов в средние специальные музыкальные учреждения. </w:t>
      </w:r>
    </w:p>
    <w:p w:rsidR="006F67FF" w:rsidRPr="00BE356B" w:rsidRDefault="006F67FF" w:rsidP="00BE356B">
      <w:pPr>
        <w:widowControl w:val="0"/>
        <w:tabs>
          <w:tab w:val="left" w:pos="-426"/>
          <w:tab w:val="num" w:pos="0"/>
          <w:tab w:val="left" w:pos="90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При прохождении итоговой аттестации выпускник должен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знания, умения и навыки в соответствии с программными требованиями. </w:t>
      </w:r>
    </w:p>
    <w:p w:rsidR="006F67FF" w:rsidRPr="00BE356B" w:rsidRDefault="006F67FF" w:rsidP="00BE356B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iCs/>
          <w:lang w:val="ru-RU"/>
        </w:rPr>
      </w:pPr>
      <w:r w:rsidRPr="00BE356B">
        <w:rPr>
          <w:rFonts w:ascii="Times New Roman" w:hAnsi="Times New Roman" w:cs="Times New Roman"/>
          <w:iCs/>
          <w:lang w:val="ru-RU"/>
        </w:rPr>
        <w:t>По итогам выпускного экзамена выставляется оценка «отлично», «хорошо», «удовлетворительно», «неудовлетворительно», которая заносится в свидетельство об окончании школы.</w:t>
      </w:r>
    </w:p>
    <w:p w:rsidR="006F67FF" w:rsidRPr="00BE356B" w:rsidRDefault="006F67FF" w:rsidP="00BE356B">
      <w:pPr>
        <w:pStyle w:val="a6"/>
        <w:tabs>
          <w:tab w:val="num" w:pos="0"/>
          <w:tab w:val="right" w:pos="48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BE356B" w:rsidRDefault="00BE3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lastRenderedPageBreak/>
        <w:t>График промежуточной и итоговой аттестации</w:t>
      </w:r>
    </w:p>
    <w:tbl>
      <w:tblPr>
        <w:tblW w:w="9436" w:type="dxa"/>
        <w:tblInd w:w="-5" w:type="dxa"/>
        <w:tblLayout w:type="fixed"/>
        <w:tblLook w:val="04A0"/>
      </w:tblPr>
      <w:tblGrid>
        <w:gridCol w:w="1389"/>
        <w:gridCol w:w="2126"/>
        <w:gridCol w:w="1591"/>
        <w:gridCol w:w="4330"/>
      </w:tblGrid>
      <w:tr w:rsidR="006F67FF" w:rsidRPr="00BE356B" w:rsidTr="00BE356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Вид</w:t>
            </w:r>
            <w:proofErr w:type="spellEnd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контрольного</w:t>
            </w:r>
            <w:proofErr w:type="spellEnd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прослушивания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Месяц</w:t>
            </w:r>
            <w:proofErr w:type="spellEnd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проведения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Программные</w:t>
            </w:r>
            <w:proofErr w:type="spellEnd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требования</w:t>
            </w:r>
            <w:proofErr w:type="spellEnd"/>
          </w:p>
        </w:tc>
      </w:tr>
      <w:tr w:rsidR="006F67FF" w:rsidRPr="00BE356B" w:rsidTr="00BE356B">
        <w:trPr>
          <w:trHeight w:val="549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Академический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концерт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декабрь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Два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разнохарактерных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произведения</w:t>
            </w:r>
            <w:proofErr w:type="spellEnd"/>
          </w:p>
        </w:tc>
      </w:tr>
      <w:tr w:rsidR="006F67FF" w:rsidRPr="00BE356B" w:rsidTr="00DB53EC">
        <w:trPr>
          <w:trHeight w:val="309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9054A8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Два </w:t>
            </w:r>
            <w:r w:rsidR="006F67FF"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F67FF" w:rsidRPr="00BE356B">
              <w:rPr>
                <w:rFonts w:ascii="Times New Roman" w:hAnsi="Times New Roman" w:cs="Times New Roman"/>
                <w:bCs/>
                <w:iCs/>
              </w:rPr>
              <w:t>разнохарактерных</w:t>
            </w:r>
            <w:proofErr w:type="spellEnd"/>
            <w:r w:rsidR="006F67FF"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6F67FF" w:rsidRPr="00BE356B">
              <w:rPr>
                <w:rFonts w:ascii="Times New Roman" w:hAnsi="Times New Roman" w:cs="Times New Roman"/>
                <w:bCs/>
                <w:iCs/>
              </w:rPr>
              <w:t>произведения</w:t>
            </w:r>
            <w:proofErr w:type="spellEnd"/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октябрь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Гаммы</w:t>
            </w:r>
            <w:proofErr w:type="spellEnd"/>
          </w:p>
          <w:p w:rsidR="006F67FF" w:rsidRPr="00BE356B" w:rsidRDefault="006F67FF" w:rsidP="00BE356B">
            <w:pPr>
              <w:pStyle w:val="a6"/>
              <w:tabs>
                <w:tab w:val="num" w:pos="0"/>
                <w:tab w:val="right" w:pos="4464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Этюд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ab/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Термины</w:t>
            </w:r>
            <w:proofErr w:type="spellEnd"/>
          </w:p>
        </w:tc>
      </w:tr>
      <w:tr w:rsidR="006F67FF" w:rsidRPr="00BE356B" w:rsidTr="00DB53EC">
        <w:trPr>
          <w:trHeight w:val="56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Академический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концерт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декабрь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Два</w:t>
            </w:r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разнохарактерных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произведения</w:t>
            </w:r>
            <w:proofErr w:type="spellEnd"/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0204F2" w:rsidRDefault="000204F2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Гаммы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Этюд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Чтение с листа</w:t>
            </w:r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Два</w:t>
            </w:r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разнохарактерных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разностилевых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произведения</w:t>
            </w:r>
            <w:proofErr w:type="spellEnd"/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октябрь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Гаммы</w:t>
            </w:r>
            <w:proofErr w:type="spellEnd"/>
          </w:p>
          <w:p w:rsidR="006F67FF" w:rsidRPr="00BE356B" w:rsidRDefault="006F67FF" w:rsidP="00BE356B">
            <w:pPr>
              <w:pStyle w:val="a6"/>
              <w:tabs>
                <w:tab w:val="num" w:pos="0"/>
                <w:tab w:val="right" w:pos="4464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Этюд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ab/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Термины</w:t>
            </w:r>
            <w:proofErr w:type="spellEnd"/>
          </w:p>
        </w:tc>
      </w:tr>
      <w:tr w:rsidR="006F67FF" w:rsidRPr="00BE356B" w:rsidTr="00BE356B">
        <w:trPr>
          <w:trHeight w:val="471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Академический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концерт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декабрь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Два</w:t>
            </w:r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разнохарактерных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произведения</w:t>
            </w:r>
            <w:proofErr w:type="spellEnd"/>
          </w:p>
        </w:tc>
      </w:tr>
      <w:tr w:rsidR="006F67FF" w:rsidRPr="00BE356B" w:rsidTr="00BE356B">
        <w:trPr>
          <w:trHeight w:val="52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0204F2" w:rsidRDefault="000204F2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Гаммы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Этюд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Чтение с листа</w:t>
            </w:r>
          </w:p>
        </w:tc>
      </w:tr>
      <w:tr w:rsidR="006F67FF" w:rsidRPr="00BE356B" w:rsidTr="00BE356B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Произведение крупной формы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Обработка народной мелодии, песни, танца</w:t>
            </w:r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октябрь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Гаммы</w:t>
            </w:r>
            <w:proofErr w:type="spellEnd"/>
          </w:p>
          <w:p w:rsidR="006F67FF" w:rsidRPr="00BE356B" w:rsidRDefault="006F67FF" w:rsidP="00BE356B">
            <w:pPr>
              <w:pStyle w:val="a6"/>
              <w:tabs>
                <w:tab w:val="num" w:pos="0"/>
                <w:tab w:val="right" w:pos="4464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Этюд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</w:rPr>
              <w:tab/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Термины</w:t>
            </w:r>
            <w:proofErr w:type="spellEnd"/>
          </w:p>
        </w:tc>
      </w:tr>
      <w:tr w:rsidR="006F67FF" w:rsidRPr="00BE356B" w:rsidTr="00BE356B">
        <w:trPr>
          <w:trHeight w:val="45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Академический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концерт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декабрь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Произведение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кантиленного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характера.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Обработка народной мелодии, песни, танца</w:t>
            </w:r>
          </w:p>
        </w:tc>
      </w:tr>
      <w:tr w:rsidR="006F67FF" w:rsidRPr="00BE356B" w:rsidTr="00BE356B">
        <w:trPr>
          <w:trHeight w:val="52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0204F2" w:rsidRDefault="000204F2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4351B9" w:rsidRDefault="006F67FF" w:rsidP="00DB53EC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351B9">
              <w:rPr>
                <w:rFonts w:ascii="Times New Roman" w:hAnsi="Times New Roman" w:cs="Times New Roman"/>
                <w:bCs/>
                <w:iCs/>
                <w:lang w:val="ru-RU"/>
              </w:rPr>
              <w:t>Гаммы</w:t>
            </w:r>
            <w:r w:rsidR="00DB53EC">
              <w:rPr>
                <w:rFonts w:ascii="Times New Roman" w:hAnsi="Times New Roman" w:cs="Times New Roman"/>
                <w:bCs/>
                <w:iCs/>
                <w:lang w:val="ru-RU"/>
              </w:rPr>
              <w:t>, э</w:t>
            </w:r>
            <w:r w:rsidRPr="004351B9">
              <w:rPr>
                <w:rFonts w:ascii="Times New Roman" w:hAnsi="Times New Roman" w:cs="Times New Roman"/>
                <w:bCs/>
                <w:iCs/>
                <w:lang w:val="ru-RU"/>
              </w:rPr>
              <w:t>тюд</w:t>
            </w:r>
          </w:p>
          <w:p w:rsidR="004351B9" w:rsidRPr="004351B9" w:rsidRDefault="004351B9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Чтение с листа</w:t>
            </w:r>
          </w:p>
        </w:tc>
      </w:tr>
      <w:tr w:rsidR="006F67FF" w:rsidRPr="00BE356B" w:rsidTr="00BE356B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4351B9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Произведение крупной формы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Оригинальное произведение</w:t>
            </w:r>
          </w:p>
        </w:tc>
      </w:tr>
      <w:tr w:rsidR="006F67FF" w:rsidRPr="00BE356B" w:rsidTr="00BE356B">
        <w:trPr>
          <w:trHeight w:val="64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октябрь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3758A4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3758A4">
              <w:rPr>
                <w:rFonts w:ascii="Times New Roman" w:hAnsi="Times New Roman" w:cs="Times New Roman"/>
                <w:bCs/>
                <w:iCs/>
                <w:lang w:val="ru-RU"/>
              </w:rPr>
              <w:t>Гаммы</w:t>
            </w:r>
          </w:p>
          <w:p w:rsidR="004351B9" w:rsidRPr="004351B9" w:rsidRDefault="00DB53EC" w:rsidP="00DB53EC">
            <w:pPr>
              <w:pStyle w:val="a6"/>
              <w:tabs>
                <w:tab w:val="num" w:pos="0"/>
                <w:tab w:val="right" w:pos="4464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Этюд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,т</w:t>
            </w:r>
            <w:proofErr w:type="gramEnd"/>
            <w:r w:rsidR="006F67FF" w:rsidRPr="003758A4">
              <w:rPr>
                <w:rFonts w:ascii="Times New Roman" w:hAnsi="Times New Roman" w:cs="Times New Roman"/>
                <w:bCs/>
                <w:iCs/>
                <w:lang w:val="ru-RU"/>
              </w:rPr>
              <w:t>ермины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, чте</w:t>
            </w:r>
            <w:r w:rsidR="004351B9">
              <w:rPr>
                <w:rFonts w:ascii="Times New Roman" w:hAnsi="Times New Roman" w:cs="Times New Roman"/>
                <w:bCs/>
                <w:iCs/>
                <w:lang w:val="ru-RU"/>
              </w:rPr>
              <w:t>ние с листа</w:t>
            </w:r>
          </w:p>
        </w:tc>
      </w:tr>
      <w:tr w:rsidR="006F67FF" w:rsidRPr="00BE356B" w:rsidTr="00BE356B">
        <w:trPr>
          <w:trHeight w:val="45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3758A4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Академический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концерт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декабрь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Произведение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кантиленного</w:t>
            </w:r>
            <w:proofErr w:type="spellEnd"/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характера.</w:t>
            </w:r>
          </w:p>
          <w:p w:rsidR="006F67FF" w:rsidRPr="00BE356B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E356B">
              <w:rPr>
                <w:rFonts w:ascii="Times New Roman" w:hAnsi="Times New Roman" w:cs="Times New Roman"/>
                <w:bCs/>
                <w:iCs/>
                <w:lang w:val="ru-RU"/>
              </w:rPr>
              <w:t>Пьеса по выбору.</w:t>
            </w:r>
          </w:p>
        </w:tc>
      </w:tr>
      <w:tr w:rsidR="006F67FF" w:rsidRPr="00406F32" w:rsidTr="00BE356B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406F32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lang w:val="ru-RU"/>
              </w:rPr>
            </w:pPr>
            <w:r w:rsidRPr="00406F32">
              <w:rPr>
                <w:rFonts w:ascii="Times New Roman" w:hAnsi="Times New Roman" w:cs="Times New Roman"/>
                <w:lang w:val="ru-RU"/>
              </w:rPr>
              <w:t>Произведение крупной формы</w:t>
            </w:r>
          </w:p>
          <w:p w:rsidR="00BE356B" w:rsidRPr="00DB53EC" w:rsidRDefault="006F67FF" w:rsidP="00DB53EC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lang w:val="ru-RU"/>
              </w:rPr>
            </w:pPr>
            <w:r w:rsidRPr="00634F80">
              <w:rPr>
                <w:rFonts w:ascii="Times New Roman" w:hAnsi="Times New Roman" w:cs="Times New Roman"/>
                <w:lang w:val="ru-RU"/>
              </w:rPr>
              <w:t>Виртуозное произведение.</w:t>
            </w:r>
          </w:p>
        </w:tc>
      </w:tr>
      <w:tr w:rsidR="006F67FF" w:rsidRPr="00406F32" w:rsidTr="00BE356B">
        <w:trPr>
          <w:trHeight w:val="519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  <w:tab w:val="right" w:pos="480"/>
              </w:tabs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8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Технический</w:t>
            </w:r>
            <w:proofErr w:type="spellEnd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Cs/>
                <w:i/>
                <w:iCs/>
              </w:rPr>
              <w:t>зачёт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октябрь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406F32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06F32">
              <w:rPr>
                <w:rFonts w:ascii="Times New Roman" w:hAnsi="Times New Roman" w:cs="Times New Roman"/>
                <w:bCs/>
                <w:iCs/>
                <w:lang w:val="ru-RU"/>
              </w:rPr>
              <w:t>Гаммы</w:t>
            </w:r>
          </w:p>
          <w:p w:rsidR="006F67FF" w:rsidRPr="00406F32" w:rsidRDefault="003758A4" w:rsidP="003758A4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Этюд</w:t>
            </w:r>
            <w:r w:rsidR="006F67FF" w:rsidRPr="00406F3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</w:tc>
      </w:tr>
      <w:tr w:rsidR="006F67FF" w:rsidRPr="00406F32" w:rsidTr="00BE356B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7FF" w:rsidRPr="00BE356B" w:rsidRDefault="006F67FF" w:rsidP="00BE356B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Выпускной</w:t>
            </w:r>
            <w:proofErr w:type="spellEnd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E356B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FF" w:rsidRPr="00BE356B" w:rsidRDefault="006F67FF" w:rsidP="00BE356B">
            <w:pPr>
              <w:pStyle w:val="a6"/>
              <w:tabs>
                <w:tab w:val="num" w:pos="0"/>
              </w:tabs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356B">
              <w:rPr>
                <w:rFonts w:ascii="Times New Roman" w:hAnsi="Times New Roman" w:cs="Times New Roman"/>
                <w:bCs/>
                <w:iCs/>
              </w:rPr>
              <w:t>май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7FF" w:rsidRPr="00406F32" w:rsidRDefault="006F67FF" w:rsidP="00BE356B">
            <w:pPr>
              <w:pStyle w:val="a6"/>
              <w:tabs>
                <w:tab w:val="num" w:pos="0"/>
              </w:tabs>
              <w:snapToGrid w:val="0"/>
              <w:ind w:firstLine="26"/>
              <w:rPr>
                <w:rFonts w:ascii="Times New Roman" w:hAnsi="Times New Roman" w:cs="Times New Roman"/>
                <w:lang w:val="ru-RU"/>
              </w:rPr>
            </w:pPr>
            <w:r w:rsidRPr="00406F32">
              <w:rPr>
                <w:rFonts w:ascii="Times New Roman" w:hAnsi="Times New Roman" w:cs="Times New Roman"/>
                <w:lang w:val="ru-RU"/>
              </w:rPr>
              <w:t>Произведение крупной формы</w:t>
            </w:r>
          </w:p>
          <w:p w:rsidR="006F67FF" w:rsidRPr="00406F32" w:rsidRDefault="006F67FF" w:rsidP="00BE356B">
            <w:pPr>
              <w:pStyle w:val="a6"/>
              <w:tabs>
                <w:tab w:val="num" w:pos="0"/>
              </w:tabs>
              <w:ind w:firstLine="26"/>
              <w:rPr>
                <w:rFonts w:ascii="Times New Roman" w:hAnsi="Times New Roman" w:cs="Times New Roman"/>
                <w:lang w:val="ru-RU"/>
              </w:rPr>
            </w:pPr>
            <w:r w:rsidRPr="00406F32">
              <w:rPr>
                <w:rFonts w:ascii="Times New Roman" w:hAnsi="Times New Roman" w:cs="Times New Roman"/>
                <w:lang w:val="ru-RU"/>
              </w:rPr>
              <w:t xml:space="preserve">Произведение </w:t>
            </w:r>
            <w:proofErr w:type="spellStart"/>
            <w:r w:rsidRPr="00406F32">
              <w:rPr>
                <w:rFonts w:ascii="Times New Roman" w:hAnsi="Times New Roman" w:cs="Times New Roman"/>
                <w:lang w:val="ru-RU"/>
              </w:rPr>
              <w:t>кантиленного</w:t>
            </w:r>
            <w:proofErr w:type="spellEnd"/>
            <w:r w:rsidRPr="00406F32">
              <w:rPr>
                <w:rFonts w:ascii="Times New Roman" w:hAnsi="Times New Roman" w:cs="Times New Roman"/>
                <w:lang w:val="ru-RU"/>
              </w:rPr>
              <w:t xml:space="preserve"> характера</w:t>
            </w:r>
          </w:p>
          <w:p w:rsidR="006F67FF" w:rsidRPr="00406F32" w:rsidRDefault="006F67FF" w:rsidP="00BE356B">
            <w:pPr>
              <w:pStyle w:val="a6"/>
              <w:tabs>
                <w:tab w:val="num" w:pos="0"/>
              </w:tabs>
              <w:ind w:firstLine="26"/>
              <w:rPr>
                <w:rFonts w:ascii="Times New Roman" w:hAnsi="Times New Roman" w:cs="Times New Roman"/>
                <w:lang w:val="ru-RU"/>
              </w:rPr>
            </w:pPr>
            <w:r w:rsidRPr="00406F32">
              <w:rPr>
                <w:rFonts w:ascii="Times New Roman" w:hAnsi="Times New Roman" w:cs="Times New Roman"/>
                <w:lang w:val="ru-RU"/>
              </w:rPr>
              <w:t>Виртуозное произведение</w:t>
            </w:r>
          </w:p>
          <w:p w:rsidR="006F67FF" w:rsidRPr="00406F32" w:rsidRDefault="006F67FF" w:rsidP="00BE356B">
            <w:pPr>
              <w:pStyle w:val="a6"/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lang w:val="ru-RU"/>
              </w:rPr>
            </w:pPr>
            <w:r w:rsidRPr="00406F32">
              <w:rPr>
                <w:rFonts w:ascii="Times New Roman" w:hAnsi="Times New Roman" w:cs="Times New Roman"/>
                <w:lang w:val="ru-RU"/>
              </w:rPr>
              <w:t xml:space="preserve">Обработка народной мелодии, песни, танца. </w:t>
            </w:r>
          </w:p>
        </w:tc>
      </w:tr>
    </w:tbl>
    <w:p w:rsidR="006F67FF" w:rsidRPr="00BE356B" w:rsidRDefault="006F67FF" w:rsidP="00BE356B">
      <w:pPr>
        <w:pStyle w:val="a6"/>
        <w:tabs>
          <w:tab w:val="num" w:pos="0"/>
          <w:tab w:val="right" w:pos="48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6F67FF" w:rsidRPr="00DB53EC" w:rsidRDefault="006F67FF" w:rsidP="00DB53EC">
      <w:pPr>
        <w:pStyle w:val="a6"/>
        <w:tabs>
          <w:tab w:val="num" w:pos="0"/>
          <w:tab w:val="right" w:pos="480"/>
        </w:tabs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BE356B">
        <w:rPr>
          <w:rFonts w:ascii="Times New Roman" w:hAnsi="Times New Roman" w:cs="Times New Roman"/>
          <w:b/>
          <w:lang w:val="ru-RU"/>
        </w:rPr>
        <w:t>Критерии оценок текущего контроля успеваемости,  промежуточной и итоговой аттестации  обучающихся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E356B">
        <w:rPr>
          <w:rFonts w:ascii="Times New Roman" w:hAnsi="Times New Roman" w:cs="Times New Roman"/>
          <w:sz w:val="24"/>
          <w:szCs w:val="24"/>
        </w:rPr>
        <w:t>артистичное поведение на сцене;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увлечённость исполнением;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слуховой контроль собственного исполнения;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корректировка игры при необходимой ситуации;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свободное владение специфическими технологическими видами исполнения;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убедительное понимание чувства формы;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выразительность интонирования;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единство темпа;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ясность ритмической пульсации;</w:t>
      </w:r>
    </w:p>
    <w:p w:rsidR="002C4D48" w:rsidRPr="00BE356B" w:rsidRDefault="006F67FF" w:rsidP="00DB53E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яркое динамическое разнообразие.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BE356B">
        <w:rPr>
          <w:rFonts w:ascii="Times New Roman" w:hAnsi="Times New Roman" w:cs="Times New Roman"/>
          <w:sz w:val="24"/>
          <w:szCs w:val="24"/>
        </w:rPr>
        <w:t>: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незначительная нестабильность психологического поведения на сцене;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недостаточный слуховой контроль собственного исполнения; 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стабильность воспроизведения нотного текста;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выразительность интонирования;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попытка передачи динамического разнообразия; </w:t>
      </w:r>
    </w:p>
    <w:p w:rsidR="002C4D48" w:rsidRPr="00BE356B" w:rsidRDefault="006F67FF" w:rsidP="00DB53E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единство темпа.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неустойчивое психологическое состояние на сцене;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формальное прочтение авторского нотного текста без образного осмысления музыки;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слабый слуховой контроль собственного исполнения;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ограниченное понимание динамических, аппликатурных, технологических задач;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темпо-ритмическая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 xml:space="preserve"> неорганизованность;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слабое реагирование на изменения фактуры, артикуляционных штрихов;</w:t>
      </w:r>
    </w:p>
    <w:p w:rsidR="002C4D48" w:rsidRPr="00BE356B" w:rsidRDefault="006F67FF" w:rsidP="00DB53E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однообразие и монотонность звучания.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.</w:t>
      </w:r>
      <w:r w:rsidRPr="00BE356B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частые «срывы» и остановки при исполнении;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отсутствие слухового контроля собственного исполнения;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ошибки в воспроизведении нотного текста;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низкое качество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6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BE35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-  отсутствие выразительного интонирования;</w:t>
      </w:r>
    </w:p>
    <w:p w:rsidR="006F67FF" w:rsidRPr="00BE356B" w:rsidRDefault="006F67FF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BE356B">
        <w:rPr>
          <w:rFonts w:ascii="Times New Roman" w:hAnsi="Times New Roman" w:cs="Times New Roman"/>
          <w:sz w:val="24"/>
          <w:szCs w:val="24"/>
        </w:rPr>
        <w:t>метро-ритмическая</w:t>
      </w:r>
      <w:proofErr w:type="spellEnd"/>
      <w:proofErr w:type="gramEnd"/>
      <w:r w:rsidRPr="00BE356B">
        <w:rPr>
          <w:rFonts w:ascii="Times New Roman" w:hAnsi="Times New Roman" w:cs="Times New Roman"/>
          <w:sz w:val="24"/>
          <w:szCs w:val="24"/>
        </w:rPr>
        <w:t xml:space="preserve"> неустойчивость.</w:t>
      </w:r>
    </w:p>
    <w:p w:rsidR="00DB53EC" w:rsidRDefault="00DB53EC" w:rsidP="00DB53EC">
      <w:pPr>
        <w:pStyle w:val="1"/>
        <w:tabs>
          <w:tab w:val="clear" w:pos="858"/>
          <w:tab w:val="num" w:pos="0"/>
        </w:tabs>
        <w:spacing w:before="0" w:after="0"/>
        <w:ind w:left="0" w:firstLine="0"/>
        <w:rPr>
          <w:rFonts w:ascii="Times New Roman" w:hAnsi="Times New Roman" w:cs="Times New Roman"/>
          <w:szCs w:val="24"/>
          <w:lang w:val="ru-RU"/>
        </w:rPr>
      </w:pPr>
    </w:p>
    <w:p w:rsidR="003B05E5" w:rsidRPr="00DB53EC" w:rsidRDefault="003B05E5" w:rsidP="00DB53EC">
      <w:pPr>
        <w:pStyle w:val="1"/>
        <w:tabs>
          <w:tab w:val="clear" w:pos="858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  <w:lang w:val="ru-RU"/>
        </w:rPr>
      </w:pPr>
      <w:r w:rsidRPr="00BE356B">
        <w:rPr>
          <w:rFonts w:ascii="Times New Roman" w:hAnsi="Times New Roman" w:cs="Times New Roman"/>
          <w:szCs w:val="24"/>
          <w:lang w:val="ru-RU"/>
        </w:rPr>
        <w:t>Содержание учебного предмета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ab/>
        <w:t xml:space="preserve">Программа учебного предмета </w:t>
      </w:r>
      <w:r w:rsidRPr="00723587">
        <w:rPr>
          <w:rFonts w:ascii="Times New Roman" w:hAnsi="Times New Roman" w:cs="Times New Roman"/>
          <w:b/>
          <w:sz w:val="24"/>
          <w:szCs w:val="24"/>
        </w:rPr>
        <w:t>«Специальность.</w:t>
      </w:r>
      <w:r w:rsidR="00353BD4" w:rsidRPr="0072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4E" w:rsidRPr="00723587">
        <w:rPr>
          <w:rFonts w:ascii="Times New Roman" w:hAnsi="Times New Roman" w:cs="Times New Roman"/>
          <w:b/>
          <w:sz w:val="24"/>
          <w:szCs w:val="24"/>
        </w:rPr>
        <w:t>Балалайка</w:t>
      </w:r>
      <w:r w:rsidRPr="00723587">
        <w:rPr>
          <w:rFonts w:ascii="Times New Roman" w:hAnsi="Times New Roman" w:cs="Times New Roman"/>
          <w:b/>
          <w:sz w:val="24"/>
          <w:szCs w:val="24"/>
        </w:rPr>
        <w:t>»</w:t>
      </w:r>
      <w:r w:rsidRPr="00BE356B">
        <w:rPr>
          <w:rFonts w:ascii="Times New Roman" w:hAnsi="Times New Roman" w:cs="Times New Roman"/>
          <w:sz w:val="24"/>
          <w:szCs w:val="24"/>
        </w:rPr>
        <w:t xml:space="preserve"> обеспечивает целостное художественно-эстетическое развитие личности и приобретение ею в процессе  освоения образовательной программы музыкально-исполнительских и теоретических знаний, умений и навыков в </w:t>
      </w:r>
      <w:r w:rsidR="00406F32">
        <w:rPr>
          <w:rFonts w:ascii="Times New Roman" w:hAnsi="Times New Roman" w:cs="Times New Roman"/>
          <w:sz w:val="24"/>
          <w:szCs w:val="24"/>
        </w:rPr>
        <w:t>области исполнительства на балалайке</w:t>
      </w:r>
      <w:r w:rsidRPr="00BE356B">
        <w:rPr>
          <w:rFonts w:ascii="Times New Roman" w:hAnsi="Times New Roman" w:cs="Times New Roman"/>
          <w:sz w:val="24"/>
          <w:szCs w:val="24"/>
        </w:rPr>
        <w:t>: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знания художественно-эстетических, технических особенностей, характерных для сольного исполнительства;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знания музыкальной терминологии;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умения грамотно исполнять музыкальные произведения соло;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lastRenderedPageBreak/>
        <w:t>– умения самостоятельно разучивать музыкальные произведения  ра</w:t>
      </w:r>
      <w:r w:rsidR="001E174E">
        <w:rPr>
          <w:rFonts w:ascii="Times New Roman" w:hAnsi="Times New Roman" w:cs="Times New Roman"/>
          <w:sz w:val="24"/>
          <w:szCs w:val="24"/>
        </w:rPr>
        <w:t>зличных жанров и стилей на балалайке</w:t>
      </w:r>
      <w:r w:rsidRPr="00BE356B">
        <w:rPr>
          <w:rFonts w:ascii="Times New Roman" w:hAnsi="Times New Roman" w:cs="Times New Roman"/>
          <w:sz w:val="24"/>
          <w:szCs w:val="24"/>
        </w:rPr>
        <w:t>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умения самостоятельно преодолевать технические трудности при разучивании несложного му</w:t>
      </w:r>
      <w:r w:rsidR="001E174E">
        <w:rPr>
          <w:rFonts w:ascii="Times New Roman" w:hAnsi="Times New Roman" w:cs="Times New Roman"/>
          <w:sz w:val="24"/>
          <w:szCs w:val="24"/>
        </w:rPr>
        <w:t>зыкального произведения на балалайке</w:t>
      </w:r>
      <w:r w:rsidRPr="00BE356B">
        <w:rPr>
          <w:rFonts w:ascii="Times New Roman" w:hAnsi="Times New Roman" w:cs="Times New Roman"/>
          <w:sz w:val="24"/>
          <w:szCs w:val="24"/>
        </w:rPr>
        <w:t>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умения создавать  художественный образ при исполнении му</w:t>
      </w:r>
      <w:r w:rsidR="001E174E">
        <w:rPr>
          <w:rFonts w:ascii="Times New Roman" w:hAnsi="Times New Roman" w:cs="Times New Roman"/>
          <w:sz w:val="24"/>
          <w:szCs w:val="24"/>
        </w:rPr>
        <w:t>зыкального произведения на балалайке</w:t>
      </w:r>
      <w:r w:rsidRPr="00BE356B">
        <w:rPr>
          <w:rFonts w:ascii="Times New Roman" w:hAnsi="Times New Roman" w:cs="Times New Roman"/>
          <w:sz w:val="24"/>
          <w:szCs w:val="24"/>
        </w:rPr>
        <w:t>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навыков импровизации, чтения с листа несложных м</w:t>
      </w:r>
      <w:r w:rsidR="001E174E">
        <w:rPr>
          <w:rFonts w:ascii="Times New Roman" w:hAnsi="Times New Roman" w:cs="Times New Roman"/>
          <w:sz w:val="24"/>
          <w:szCs w:val="24"/>
        </w:rPr>
        <w:t>узыкальных произведений на балалайке</w:t>
      </w:r>
      <w:r w:rsidRPr="00BE356B">
        <w:rPr>
          <w:rFonts w:ascii="Times New Roman" w:hAnsi="Times New Roman" w:cs="Times New Roman"/>
          <w:sz w:val="24"/>
          <w:szCs w:val="24"/>
        </w:rPr>
        <w:t>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навыков подбора по слуху;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>– первичных навыков в области теоретического анализа исполняемых произведений;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 xml:space="preserve">– навыков публичных выступлений.  </w:t>
      </w: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56B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по учебному предмету </w:t>
      </w:r>
      <w:r w:rsidRPr="00723587">
        <w:rPr>
          <w:rFonts w:ascii="Times New Roman" w:hAnsi="Times New Roman" w:cs="Times New Roman"/>
          <w:b/>
          <w:sz w:val="24"/>
          <w:szCs w:val="24"/>
        </w:rPr>
        <w:t>«С</w:t>
      </w:r>
      <w:r w:rsidR="001E174E" w:rsidRPr="00723587">
        <w:rPr>
          <w:rFonts w:ascii="Times New Roman" w:hAnsi="Times New Roman" w:cs="Times New Roman"/>
          <w:b/>
          <w:sz w:val="24"/>
          <w:szCs w:val="24"/>
        </w:rPr>
        <w:t>пециальность. Балалайка</w:t>
      </w:r>
      <w:r w:rsidRPr="00723587">
        <w:rPr>
          <w:rFonts w:ascii="Times New Roman" w:hAnsi="Times New Roman" w:cs="Times New Roman"/>
          <w:b/>
          <w:sz w:val="24"/>
          <w:szCs w:val="24"/>
        </w:rPr>
        <w:t>»</w:t>
      </w:r>
      <w:r w:rsidRPr="00BE356B">
        <w:rPr>
          <w:rFonts w:ascii="Times New Roman" w:hAnsi="Times New Roman" w:cs="Times New Roman"/>
          <w:sz w:val="24"/>
          <w:szCs w:val="24"/>
        </w:rPr>
        <w:t xml:space="preserve"> соответствует  федеральным государственным требованиям </w:t>
      </w:r>
      <w:r w:rsidRPr="00BE356B">
        <w:rPr>
          <w:rStyle w:val="FontStyle16"/>
        </w:rPr>
        <w:t xml:space="preserve">к минимуму содержания, структуре и условиям реализации дополнительной </w:t>
      </w:r>
      <w:proofErr w:type="spellStart"/>
      <w:r w:rsidRPr="00BE356B">
        <w:rPr>
          <w:rStyle w:val="FontStyle16"/>
        </w:rPr>
        <w:t>предпрофессиональной</w:t>
      </w:r>
      <w:proofErr w:type="spellEnd"/>
      <w:r w:rsidRPr="00BE356B">
        <w:rPr>
          <w:rStyle w:val="FontStyle16"/>
        </w:rPr>
        <w:t xml:space="preserve"> программы в области музыкального искусства «Народные инструменты» и </w:t>
      </w:r>
      <w:r w:rsidRPr="00BE356B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Pr="00BE35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356B">
        <w:rPr>
          <w:rFonts w:ascii="Times New Roman" w:hAnsi="Times New Roman" w:cs="Times New Roman"/>
          <w:sz w:val="24"/>
          <w:szCs w:val="24"/>
        </w:rPr>
        <w:t>: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выработку у обучающихся личностных качеств, способствующих восприятию в достаточном объеме учебной информации, 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приобретение навыков творческой деятельности, 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формирование умения планировать свою домашнюю работу, 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осуществление самостоятельного </w:t>
      </w:r>
      <w:proofErr w:type="gramStart"/>
      <w:r w:rsidRPr="00BE356B">
        <w:rPr>
          <w:rStyle w:val="FontStyle16"/>
          <w:lang w:val="ru-RU"/>
        </w:rPr>
        <w:t>контроля за</w:t>
      </w:r>
      <w:proofErr w:type="gramEnd"/>
      <w:r w:rsidRPr="00BE356B">
        <w:rPr>
          <w:rStyle w:val="FontStyle16"/>
          <w:lang w:val="ru-RU"/>
        </w:rPr>
        <w:t xml:space="preserve"> своей учебной деятельностью, 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формирование умения давать объективную оценку своему труду, навыков взаимодействия с преподавателями и обучающимися в образовательном процессе, </w:t>
      </w:r>
    </w:p>
    <w:p w:rsidR="003B05E5" w:rsidRPr="00BE356B" w:rsidRDefault="003B05E5" w:rsidP="00BE356B">
      <w:pPr>
        <w:pStyle w:val="Style4"/>
        <w:widowControl/>
        <w:tabs>
          <w:tab w:val="num" w:pos="0"/>
          <w:tab w:val="left" w:pos="955"/>
        </w:tabs>
        <w:spacing w:line="240" w:lineRule="auto"/>
        <w:ind w:firstLine="567"/>
        <w:rPr>
          <w:rStyle w:val="FontStyle16"/>
          <w:lang w:val="ru-RU"/>
        </w:rPr>
      </w:pPr>
      <w:r w:rsidRPr="00BE356B">
        <w:rPr>
          <w:rStyle w:val="FontStyle16"/>
          <w:lang w:val="ru-RU"/>
        </w:rPr>
        <w:t xml:space="preserve">- формирование уважительного отношения к иному мнению и художественно-эстетическим взглядам, понимания причин успеха/неуспеха собственной учебной деятельности, </w:t>
      </w:r>
    </w:p>
    <w:p w:rsidR="003B05E5" w:rsidRPr="00BE356B" w:rsidRDefault="003B05E5" w:rsidP="00F45D95">
      <w:pPr>
        <w:tabs>
          <w:tab w:val="num" w:pos="0"/>
        </w:tabs>
        <w:spacing w:after="0" w:line="240" w:lineRule="auto"/>
        <w:ind w:firstLine="567"/>
        <w:rPr>
          <w:rStyle w:val="FontStyle16"/>
        </w:rPr>
      </w:pPr>
      <w:r w:rsidRPr="00BE356B">
        <w:rPr>
          <w:rStyle w:val="FontStyle16"/>
        </w:rPr>
        <w:t>- формирование навыков определения наиболее эффективных способов достижения результата.</w:t>
      </w:r>
    </w:p>
    <w:p w:rsidR="00BE356B" w:rsidRPr="00FD5675" w:rsidRDefault="003B05E5" w:rsidP="008B28A3">
      <w:pPr>
        <w:pStyle w:val="1"/>
        <w:tabs>
          <w:tab w:val="clear" w:pos="858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BE356B">
        <w:rPr>
          <w:rFonts w:ascii="Times New Roman" w:hAnsi="Times New Roman" w:cs="Times New Roman"/>
          <w:sz w:val="28"/>
          <w:szCs w:val="24"/>
          <w:lang w:val="ru-RU"/>
        </w:rPr>
        <w:t>Годовые требования</w:t>
      </w:r>
    </w:p>
    <w:p w:rsidR="003B05E5" w:rsidRDefault="003B05E5" w:rsidP="00F45D9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56B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353BD4" w:rsidRPr="00F45D95" w:rsidRDefault="003B05E5" w:rsidP="00F45D95">
      <w:pPr>
        <w:pStyle w:val="af"/>
        <w:ind w:left="-142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 w:cs="Times New Roman"/>
          <w:szCs w:val="24"/>
          <w:lang w:val="ru-RU"/>
        </w:rPr>
        <w:t>Начальное развитие музыкально-слуховых представлений. Знакомство с названиями частей инструмента. Изучение нотной грамоты, освоение метро – ритма, упражнения для подготовки рациональных игровых движений без инструмента. Игра на открытых струнах с различной амплитудой движения. Упражнения для левой руки. Свобода движений вдоль грифа. Освоение</w:t>
      </w:r>
      <w:r w:rsidR="00353BD4" w:rsidRPr="00F45D95">
        <w:rPr>
          <w:rFonts w:ascii="Times New Roman" w:hAnsi="Times New Roman" w:cs="Times New Roman"/>
          <w:szCs w:val="24"/>
          <w:lang w:val="ru-RU"/>
        </w:rPr>
        <w:t xml:space="preserve"> приёмов  игры:</w:t>
      </w:r>
      <w:r w:rsidR="00353BD4" w:rsidRPr="00F45D95">
        <w:rPr>
          <w:rFonts w:ascii="Times New Roman" w:hAnsi="Times New Roman"/>
          <w:szCs w:val="24"/>
          <w:lang w:val="ru-RU"/>
        </w:rPr>
        <w:t xml:space="preserve"> пиццикато большим пальцем, </w:t>
      </w:r>
      <w:proofErr w:type="spellStart"/>
      <w:r w:rsidR="00353BD4" w:rsidRPr="00F45D95">
        <w:rPr>
          <w:rFonts w:ascii="Times New Roman" w:hAnsi="Times New Roman"/>
          <w:szCs w:val="24"/>
          <w:lang w:val="ru-RU"/>
        </w:rPr>
        <w:t>арпеджиато</w:t>
      </w:r>
      <w:proofErr w:type="spellEnd"/>
      <w:r w:rsidR="00353BD4" w:rsidRPr="00F45D95">
        <w:rPr>
          <w:rFonts w:ascii="Times New Roman" w:hAnsi="Times New Roman"/>
          <w:szCs w:val="24"/>
          <w:lang w:val="ru-RU"/>
        </w:rPr>
        <w:t>, бряцание. Освоение техники игры интервалов.</w:t>
      </w:r>
    </w:p>
    <w:p w:rsidR="003B05E5" w:rsidRPr="00FD5675" w:rsidRDefault="003B05E5" w:rsidP="00353BD4">
      <w:pPr>
        <w:tabs>
          <w:tab w:val="num" w:pos="0"/>
          <w:tab w:val="left" w:pos="74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Координация работы правой и левой рук. Простые динамические, аппликатурные, штриховые обозначения в нотном тексте. Исполнение несложных пьес, </w:t>
      </w:r>
      <w:proofErr w:type="spellStart"/>
      <w:r w:rsidRPr="00F45D95">
        <w:rPr>
          <w:rFonts w:ascii="Times New Roman" w:hAnsi="Times New Roman" w:cs="Times New Roman"/>
          <w:sz w:val="24"/>
          <w:szCs w:val="24"/>
        </w:rPr>
        <w:t>однооктавных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 xml:space="preserve"> гамм в простых тональностях. Чтение с листа.</w:t>
      </w:r>
    </w:p>
    <w:p w:rsidR="008B28A3" w:rsidRPr="00FD5675" w:rsidRDefault="008B28A3" w:rsidP="00DE2530">
      <w:pPr>
        <w:tabs>
          <w:tab w:val="num" w:pos="0"/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5E5" w:rsidRPr="00F45D95" w:rsidRDefault="003B05E5" w:rsidP="00353BD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353BD4" w:rsidRPr="00F45D95" w:rsidRDefault="00353BD4" w:rsidP="00F91783">
      <w:pPr>
        <w:pStyle w:val="af"/>
        <w:numPr>
          <w:ilvl w:val="0"/>
          <w:numId w:val="2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гаммы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однооктавные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, упражнения; </w:t>
      </w:r>
    </w:p>
    <w:p w:rsidR="00353BD4" w:rsidRPr="00F45D95" w:rsidRDefault="00353BD4" w:rsidP="00F91783">
      <w:pPr>
        <w:pStyle w:val="af"/>
        <w:numPr>
          <w:ilvl w:val="0"/>
          <w:numId w:val="2"/>
        </w:numPr>
        <w:suppressAutoHyphens w:val="0"/>
        <w:autoSpaceDN/>
        <w:jc w:val="both"/>
        <w:rPr>
          <w:rFonts w:ascii="Times New Roman" w:hAnsi="Times New Roman"/>
          <w:szCs w:val="24"/>
        </w:rPr>
      </w:pPr>
      <w:proofErr w:type="spellStart"/>
      <w:r w:rsidRPr="00F45D95">
        <w:rPr>
          <w:rFonts w:ascii="Times New Roman" w:hAnsi="Times New Roman"/>
          <w:szCs w:val="24"/>
        </w:rPr>
        <w:t>этюды</w:t>
      </w:r>
      <w:proofErr w:type="spellEnd"/>
      <w:r w:rsidRPr="00F45D95">
        <w:rPr>
          <w:rFonts w:ascii="Times New Roman" w:hAnsi="Times New Roman"/>
          <w:szCs w:val="24"/>
        </w:rPr>
        <w:t xml:space="preserve"> 4-5</w:t>
      </w:r>
    </w:p>
    <w:p w:rsidR="00353BD4" w:rsidRPr="00F45D95" w:rsidRDefault="00353BD4" w:rsidP="00F91783">
      <w:pPr>
        <w:pStyle w:val="af"/>
        <w:numPr>
          <w:ilvl w:val="0"/>
          <w:numId w:val="2"/>
        </w:numPr>
        <w:suppressAutoHyphens w:val="0"/>
        <w:autoSpaceDN/>
        <w:jc w:val="both"/>
        <w:rPr>
          <w:rFonts w:ascii="Times New Roman" w:hAnsi="Times New Roman"/>
          <w:szCs w:val="24"/>
        </w:rPr>
      </w:pPr>
      <w:proofErr w:type="spellStart"/>
      <w:r w:rsidRPr="00F45D95">
        <w:rPr>
          <w:rFonts w:ascii="Times New Roman" w:hAnsi="Times New Roman"/>
          <w:szCs w:val="24"/>
        </w:rPr>
        <w:t>пьесы</w:t>
      </w:r>
      <w:proofErr w:type="spellEnd"/>
      <w:r w:rsidRPr="00F45D95">
        <w:rPr>
          <w:rFonts w:ascii="Times New Roman" w:hAnsi="Times New Roman"/>
          <w:szCs w:val="24"/>
        </w:rPr>
        <w:t xml:space="preserve"> 8-10</w:t>
      </w:r>
    </w:p>
    <w:p w:rsidR="00353BD4" w:rsidRPr="00F45D95" w:rsidRDefault="00353BD4" w:rsidP="00353BD4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Чтение нот с листа. Транспонирование. Игра по слуху.</w:t>
      </w:r>
    </w:p>
    <w:p w:rsidR="003B05E5" w:rsidRPr="00F45D95" w:rsidRDefault="00353BD4" w:rsidP="00353BD4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ab/>
        <w:t>Знакомство с элементами музыкальной грамоты. Освоение и развитие первоначальных навыков игры на балалайке (посадка, постановка рук).</w:t>
      </w:r>
    </w:p>
    <w:p w:rsidR="003B05E5" w:rsidRPr="00F45D95" w:rsidRDefault="003B05E5" w:rsidP="00353BD4">
      <w:pPr>
        <w:tabs>
          <w:tab w:val="num" w:pos="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>20-25 пьес (детские песенки, пьесы различных авторов, простейшие обработки народных песен и танцев)</w:t>
      </w:r>
    </w:p>
    <w:p w:rsidR="003B05E5" w:rsidRPr="00F45D95" w:rsidRDefault="003B05E5" w:rsidP="00353BD4">
      <w:pPr>
        <w:tabs>
          <w:tab w:val="num" w:pos="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Чтение нот с листа. </w:t>
      </w:r>
    </w:p>
    <w:p w:rsidR="003B05E5" w:rsidRPr="00F45D95" w:rsidRDefault="003B05E5" w:rsidP="00353BD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45D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</w:p>
    <w:p w:rsidR="00D64254" w:rsidRPr="00F45D95" w:rsidRDefault="003B05E5" w:rsidP="00D64254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lastRenderedPageBreak/>
        <w:t xml:space="preserve">                        Примерный репертуарный список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</w:rPr>
        <w:t>«Во поле береза стояла»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F45D95">
        <w:rPr>
          <w:rFonts w:ascii="Times New Roman" w:hAnsi="Times New Roman"/>
          <w:lang w:val="ru-RU"/>
        </w:rPr>
        <w:t>«</w:t>
      </w:r>
      <w:proofErr w:type="gramStart"/>
      <w:r w:rsidRPr="00F45D95">
        <w:rPr>
          <w:rFonts w:ascii="Times New Roman" w:hAnsi="Times New Roman"/>
          <w:lang w:val="ru-RU"/>
        </w:rPr>
        <w:t>Во</w:t>
      </w:r>
      <w:proofErr w:type="gramEnd"/>
      <w:r w:rsidRPr="00F45D95">
        <w:rPr>
          <w:rFonts w:ascii="Times New Roman" w:hAnsi="Times New Roman"/>
          <w:lang w:val="ru-RU"/>
        </w:rPr>
        <w:t xml:space="preserve"> саду ли, в огороде»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</w:rPr>
        <w:t>«</w:t>
      </w:r>
      <w:proofErr w:type="spellStart"/>
      <w:r w:rsidRPr="00F45D95">
        <w:rPr>
          <w:rFonts w:ascii="Times New Roman" w:hAnsi="Times New Roman"/>
        </w:rPr>
        <w:t>Вы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послушайте</w:t>
      </w:r>
      <w:proofErr w:type="spellEnd"/>
      <w:r w:rsidRPr="00F45D95">
        <w:rPr>
          <w:rFonts w:ascii="Times New Roman" w:hAnsi="Times New Roman"/>
        </w:rPr>
        <w:t xml:space="preserve">, </w:t>
      </w:r>
      <w:proofErr w:type="spellStart"/>
      <w:r w:rsidRPr="00F45D95">
        <w:rPr>
          <w:rFonts w:ascii="Times New Roman" w:hAnsi="Times New Roman"/>
        </w:rPr>
        <w:t>ребята</w:t>
      </w:r>
      <w:proofErr w:type="spellEnd"/>
      <w:r w:rsidRPr="00F45D95">
        <w:rPr>
          <w:rFonts w:ascii="Times New Roman" w:hAnsi="Times New Roman"/>
        </w:rPr>
        <w:t>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</w:rPr>
        <w:t>«Калинка»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</w:rPr>
        <w:t>«</w:t>
      </w:r>
      <w:proofErr w:type="spellStart"/>
      <w:r w:rsidRPr="00F45D95">
        <w:rPr>
          <w:rFonts w:ascii="Times New Roman" w:hAnsi="Times New Roman"/>
        </w:rPr>
        <w:t>Кузнечик</w:t>
      </w:r>
      <w:proofErr w:type="spellEnd"/>
      <w:r w:rsidRPr="00F45D95">
        <w:rPr>
          <w:rFonts w:ascii="Times New Roman" w:hAnsi="Times New Roman"/>
        </w:rPr>
        <w:t>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color w:val="000000"/>
        </w:rPr>
        <w:t>«Неделька»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</w:rPr>
        <w:t>«Песенка крокодила Гены»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color w:val="000000"/>
        </w:rPr>
        <w:t>«Сон Степана Разина»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lang w:val="ru-RU"/>
        </w:rPr>
        <w:t>Белавин М. Дразнилка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lang w:val="ru-RU"/>
        </w:rPr>
        <w:t>Бетховен Л. Народный танец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В.Глейхман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Этюд</w:t>
      </w:r>
      <w:proofErr w:type="spellEnd"/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В.Мельников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Этюд</w:t>
      </w:r>
      <w:proofErr w:type="spellEnd"/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45D95">
        <w:rPr>
          <w:rFonts w:ascii="Times New Roman" w:hAnsi="Times New Roman"/>
          <w:lang w:val="ru-RU"/>
        </w:rPr>
        <w:t>Вебер К. Хор охотников из оперы «Волшебный стрелок»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F45D95">
        <w:rPr>
          <w:rFonts w:ascii="Times New Roman" w:hAnsi="Times New Roman"/>
          <w:lang w:val="ru-RU"/>
        </w:rPr>
        <w:t>Гайдн Й. Песня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F45D95">
        <w:rPr>
          <w:rFonts w:ascii="Times New Roman" w:hAnsi="Times New Roman"/>
          <w:lang w:val="ru-RU"/>
        </w:rPr>
        <w:t xml:space="preserve">Р.н.п. «Из-под дуба, из-под вяза», обр. П. </w:t>
      </w:r>
      <w:proofErr w:type="spellStart"/>
      <w:r w:rsidRPr="00F45D95">
        <w:rPr>
          <w:rFonts w:ascii="Times New Roman" w:hAnsi="Times New Roman"/>
          <w:lang w:val="ru-RU"/>
        </w:rPr>
        <w:t>Чекалова</w:t>
      </w:r>
      <w:proofErr w:type="spellEnd"/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  <w:lang w:val="ru-RU"/>
        </w:rPr>
        <w:t xml:space="preserve">Р.н.п. «Как </w:t>
      </w:r>
      <w:proofErr w:type="gramStart"/>
      <w:r w:rsidRPr="00F45D95">
        <w:rPr>
          <w:rFonts w:ascii="Times New Roman" w:hAnsi="Times New Roman"/>
          <w:lang w:val="ru-RU"/>
        </w:rPr>
        <w:t>со</w:t>
      </w:r>
      <w:proofErr w:type="gramEnd"/>
      <w:r w:rsidRPr="00F45D95">
        <w:rPr>
          <w:rFonts w:ascii="Times New Roman" w:hAnsi="Times New Roman"/>
          <w:lang w:val="ru-RU"/>
        </w:rPr>
        <w:t xml:space="preserve"> горки», обр. Е. </w:t>
      </w:r>
      <w:proofErr w:type="spellStart"/>
      <w:r w:rsidRPr="00F45D95">
        <w:rPr>
          <w:rFonts w:ascii="Times New Roman" w:hAnsi="Times New Roman"/>
          <w:lang w:val="ru-RU"/>
        </w:rPr>
        <w:t>Авксентьева</w:t>
      </w:r>
      <w:proofErr w:type="spellEnd"/>
    </w:p>
    <w:p w:rsidR="00D64254" w:rsidRPr="00F45D95" w:rsidRDefault="00D64254" w:rsidP="00F91783">
      <w:pPr>
        <w:pStyle w:val="af0"/>
        <w:numPr>
          <w:ilvl w:val="0"/>
          <w:numId w:val="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  <w:lang w:val="ru-RU"/>
        </w:rPr>
        <w:t xml:space="preserve">Р.н.п. «У голубя, </w:t>
      </w:r>
      <w:proofErr w:type="gramStart"/>
      <w:r w:rsidRPr="00F45D95">
        <w:rPr>
          <w:rFonts w:ascii="Times New Roman" w:hAnsi="Times New Roman"/>
          <w:lang w:val="ru-RU"/>
        </w:rPr>
        <w:t>у</w:t>
      </w:r>
      <w:proofErr w:type="gramEnd"/>
      <w:r w:rsidRPr="00F45D95">
        <w:rPr>
          <w:rFonts w:ascii="Times New Roman" w:hAnsi="Times New Roman"/>
          <w:lang w:val="ru-RU"/>
        </w:rPr>
        <w:t xml:space="preserve"> сизого», обр. В. </w:t>
      </w:r>
      <w:proofErr w:type="spellStart"/>
      <w:r w:rsidRPr="00F45D95">
        <w:rPr>
          <w:rFonts w:ascii="Times New Roman" w:hAnsi="Times New Roman"/>
          <w:lang w:val="ru-RU"/>
        </w:rPr>
        <w:t>Городовской</w:t>
      </w:r>
      <w:proofErr w:type="spellEnd"/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Русские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народные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песни</w:t>
      </w:r>
      <w:proofErr w:type="spellEnd"/>
      <w:r w:rsidRPr="00F45D95">
        <w:rPr>
          <w:rFonts w:ascii="Times New Roman" w:hAnsi="Times New Roman"/>
        </w:rPr>
        <w:t xml:space="preserve">: </w:t>
      </w:r>
    </w:p>
    <w:p w:rsidR="00D64254" w:rsidRPr="00F45D95" w:rsidRDefault="00D64254" w:rsidP="00F91783">
      <w:pPr>
        <w:pStyle w:val="af0"/>
        <w:numPr>
          <w:ilvl w:val="0"/>
          <w:numId w:val="3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lang w:val="ru-RU"/>
        </w:rPr>
        <w:t>Феоктистов Б. Плясовой наигрыш</w:t>
      </w:r>
    </w:p>
    <w:p w:rsidR="00D64254" w:rsidRPr="00F45D95" w:rsidRDefault="00D64254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Шевченко М. Марш солдатиков</w:t>
      </w:r>
    </w:p>
    <w:p w:rsidR="00174C9E" w:rsidRPr="00F45D95" w:rsidRDefault="00D64254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Шостакович Д. Марш</w:t>
      </w:r>
      <w:r w:rsidR="00174C9E" w:rsidRPr="00F45D95">
        <w:rPr>
          <w:lang w:val="ru-RU"/>
        </w:rPr>
        <w:t xml:space="preserve">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обр. Феоктистова р. н. п. «Вдоль по улице в конец»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 ред. </w:t>
      </w:r>
      <w:proofErr w:type="spellStart"/>
      <w:r w:rsidRPr="00F45D95">
        <w:rPr>
          <w:rFonts w:ascii="Times New Roman" w:hAnsi="Times New Roman" w:cs="Times New Roman"/>
          <w:lang w:val="ru-RU"/>
        </w:rPr>
        <w:t>Илюхина</w:t>
      </w:r>
      <w:proofErr w:type="spellEnd"/>
      <w:r w:rsidRPr="00F45D95">
        <w:rPr>
          <w:rFonts w:ascii="Times New Roman" w:hAnsi="Times New Roman" w:cs="Times New Roman"/>
          <w:lang w:val="ru-RU"/>
        </w:rPr>
        <w:t xml:space="preserve"> «</w:t>
      </w:r>
      <w:proofErr w:type="gramStart"/>
      <w:r w:rsidRPr="00F45D95">
        <w:rPr>
          <w:rFonts w:ascii="Times New Roman" w:hAnsi="Times New Roman" w:cs="Times New Roman"/>
          <w:lang w:val="ru-RU"/>
        </w:rPr>
        <w:t>Во</w:t>
      </w:r>
      <w:proofErr w:type="gramEnd"/>
      <w:r w:rsidRPr="00F45D95">
        <w:rPr>
          <w:rFonts w:ascii="Times New Roman" w:hAnsi="Times New Roman" w:cs="Times New Roman"/>
          <w:lang w:val="ru-RU"/>
        </w:rPr>
        <w:t xml:space="preserve"> саду ли, в огороде»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обр. М. Филина «Возле моста, возле речки»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обр. Тихомирова «Метелица»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>обр. Феоктистова «</w:t>
      </w:r>
      <w:proofErr w:type="gramStart"/>
      <w:r w:rsidRPr="00F45D95">
        <w:rPr>
          <w:rFonts w:ascii="Times New Roman" w:hAnsi="Times New Roman" w:cs="Times New Roman"/>
          <w:lang w:val="ru-RU"/>
        </w:rPr>
        <w:t>Во</w:t>
      </w:r>
      <w:proofErr w:type="gramEnd"/>
      <w:r w:rsidRPr="00F45D95">
        <w:rPr>
          <w:rFonts w:ascii="Times New Roman" w:hAnsi="Times New Roman" w:cs="Times New Roman"/>
          <w:lang w:val="ru-RU"/>
        </w:rPr>
        <w:t xml:space="preserve"> саду ли, в огороде»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В. Калинников «Тень-Тень»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В. Калинников «Журавель»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 Ю. Шишаков. Этюд</w:t>
      </w:r>
      <w:proofErr w:type="gramStart"/>
      <w:r w:rsidRPr="00F45D95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F45D9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F45D95">
        <w:rPr>
          <w:rFonts w:ascii="Times New Roman" w:hAnsi="Times New Roman" w:cs="Times New Roman"/>
        </w:rPr>
        <w:t>dur</w:t>
      </w:r>
      <w:proofErr w:type="spellEnd"/>
      <w:r w:rsidRPr="00F45D95">
        <w:rPr>
          <w:rFonts w:ascii="Times New Roman" w:hAnsi="Times New Roman" w:cs="Times New Roman"/>
          <w:lang w:val="ru-RU"/>
        </w:rPr>
        <w:t xml:space="preserve">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 В. </w:t>
      </w:r>
      <w:proofErr w:type="spellStart"/>
      <w:r w:rsidRPr="00F45D95">
        <w:rPr>
          <w:rFonts w:ascii="Times New Roman" w:hAnsi="Times New Roman" w:cs="Times New Roman"/>
          <w:lang w:val="ru-RU"/>
        </w:rPr>
        <w:t>Глейхман</w:t>
      </w:r>
      <w:proofErr w:type="spellEnd"/>
      <w:r w:rsidRPr="00F45D95">
        <w:rPr>
          <w:rFonts w:ascii="Times New Roman" w:hAnsi="Times New Roman" w:cs="Times New Roman"/>
          <w:lang w:val="ru-RU"/>
        </w:rPr>
        <w:t>. Этюд</w:t>
      </w:r>
      <w:proofErr w:type="gramStart"/>
      <w:r w:rsidRPr="00F45D95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F45D9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F45D95">
        <w:rPr>
          <w:rFonts w:ascii="Times New Roman" w:hAnsi="Times New Roman" w:cs="Times New Roman"/>
        </w:rPr>
        <w:t>dur</w:t>
      </w:r>
      <w:proofErr w:type="spellEnd"/>
      <w:r w:rsidRPr="00F45D95">
        <w:rPr>
          <w:rFonts w:ascii="Times New Roman" w:hAnsi="Times New Roman" w:cs="Times New Roman"/>
          <w:lang w:val="ru-RU"/>
        </w:rPr>
        <w:t xml:space="preserve"> </w:t>
      </w:r>
    </w:p>
    <w:p w:rsidR="00174C9E" w:rsidRPr="00F45D95" w:rsidRDefault="00174C9E" w:rsidP="00F91783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5D95">
        <w:rPr>
          <w:rFonts w:ascii="Times New Roman" w:hAnsi="Times New Roman" w:cs="Times New Roman"/>
          <w:lang w:val="ru-RU"/>
        </w:rPr>
        <w:t>Страннолюбский</w:t>
      </w:r>
      <w:proofErr w:type="spellEnd"/>
      <w:r w:rsidRPr="00F45D95">
        <w:rPr>
          <w:rFonts w:ascii="Times New Roman" w:hAnsi="Times New Roman" w:cs="Times New Roman"/>
          <w:lang w:val="ru-RU"/>
        </w:rPr>
        <w:t xml:space="preserve"> «Этюд» а – </w:t>
      </w:r>
      <w:r w:rsidRPr="00F45D95">
        <w:rPr>
          <w:rFonts w:ascii="Times New Roman" w:hAnsi="Times New Roman" w:cs="Times New Roman"/>
        </w:rPr>
        <w:t>moll</w:t>
      </w:r>
      <w:r w:rsidRPr="00F45D95">
        <w:rPr>
          <w:rFonts w:ascii="Times New Roman" w:hAnsi="Times New Roman" w:cs="Times New Roman"/>
          <w:lang w:val="ru-RU"/>
        </w:rPr>
        <w:t xml:space="preserve"> </w:t>
      </w:r>
    </w:p>
    <w:p w:rsidR="00F45D95" w:rsidRPr="00DB53EC" w:rsidRDefault="00174C9E" w:rsidP="00DB53EC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F45D95">
        <w:rPr>
          <w:rFonts w:ascii="Times New Roman" w:hAnsi="Times New Roman" w:cs="Times New Roman"/>
          <w:lang w:val="ru-RU"/>
        </w:rPr>
        <w:t xml:space="preserve"> Мельников. Этюд</w:t>
      </w:r>
      <w:proofErr w:type="gramStart"/>
      <w:r w:rsidRPr="00F45D95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F45D9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F45D95">
        <w:rPr>
          <w:rFonts w:ascii="Times New Roman" w:hAnsi="Times New Roman" w:cs="Times New Roman"/>
        </w:rPr>
        <w:t>dur</w:t>
      </w:r>
      <w:proofErr w:type="spellEnd"/>
    </w:p>
    <w:p w:rsidR="00F45D95" w:rsidRPr="00F45D95" w:rsidRDefault="00F45D95" w:rsidP="00F45D95">
      <w:pPr>
        <w:pStyle w:val="af"/>
        <w:ind w:left="720"/>
        <w:jc w:val="both"/>
        <w:rPr>
          <w:rFonts w:ascii="Times New Roman" w:hAnsi="Times New Roman" w:cs="Times New Roman"/>
          <w:szCs w:val="24"/>
          <w:lang w:val="ru-RU"/>
        </w:rPr>
      </w:pPr>
    </w:p>
    <w:p w:rsidR="003B05E5" w:rsidRPr="00F45D95" w:rsidRDefault="00414C8B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 программы академического концерта (декабрь)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14C8B" w:rsidRPr="00F45D95" w:rsidRDefault="00414C8B" w:rsidP="00414C8B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Гайдн Й. Песня</w:t>
      </w:r>
    </w:p>
    <w:p w:rsidR="003B05E5" w:rsidRPr="00DB53EC" w:rsidRDefault="00414C8B" w:rsidP="00DB53EC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Р.н.п. «Как </w:t>
      </w:r>
      <w:proofErr w:type="gramStart"/>
      <w:r w:rsidRPr="00F45D95">
        <w:rPr>
          <w:rFonts w:ascii="Times New Roman" w:hAnsi="Times New Roman"/>
          <w:szCs w:val="24"/>
          <w:lang w:val="ru-RU"/>
        </w:rPr>
        <w:t>со</w:t>
      </w:r>
      <w:proofErr w:type="gramEnd"/>
      <w:r w:rsidRPr="00F45D95">
        <w:rPr>
          <w:rFonts w:ascii="Times New Roman" w:hAnsi="Times New Roman"/>
          <w:szCs w:val="24"/>
          <w:lang w:val="ru-RU"/>
        </w:rPr>
        <w:t xml:space="preserve"> горки», обр. Е.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Авксентьева</w:t>
      </w:r>
      <w:proofErr w:type="spellEnd"/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14C8B" w:rsidRPr="00F45D95" w:rsidRDefault="00414C8B" w:rsidP="00414C8B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Шостакович Д. Марш</w:t>
      </w:r>
    </w:p>
    <w:p w:rsidR="00414C8B" w:rsidRPr="00F45D95" w:rsidRDefault="00414C8B" w:rsidP="00414C8B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Р.н.п. «Из-под дуба, из-под вяза», обр. П.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Чекалова</w:t>
      </w:r>
      <w:proofErr w:type="spellEnd"/>
    </w:p>
    <w:p w:rsidR="00414C8B" w:rsidRPr="00F45D95" w:rsidRDefault="00414C8B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4C8B" w:rsidRPr="00F45D95" w:rsidRDefault="00414C8B" w:rsidP="00414C8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 программы экзамена (май)</w:t>
      </w:r>
    </w:p>
    <w:p w:rsidR="00414C8B" w:rsidRPr="00F45D95" w:rsidRDefault="00414C8B" w:rsidP="00414C8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14C8B" w:rsidRPr="00F45D95" w:rsidRDefault="00414C8B" w:rsidP="00414C8B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Бетховен Л. Народный танец</w:t>
      </w:r>
    </w:p>
    <w:p w:rsidR="00414C8B" w:rsidRPr="00F45D95" w:rsidRDefault="00414C8B" w:rsidP="00414C8B">
      <w:pPr>
        <w:pStyle w:val="af"/>
        <w:ind w:left="36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      Шевченко М. Марш солдатиков</w:t>
      </w:r>
    </w:p>
    <w:p w:rsidR="00414C8B" w:rsidRPr="00DB53EC" w:rsidRDefault="00414C8B" w:rsidP="00414C8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53E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14C8B" w:rsidRPr="00F45D95" w:rsidRDefault="00414C8B" w:rsidP="00414C8B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Вебер К. Хор охотников из оперы «Волшебный стрелок»</w:t>
      </w:r>
    </w:p>
    <w:p w:rsidR="00414C8B" w:rsidRPr="00F45D95" w:rsidRDefault="00414C8B" w:rsidP="00414C8B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Феоктистов Б. Плясовой наигрыш</w:t>
      </w:r>
    </w:p>
    <w:p w:rsidR="003B05E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B53EC" w:rsidRPr="00F45D95" w:rsidRDefault="00DB53EC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E356B" w:rsidRPr="004A0D78" w:rsidRDefault="00BE356B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D95">
        <w:rPr>
          <w:rFonts w:ascii="Times New Roman" w:hAnsi="Times New Roman" w:cs="Times New Roman"/>
          <w:b/>
          <w:sz w:val="28"/>
          <w:szCs w:val="24"/>
        </w:rPr>
        <w:lastRenderedPageBreak/>
        <w:t>2 класс</w:t>
      </w:r>
    </w:p>
    <w:p w:rsidR="00DB7821" w:rsidRPr="00F45D95" w:rsidRDefault="003B05E5" w:rsidP="00DB7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Развитие музыкально-образного мышления. Активизация музыкального слуха. Интонирование. Совершенствование игровых движений. Исполнение контрастной динамики.  Работа над звуком. </w:t>
      </w:r>
      <w:r w:rsidR="00DB7821" w:rsidRPr="00F45D95">
        <w:rPr>
          <w:rFonts w:ascii="Times New Roman" w:eastAsia="Times New Roman" w:hAnsi="Times New Roman"/>
          <w:sz w:val="24"/>
          <w:szCs w:val="24"/>
        </w:rPr>
        <w:t xml:space="preserve">Работа над дальнейшей стабилизацией посадки и постановкой  исполнительского аппарата, координацией. </w:t>
      </w:r>
      <w:r w:rsidR="00DB7821" w:rsidRPr="00F45D95">
        <w:rPr>
          <w:rFonts w:ascii="Times New Roman" w:eastAsia="Times New Roman" w:hAnsi="Times New Roman"/>
          <w:color w:val="000000"/>
          <w:sz w:val="24"/>
          <w:szCs w:val="24"/>
        </w:rPr>
        <w:t>Приемы игры: двойное пиццикато, гитарный прием.</w:t>
      </w:r>
    </w:p>
    <w:p w:rsidR="00DB7821" w:rsidRPr="00F45D95" w:rsidRDefault="00DB7821" w:rsidP="00DB7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Пиццикато пальцами левой руки; большая, малая дроби, натуральные флажолеты (дополнительно).</w:t>
      </w:r>
    </w:p>
    <w:p w:rsidR="00BE356B" w:rsidRPr="00DB53EC" w:rsidRDefault="00DB7821" w:rsidP="00DB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Основы аккордовой техники.</w:t>
      </w:r>
    </w:p>
    <w:p w:rsidR="003B05E5" w:rsidRPr="00F45D95" w:rsidRDefault="003B05E5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C91086" w:rsidRPr="00F45D95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F45D95">
        <w:rPr>
          <w:rFonts w:ascii="Times New Roman" w:hAnsi="Times New Roman"/>
          <w:color w:val="000000"/>
          <w:lang w:val="ru-RU"/>
        </w:rPr>
        <w:t>«Светит месяц», обр. И.Сенина</w:t>
      </w:r>
    </w:p>
    <w:p w:rsidR="00C91086" w:rsidRPr="00F45D95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А.Варламов</w:t>
      </w:r>
      <w:proofErr w:type="spellEnd"/>
      <w:r w:rsidRPr="00F45D95">
        <w:rPr>
          <w:rFonts w:ascii="Times New Roman" w:hAnsi="Times New Roman"/>
          <w:color w:val="000000"/>
        </w:rPr>
        <w:t xml:space="preserve"> «</w:t>
      </w:r>
      <w:proofErr w:type="spellStart"/>
      <w:r w:rsidRPr="00F45D95">
        <w:rPr>
          <w:rFonts w:ascii="Times New Roman" w:hAnsi="Times New Roman"/>
          <w:color w:val="000000"/>
        </w:rPr>
        <w:t>Красный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сарафан</w:t>
      </w:r>
      <w:proofErr w:type="spellEnd"/>
      <w:r w:rsidRPr="00F45D95">
        <w:rPr>
          <w:rFonts w:ascii="Times New Roman" w:hAnsi="Times New Roman"/>
          <w:color w:val="000000"/>
        </w:rPr>
        <w:t>»</w:t>
      </w:r>
    </w:p>
    <w:p w:rsidR="00C91086" w:rsidRPr="00F45D95" w:rsidRDefault="00C91086" w:rsidP="00F45D95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Б.Феоктистов  «Плясовой наигрыш»</w:t>
      </w:r>
    </w:p>
    <w:p w:rsidR="00C91086" w:rsidRPr="00F45D95" w:rsidRDefault="00C91086" w:rsidP="00F45D95">
      <w:pPr>
        <w:pStyle w:val="af"/>
        <w:numPr>
          <w:ilvl w:val="0"/>
          <w:numId w:val="16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Вебер К. «Вальс»</w:t>
      </w:r>
    </w:p>
    <w:p w:rsidR="00C91086" w:rsidRPr="00F45D95" w:rsidRDefault="00C91086" w:rsidP="00F45D95">
      <w:pPr>
        <w:pStyle w:val="af"/>
        <w:numPr>
          <w:ilvl w:val="0"/>
          <w:numId w:val="16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F45D95">
        <w:rPr>
          <w:rFonts w:ascii="Times New Roman" w:hAnsi="Times New Roman"/>
          <w:szCs w:val="24"/>
          <w:lang w:val="ru-RU"/>
        </w:rPr>
        <w:t>Гретри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 А. «Ария»</w:t>
      </w:r>
    </w:p>
    <w:p w:rsidR="00C91086" w:rsidRPr="00F45D95" w:rsidRDefault="00C91086" w:rsidP="00F45D95">
      <w:pPr>
        <w:pStyle w:val="af0"/>
        <w:numPr>
          <w:ilvl w:val="0"/>
          <w:numId w:val="16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Д.Кабалевский</w:t>
      </w:r>
      <w:proofErr w:type="spellEnd"/>
      <w:r w:rsidRPr="00F45D95">
        <w:rPr>
          <w:rFonts w:ascii="Times New Roman" w:hAnsi="Times New Roman"/>
        </w:rPr>
        <w:t xml:space="preserve">  «</w:t>
      </w:r>
      <w:proofErr w:type="spellStart"/>
      <w:r w:rsidRPr="00F45D95">
        <w:rPr>
          <w:rFonts w:ascii="Times New Roman" w:hAnsi="Times New Roman"/>
        </w:rPr>
        <w:t>Клоуны</w:t>
      </w:r>
      <w:proofErr w:type="spellEnd"/>
      <w:r w:rsidRPr="00F45D95">
        <w:rPr>
          <w:rFonts w:ascii="Times New Roman" w:hAnsi="Times New Roman"/>
        </w:rPr>
        <w:t>»</w:t>
      </w:r>
    </w:p>
    <w:p w:rsidR="00C91086" w:rsidRPr="000204F2" w:rsidRDefault="00C91086" w:rsidP="00F45D95">
      <w:pPr>
        <w:pStyle w:val="af0"/>
        <w:numPr>
          <w:ilvl w:val="0"/>
          <w:numId w:val="16"/>
        </w:numPr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>К.Вебер Хор охотников из оперы «Волшебный стрелок»</w:t>
      </w:r>
      <w:r w:rsidRPr="000204F2">
        <w:rPr>
          <w:rFonts w:ascii="Times New Roman" w:hAnsi="Times New Roman"/>
          <w:i/>
          <w:color w:val="000000"/>
          <w:lang w:val="ru-RU"/>
        </w:rPr>
        <w:tab/>
      </w:r>
    </w:p>
    <w:p w:rsidR="00C91086" w:rsidRPr="000204F2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Л.Бекман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«В лесу родилась елочка»</w:t>
      </w:r>
    </w:p>
    <w:p w:rsidR="00C91086" w:rsidRPr="000204F2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М.Красев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 «Маленькой елочке холодно зимой»</w:t>
      </w:r>
    </w:p>
    <w:p w:rsidR="00C91086" w:rsidRPr="00F45D95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М.Огинский</w:t>
      </w:r>
      <w:proofErr w:type="spellEnd"/>
      <w:r w:rsidRPr="00F45D95">
        <w:rPr>
          <w:rFonts w:ascii="Times New Roman" w:hAnsi="Times New Roman"/>
          <w:color w:val="000000"/>
        </w:rPr>
        <w:t xml:space="preserve"> «</w:t>
      </w:r>
      <w:proofErr w:type="spellStart"/>
      <w:r w:rsidRPr="00F45D95">
        <w:rPr>
          <w:rFonts w:ascii="Times New Roman" w:hAnsi="Times New Roman"/>
          <w:color w:val="000000"/>
        </w:rPr>
        <w:t>Полонез</w:t>
      </w:r>
      <w:proofErr w:type="spellEnd"/>
      <w:r w:rsidRPr="00F45D95">
        <w:rPr>
          <w:rFonts w:ascii="Times New Roman" w:hAnsi="Times New Roman"/>
          <w:color w:val="000000"/>
        </w:rPr>
        <w:t xml:space="preserve">»   </w:t>
      </w:r>
    </w:p>
    <w:p w:rsidR="00C91086" w:rsidRPr="00F45D95" w:rsidRDefault="00C91086" w:rsidP="00F45D95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Р.н.п. «При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долинушке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», обр. Е.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Авксентьева</w:t>
      </w:r>
      <w:proofErr w:type="spellEnd"/>
    </w:p>
    <w:p w:rsidR="00C91086" w:rsidRPr="00F45D95" w:rsidRDefault="00C91086" w:rsidP="00F45D95">
      <w:pPr>
        <w:pStyle w:val="af0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«А я по лугу», обр. </w:t>
      </w:r>
      <w:r w:rsidRPr="00F45D95">
        <w:rPr>
          <w:rFonts w:ascii="Times New Roman" w:hAnsi="Times New Roman"/>
          <w:color w:val="000000"/>
        </w:rPr>
        <w:t xml:space="preserve">В. </w:t>
      </w:r>
      <w:proofErr w:type="spellStart"/>
      <w:r w:rsidRPr="00F45D95">
        <w:rPr>
          <w:rFonts w:ascii="Times New Roman" w:hAnsi="Times New Roman"/>
          <w:color w:val="000000"/>
        </w:rPr>
        <w:t>Глейхмана</w:t>
      </w:r>
      <w:proofErr w:type="spellEnd"/>
    </w:p>
    <w:p w:rsidR="00C91086" w:rsidRPr="00F45D95" w:rsidRDefault="00C91086" w:rsidP="00F45D95">
      <w:pPr>
        <w:pStyle w:val="af0"/>
        <w:numPr>
          <w:ilvl w:val="0"/>
          <w:numId w:val="16"/>
        </w:numPr>
        <w:rPr>
          <w:rFonts w:ascii="Times New Roman" w:hAnsi="Times New Roman"/>
        </w:rPr>
      </w:pPr>
      <w:r w:rsidRPr="00F45D95">
        <w:rPr>
          <w:rFonts w:ascii="Times New Roman" w:hAnsi="Times New Roman"/>
          <w:color w:val="000000"/>
        </w:rPr>
        <w:t>Русская плясовая «Камаринская»</w:t>
      </w:r>
    </w:p>
    <w:p w:rsidR="00C91086" w:rsidRPr="00F45D95" w:rsidRDefault="00C91086" w:rsidP="00F45D95">
      <w:pPr>
        <w:pStyle w:val="af"/>
        <w:numPr>
          <w:ilvl w:val="0"/>
          <w:numId w:val="16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Чайковский П. «Игра в лошадки»</w:t>
      </w:r>
    </w:p>
    <w:p w:rsidR="00F45D95" w:rsidRDefault="00F45D95" w:rsidP="00DB53E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821" w:rsidRPr="00F45D95" w:rsidRDefault="00DB7821" w:rsidP="00C91086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академического концерта (декабрь)</w:t>
      </w:r>
    </w:p>
    <w:p w:rsidR="003B05E5" w:rsidRPr="00F45D95" w:rsidRDefault="00DB7821" w:rsidP="00DB7821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05E5" w:rsidRPr="00F45D9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B7821" w:rsidRPr="00F45D95" w:rsidRDefault="00DB7821" w:rsidP="00DB7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Русская народная песня «А я по лугу», обр. В.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Глейхмана</w:t>
      </w:r>
      <w:proofErr w:type="spellEnd"/>
    </w:p>
    <w:p w:rsidR="003B05E5" w:rsidRPr="00DB53EC" w:rsidRDefault="00DB7821" w:rsidP="00DB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Л.Бекман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«В лесу родилась елочка</w:t>
      </w:r>
      <w:r w:rsidRPr="00F45D95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3B05E5" w:rsidRPr="00F45D95" w:rsidRDefault="00DB7821" w:rsidP="00F91783">
      <w:pPr>
        <w:pStyle w:val="af0"/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/>
        </w:rPr>
      </w:pPr>
      <w:r w:rsidRPr="00F45D95">
        <w:rPr>
          <w:rFonts w:ascii="Times New Roman" w:hAnsi="Times New Roman" w:cs="Times New Roman"/>
          <w:b/>
          <w:lang w:val="ru-RU"/>
        </w:rPr>
        <w:t>в</w:t>
      </w:r>
      <w:proofErr w:type="spellStart"/>
      <w:r w:rsidR="003B05E5" w:rsidRPr="00F45D95">
        <w:rPr>
          <w:rFonts w:ascii="Times New Roman" w:hAnsi="Times New Roman" w:cs="Times New Roman"/>
          <w:b/>
        </w:rPr>
        <w:t>ариант</w:t>
      </w:r>
      <w:proofErr w:type="spellEnd"/>
    </w:p>
    <w:p w:rsidR="00DB7821" w:rsidRPr="00F45D95" w:rsidRDefault="00DB7821" w:rsidP="00DB7821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М.Красев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«Маленькой елочке холодно зимой»</w:t>
      </w:r>
    </w:p>
    <w:p w:rsidR="00DB7821" w:rsidRPr="00F45D95" w:rsidRDefault="00DB7821" w:rsidP="00DB7821">
      <w:pPr>
        <w:spacing w:after="0" w:line="240" w:lineRule="auto"/>
        <w:ind w:left="-426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«Светит месяц», обр. И.Сенина</w:t>
      </w:r>
    </w:p>
    <w:p w:rsidR="00DB7821" w:rsidRPr="00F45D95" w:rsidRDefault="00DB7821" w:rsidP="00DB782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B05E5" w:rsidRPr="00F45D95" w:rsidRDefault="00DB7821" w:rsidP="00DB782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3B05E5" w:rsidRPr="00F45D95" w:rsidRDefault="00DB7821" w:rsidP="00F91783">
      <w:pPr>
        <w:pStyle w:val="af0"/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  <w:b/>
        </w:rPr>
      </w:pPr>
      <w:r w:rsidRPr="00F45D95">
        <w:rPr>
          <w:rFonts w:ascii="Times New Roman" w:hAnsi="Times New Roman" w:cs="Times New Roman"/>
          <w:b/>
          <w:lang w:val="ru-RU"/>
        </w:rPr>
        <w:t>в</w:t>
      </w:r>
      <w:proofErr w:type="spellStart"/>
      <w:r w:rsidR="003B05E5" w:rsidRPr="00F45D95">
        <w:rPr>
          <w:rFonts w:ascii="Times New Roman" w:hAnsi="Times New Roman" w:cs="Times New Roman"/>
          <w:b/>
        </w:rPr>
        <w:t>ариант</w:t>
      </w:r>
      <w:proofErr w:type="spellEnd"/>
    </w:p>
    <w:p w:rsidR="00DB7821" w:rsidRPr="00F45D95" w:rsidRDefault="00DB7821" w:rsidP="00DB7821">
      <w:pPr>
        <w:pStyle w:val="af"/>
        <w:suppressAutoHyphens w:val="0"/>
        <w:autoSpaceDN/>
        <w:ind w:left="57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F45D95">
        <w:rPr>
          <w:rFonts w:ascii="Times New Roman" w:hAnsi="Times New Roman"/>
          <w:szCs w:val="24"/>
        </w:rPr>
        <w:t>Гретри</w:t>
      </w:r>
      <w:proofErr w:type="spellEnd"/>
      <w:r w:rsidRPr="00F45D95">
        <w:rPr>
          <w:rFonts w:ascii="Times New Roman" w:hAnsi="Times New Roman"/>
          <w:szCs w:val="24"/>
        </w:rPr>
        <w:t xml:space="preserve"> А. </w:t>
      </w:r>
      <w:r w:rsidRPr="00F45D95">
        <w:rPr>
          <w:rFonts w:ascii="Times New Roman" w:hAnsi="Times New Roman"/>
          <w:szCs w:val="24"/>
          <w:lang w:val="ru-RU"/>
        </w:rPr>
        <w:t>«</w:t>
      </w:r>
      <w:proofErr w:type="spellStart"/>
      <w:r w:rsidRPr="00F45D95">
        <w:rPr>
          <w:rFonts w:ascii="Times New Roman" w:hAnsi="Times New Roman"/>
          <w:szCs w:val="24"/>
        </w:rPr>
        <w:t>Ария</w:t>
      </w:r>
      <w:proofErr w:type="spellEnd"/>
      <w:r w:rsidRPr="00F45D95">
        <w:rPr>
          <w:rFonts w:ascii="Times New Roman" w:hAnsi="Times New Roman"/>
          <w:szCs w:val="24"/>
          <w:lang w:val="ru-RU"/>
        </w:rPr>
        <w:t>»</w:t>
      </w:r>
    </w:p>
    <w:p w:rsidR="00DB7821" w:rsidRPr="00F45D95" w:rsidRDefault="00DB7821" w:rsidP="00DB7821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          Р.н.п. «При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долинушке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», обр. Е.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Авксентьева</w:t>
      </w:r>
      <w:proofErr w:type="spellEnd"/>
    </w:p>
    <w:p w:rsidR="00DB7821" w:rsidRPr="00F45D95" w:rsidRDefault="00DB7821" w:rsidP="00F91783">
      <w:pPr>
        <w:pStyle w:val="af"/>
        <w:numPr>
          <w:ilvl w:val="0"/>
          <w:numId w:val="5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F45D95">
        <w:rPr>
          <w:rFonts w:ascii="Times New Roman" w:hAnsi="Times New Roman"/>
          <w:b/>
          <w:szCs w:val="24"/>
          <w:lang w:val="ru-RU"/>
        </w:rPr>
        <w:t>вариант</w:t>
      </w:r>
    </w:p>
    <w:p w:rsidR="00DB7821" w:rsidRPr="00F45D95" w:rsidRDefault="00DB7821" w:rsidP="00DB7821">
      <w:pPr>
        <w:pStyle w:val="af"/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b/>
          <w:szCs w:val="24"/>
          <w:lang w:val="ru-RU"/>
        </w:rPr>
        <w:t xml:space="preserve">         </w:t>
      </w:r>
      <w:r w:rsidRPr="00F45D95">
        <w:rPr>
          <w:rFonts w:ascii="Times New Roman" w:hAnsi="Times New Roman"/>
          <w:szCs w:val="24"/>
          <w:lang w:val="ru-RU"/>
        </w:rPr>
        <w:t>Чайковский П. «Игра в лошадки»</w:t>
      </w:r>
    </w:p>
    <w:p w:rsidR="00DB7821" w:rsidRPr="00F45D95" w:rsidRDefault="00DB7821" w:rsidP="00DB7821">
      <w:pPr>
        <w:pStyle w:val="af"/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         Вебер К. «Вальс»</w:t>
      </w:r>
    </w:p>
    <w:p w:rsidR="00DB7821" w:rsidRPr="00F45D95" w:rsidRDefault="00DB7821" w:rsidP="00DB7821">
      <w:pPr>
        <w:pStyle w:val="af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3B05E5" w:rsidRPr="00F45D95" w:rsidRDefault="003B05E5" w:rsidP="00F91783">
      <w:pPr>
        <w:pStyle w:val="af0"/>
        <w:numPr>
          <w:ilvl w:val="0"/>
          <w:numId w:val="5"/>
        </w:numPr>
        <w:tabs>
          <w:tab w:val="num" w:pos="0"/>
        </w:tabs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45D95">
        <w:rPr>
          <w:rFonts w:ascii="Times New Roman" w:hAnsi="Times New Roman" w:cs="Times New Roman"/>
          <w:b/>
          <w:sz w:val="28"/>
        </w:rPr>
        <w:t>класс</w:t>
      </w:r>
      <w:proofErr w:type="spellEnd"/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Вся работа педагога приобретает качественно иной характер, должна быть направлена на достижение учеником свободной и осмысленной игры, при этом особое внимание педагога уделяется методам обучения - объяснению, показу  отдельных деталей и иллюстрированию пьес, критериям оценивания, контролю над самостоятельной работой учащихся.</w:t>
      </w:r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Закрепление пройденных терминов, изучение новых терминов.</w:t>
      </w:r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Работа над тремоло. В программу включаются пьесы </w:t>
      </w:r>
      <w:proofErr w:type="spellStart"/>
      <w:r w:rsidRPr="00F45D95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характера.</w:t>
      </w:r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Включение в программу произведений крупной формы (рондо, вариации).</w:t>
      </w:r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lastRenderedPageBreak/>
        <w:t>Развитие творческой инициативы ученика, участие учащихся в различных этапах освоения музыкального произведения (обозначение аппликатуры, динамики, поиск приема, штриха, создание художественного образа).</w:t>
      </w:r>
    </w:p>
    <w:p w:rsidR="00E60A91" w:rsidRPr="00F45D95" w:rsidRDefault="00E60A91" w:rsidP="00E60A91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Освоение  мелизмов: форшлаг, мордент.</w:t>
      </w:r>
    </w:p>
    <w:p w:rsidR="00E60A91" w:rsidRPr="00F45D95" w:rsidRDefault="00E60A91" w:rsidP="009C10AB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Освоение натуральных флажолетов. Освоение приемов: двойное пиццикато, гитарный прием.</w:t>
      </w:r>
    </w:p>
    <w:p w:rsidR="009C10AB" w:rsidRPr="00F45D95" w:rsidRDefault="009C10AB" w:rsidP="009C10AB">
      <w:pPr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9C10AB" w:rsidRPr="00F45D95" w:rsidRDefault="009C10AB" w:rsidP="009C10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хроматические  упражнения;</w:t>
      </w:r>
    </w:p>
    <w:p w:rsidR="009C10AB" w:rsidRPr="00F45D95" w:rsidRDefault="009C10AB" w:rsidP="009C10A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г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аммы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двухоктавные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(натуральный, гармониче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ский, мелодический), арпеджио; упражнения; </w:t>
      </w:r>
    </w:p>
    <w:p w:rsidR="009C10AB" w:rsidRPr="00F45D95" w:rsidRDefault="009C10AB" w:rsidP="009C10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4- 6 этюдов до трех знаков при ключе на различные виды техники.</w:t>
      </w:r>
    </w:p>
    <w:p w:rsidR="009C10AB" w:rsidRPr="00F45D95" w:rsidRDefault="009C10AB" w:rsidP="009C1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10-12 пьес различного характера, включая переложения зарубежных и отечественных композиторов.</w:t>
      </w:r>
    </w:p>
    <w:p w:rsidR="009C10AB" w:rsidRPr="00F45D95" w:rsidRDefault="009C10AB" w:rsidP="00F45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 Чтение нот с листа. Подбор по слуху. </w:t>
      </w:r>
    </w:p>
    <w:p w:rsidR="009C10AB" w:rsidRPr="00F45D95" w:rsidRDefault="009C10AB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421" w:rsidRPr="00F45D95" w:rsidRDefault="003B05E5" w:rsidP="00726421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726421" w:rsidRPr="00F45D95" w:rsidRDefault="00726421" w:rsidP="00816C15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Андреев В. Мазурка № 3 </w:t>
      </w:r>
    </w:p>
    <w:p w:rsidR="00726421" w:rsidRPr="00F45D95" w:rsidRDefault="00726421" w:rsidP="00816C15">
      <w:pPr>
        <w:pStyle w:val="af"/>
        <w:numPr>
          <w:ilvl w:val="0"/>
          <w:numId w:val="10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Бах Ф. Весной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tabs>
          <w:tab w:val="num" w:pos="0"/>
        </w:tabs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В.Андреев «Пляска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В.Моцарт  Рондо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Г.Гендель Прелюдия</w:t>
      </w:r>
    </w:p>
    <w:p w:rsidR="00726421" w:rsidRPr="00F45D95" w:rsidRDefault="00726421" w:rsidP="00816C15">
      <w:pPr>
        <w:pStyle w:val="af"/>
        <w:numPr>
          <w:ilvl w:val="0"/>
          <w:numId w:val="10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F45D95">
        <w:rPr>
          <w:rFonts w:ascii="Times New Roman" w:hAnsi="Times New Roman"/>
          <w:szCs w:val="24"/>
          <w:lang w:val="ru-RU"/>
        </w:rPr>
        <w:t>Гассе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 И. Два танца</w:t>
      </w:r>
    </w:p>
    <w:p w:rsidR="00726421" w:rsidRPr="00F45D95" w:rsidRDefault="00726421" w:rsidP="00816C15">
      <w:pPr>
        <w:pStyle w:val="af"/>
        <w:numPr>
          <w:ilvl w:val="0"/>
          <w:numId w:val="10"/>
        </w:numPr>
        <w:suppressAutoHyphens w:val="0"/>
        <w:autoSpaceDN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Гендель Г. Прелюдия</w:t>
      </w:r>
    </w:p>
    <w:p w:rsidR="00726421" w:rsidRPr="000204F2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Е.Дербенко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«Дорога на Карачев»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И.Бах</w:t>
      </w:r>
      <w:proofErr w:type="spellEnd"/>
      <w:r w:rsidRPr="00F45D95">
        <w:rPr>
          <w:rFonts w:ascii="Times New Roman" w:hAnsi="Times New Roman"/>
          <w:color w:val="000000"/>
        </w:rPr>
        <w:t xml:space="preserve"> «</w:t>
      </w:r>
      <w:proofErr w:type="spellStart"/>
      <w:r w:rsidRPr="00F45D95">
        <w:rPr>
          <w:rFonts w:ascii="Times New Roman" w:hAnsi="Times New Roman"/>
          <w:color w:val="000000"/>
        </w:rPr>
        <w:t>Весной</w:t>
      </w:r>
      <w:proofErr w:type="spellEnd"/>
      <w:r w:rsidRPr="00F45D95">
        <w:rPr>
          <w:rFonts w:ascii="Times New Roman" w:hAnsi="Times New Roman"/>
          <w:color w:val="000000"/>
        </w:rPr>
        <w:t>»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И.Гассе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Два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танца</w:t>
      </w:r>
      <w:proofErr w:type="spellEnd"/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Н.Фомин</w:t>
      </w:r>
      <w:proofErr w:type="spellEnd"/>
      <w:r w:rsidRPr="00F45D95">
        <w:rPr>
          <w:rFonts w:ascii="Times New Roman" w:hAnsi="Times New Roman"/>
          <w:color w:val="000000"/>
        </w:rPr>
        <w:t xml:space="preserve">  «</w:t>
      </w:r>
      <w:proofErr w:type="spellStart"/>
      <w:r w:rsidRPr="00F45D95">
        <w:rPr>
          <w:rFonts w:ascii="Times New Roman" w:hAnsi="Times New Roman"/>
          <w:color w:val="000000"/>
        </w:rPr>
        <w:t>Овернский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танец</w:t>
      </w:r>
      <w:proofErr w:type="spellEnd"/>
      <w:r w:rsidRPr="00F45D95">
        <w:rPr>
          <w:rFonts w:ascii="Times New Roman" w:hAnsi="Times New Roman"/>
          <w:color w:val="000000"/>
        </w:rPr>
        <w:t>»</w:t>
      </w:r>
    </w:p>
    <w:p w:rsidR="00726421" w:rsidRPr="00F45D95" w:rsidRDefault="00726421" w:rsidP="00816C15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Р.н.п. «На горе было горе», обр. А.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Шалова</w:t>
      </w:r>
      <w:proofErr w:type="spellEnd"/>
    </w:p>
    <w:p w:rsidR="00726421" w:rsidRPr="00F45D95" w:rsidRDefault="00726421" w:rsidP="00816C15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Р.н.п. «У ворот, ворот», обр. Б. Трояновского</w:t>
      </w:r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 «Ах, Настасья», обр. </w:t>
      </w:r>
      <w:proofErr w:type="spellStart"/>
      <w:r w:rsidRPr="00F45D95">
        <w:rPr>
          <w:rFonts w:ascii="Times New Roman" w:hAnsi="Times New Roman"/>
          <w:color w:val="000000"/>
        </w:rPr>
        <w:t>В.Панина</w:t>
      </w:r>
      <w:proofErr w:type="spellEnd"/>
    </w:p>
    <w:p w:rsidR="00726421" w:rsidRPr="00F45D95" w:rsidRDefault="00726421" w:rsidP="00816C15">
      <w:pPr>
        <w:pStyle w:val="af0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«У ворот, ворот», обр. </w:t>
      </w:r>
      <w:proofErr w:type="spellStart"/>
      <w:r w:rsidRPr="00F45D95">
        <w:rPr>
          <w:rFonts w:ascii="Times New Roman" w:hAnsi="Times New Roman"/>
          <w:color w:val="000000"/>
        </w:rPr>
        <w:t>Б.Трояновского</w:t>
      </w:r>
      <w:proofErr w:type="spellEnd"/>
    </w:p>
    <w:p w:rsidR="00726421" w:rsidRPr="00F45D95" w:rsidRDefault="00726421" w:rsidP="007264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05E5" w:rsidRPr="00F45D95" w:rsidRDefault="009C10AB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академического концерта (декабрь)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574F3" w:rsidRPr="00F45D95" w:rsidRDefault="005574F3" w:rsidP="005574F3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Бах Ф. Весной</w:t>
      </w:r>
    </w:p>
    <w:p w:rsidR="005574F3" w:rsidRPr="00DB53EC" w:rsidRDefault="005574F3" w:rsidP="00DB53EC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Андреев В. Мазурка № 3 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574F3" w:rsidRPr="00F45D95" w:rsidRDefault="005574F3" w:rsidP="005574F3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Гендель Г. Прелюдия</w:t>
      </w:r>
    </w:p>
    <w:p w:rsidR="005574F3" w:rsidRPr="00F45D95" w:rsidRDefault="005574F3" w:rsidP="005574F3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 xml:space="preserve">Р.н.п. «На горе было горе», обр. А. </w:t>
      </w:r>
      <w:proofErr w:type="spellStart"/>
      <w:r w:rsidRPr="00F45D95">
        <w:rPr>
          <w:rFonts w:ascii="Times New Roman" w:hAnsi="Times New Roman"/>
          <w:szCs w:val="24"/>
          <w:lang w:val="ru-RU"/>
        </w:rPr>
        <w:t>Шалова</w:t>
      </w:r>
      <w:proofErr w:type="spellEnd"/>
    </w:p>
    <w:p w:rsidR="005574F3" w:rsidRPr="00F45D95" w:rsidRDefault="005574F3" w:rsidP="005574F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10AB" w:rsidRPr="00F45D95" w:rsidRDefault="009C10AB" w:rsidP="009C10A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9C10AB" w:rsidRPr="00F45D95" w:rsidRDefault="009C10AB" w:rsidP="009C10A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104F1" w:rsidRPr="00F45D95" w:rsidRDefault="00D104F1" w:rsidP="00D104F1">
      <w:pPr>
        <w:pStyle w:val="af"/>
        <w:suppressAutoHyphens w:val="0"/>
        <w:autoSpaceDN/>
        <w:ind w:left="72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F45D95">
        <w:rPr>
          <w:rFonts w:ascii="Times New Roman" w:hAnsi="Times New Roman"/>
          <w:szCs w:val="24"/>
          <w:lang w:val="ru-RU"/>
        </w:rPr>
        <w:t>Гассе</w:t>
      </w:r>
      <w:proofErr w:type="spellEnd"/>
      <w:r w:rsidRPr="00F45D95">
        <w:rPr>
          <w:rFonts w:ascii="Times New Roman" w:hAnsi="Times New Roman"/>
          <w:szCs w:val="24"/>
          <w:lang w:val="ru-RU"/>
        </w:rPr>
        <w:t xml:space="preserve"> И. Два танца</w:t>
      </w:r>
    </w:p>
    <w:p w:rsidR="00D104F1" w:rsidRPr="00DB53EC" w:rsidRDefault="00D104F1" w:rsidP="00DB53EC">
      <w:pPr>
        <w:pStyle w:val="af"/>
        <w:ind w:left="720"/>
        <w:jc w:val="both"/>
        <w:rPr>
          <w:rFonts w:ascii="Times New Roman" w:hAnsi="Times New Roman"/>
          <w:szCs w:val="24"/>
          <w:lang w:val="ru-RU"/>
        </w:rPr>
      </w:pPr>
      <w:r w:rsidRPr="00F45D95">
        <w:rPr>
          <w:rFonts w:ascii="Times New Roman" w:hAnsi="Times New Roman"/>
          <w:szCs w:val="24"/>
          <w:lang w:val="ru-RU"/>
        </w:rPr>
        <w:t>Р.н.п. «У ворот, ворот», обр. Б. Трояновского</w:t>
      </w:r>
    </w:p>
    <w:p w:rsidR="009C10AB" w:rsidRPr="00F45D95" w:rsidRDefault="009C10AB" w:rsidP="009C10A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104F1" w:rsidRPr="00F45D95" w:rsidRDefault="00D104F1" w:rsidP="00D104F1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В.Андреев Мазурка №3</w:t>
      </w:r>
    </w:p>
    <w:p w:rsidR="00D104F1" w:rsidRPr="00F45D95" w:rsidRDefault="00D104F1" w:rsidP="00D104F1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Русская народная песня  «Ах, Настасья», обр. В.Панина</w:t>
      </w:r>
    </w:p>
    <w:p w:rsidR="00D104F1" w:rsidRPr="00F45D95" w:rsidRDefault="00D104F1" w:rsidP="009C10A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93DAD" w:rsidRDefault="00593DAD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53EC" w:rsidRDefault="00DB53EC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53EC" w:rsidRPr="00F45D95" w:rsidRDefault="00DB53EC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D95">
        <w:rPr>
          <w:rFonts w:ascii="Times New Roman" w:hAnsi="Times New Roman" w:cs="Times New Roman"/>
          <w:b/>
          <w:sz w:val="28"/>
          <w:szCs w:val="24"/>
        </w:rPr>
        <w:lastRenderedPageBreak/>
        <w:t>4 класс</w:t>
      </w:r>
    </w:p>
    <w:p w:rsidR="00680F3A" w:rsidRPr="00F45D95" w:rsidRDefault="00680F3A" w:rsidP="0068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от тремоло к удару и наоборот. Работа над техникой перехода из позиции в позицию. Работа над развитием музыкально- образного мышления, художественного воображения.</w:t>
      </w:r>
    </w:p>
    <w:p w:rsidR="00680F3A" w:rsidRPr="00F45D95" w:rsidRDefault="00680F3A" w:rsidP="0068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При планировании содержания учебных занятий основное внимание необходимо уделить работе над крупной формой. </w:t>
      </w:r>
    </w:p>
    <w:p w:rsidR="00680F3A" w:rsidRPr="00F45D95" w:rsidRDefault="00680F3A" w:rsidP="0068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В пьесах-миниатюрах необходимо добиваться конкретики штриха, соответствующего данному штриху приема, яркой, широкой по диапазону динамики, четкой артикуляции.</w:t>
      </w:r>
    </w:p>
    <w:p w:rsidR="00680F3A" w:rsidRPr="00F45D95" w:rsidRDefault="00680F3A" w:rsidP="0068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Контроль самостоятельной работы ученика: </w:t>
      </w:r>
      <w:proofErr w:type="spellStart"/>
      <w:r w:rsidRPr="00F45D95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680F3A" w:rsidRPr="00F45D95" w:rsidRDefault="00680F3A" w:rsidP="00680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 Игра упражнений на различные виды техники.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776120" w:rsidRPr="00F45D95" w:rsidRDefault="00776120" w:rsidP="007A7F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хроматические  упражнения, упражнения различных авторов;</w:t>
      </w:r>
    </w:p>
    <w:p w:rsidR="00776120" w:rsidRPr="00F45D95" w:rsidRDefault="00776120" w:rsidP="007A7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45D95">
        <w:rPr>
          <w:rFonts w:ascii="Times New Roman" w:hAnsi="Times New Roman"/>
          <w:sz w:val="24"/>
          <w:szCs w:val="24"/>
        </w:rPr>
        <w:t>двухоктавные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гаммы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натуральный</w:t>
      </w:r>
      <w:proofErr w:type="gram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, гармониче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ский, мелодический), арпеджио;  </w:t>
      </w:r>
    </w:p>
    <w:p w:rsidR="00776120" w:rsidRPr="00F45D95" w:rsidRDefault="00776120" w:rsidP="007A7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4-5 этюдов;</w:t>
      </w:r>
    </w:p>
    <w:p w:rsidR="00776120" w:rsidRPr="00F45D95" w:rsidRDefault="00776120" w:rsidP="007A7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10-12 пьес различного характера, включая переложения зарубежных и отечественных композиторов.</w:t>
      </w:r>
    </w:p>
    <w:p w:rsidR="00776120" w:rsidRPr="00F45D95" w:rsidRDefault="00776120" w:rsidP="007A7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</w:p>
    <w:p w:rsidR="00F45D95" w:rsidRPr="00F45D95" w:rsidRDefault="00F45D9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5E5" w:rsidRPr="00F45D95" w:rsidRDefault="003B05E5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rPr>
          <w:rFonts w:ascii="Times New Roman" w:hAnsi="Times New Roman"/>
        </w:rPr>
      </w:pPr>
      <w:r w:rsidRPr="00F45D95">
        <w:rPr>
          <w:rFonts w:ascii="Times New Roman" w:hAnsi="Times New Roman"/>
        </w:rPr>
        <w:t>С.Рахманинов  Итальянская полька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«Волга-реченька глубока», обр. </w:t>
      </w:r>
      <w:r w:rsidRPr="00F45D95">
        <w:rPr>
          <w:rFonts w:ascii="Times New Roman" w:hAnsi="Times New Roman"/>
          <w:color w:val="000000"/>
        </w:rPr>
        <w:t xml:space="preserve">А. </w:t>
      </w:r>
      <w:proofErr w:type="spellStart"/>
      <w:r w:rsidRPr="00F45D95">
        <w:rPr>
          <w:rFonts w:ascii="Times New Roman" w:hAnsi="Times New Roman"/>
          <w:color w:val="000000"/>
        </w:rPr>
        <w:t>Шалова</w:t>
      </w:r>
      <w:proofErr w:type="spellEnd"/>
    </w:p>
    <w:p w:rsidR="00C26292" w:rsidRPr="00F45D95" w:rsidRDefault="00C26292" w:rsidP="00C26292">
      <w:pPr>
        <w:pStyle w:val="af0"/>
        <w:numPr>
          <w:ilvl w:val="0"/>
          <w:numId w:val="15"/>
        </w:numPr>
        <w:rPr>
          <w:rFonts w:ascii="Times New Roman" w:hAnsi="Times New Roman"/>
          <w:color w:val="000000"/>
          <w:lang w:val="ru-RU"/>
        </w:rPr>
      </w:pPr>
      <w:r w:rsidRPr="00F45D95">
        <w:rPr>
          <w:rFonts w:ascii="Times New Roman" w:hAnsi="Times New Roman"/>
          <w:color w:val="000000"/>
          <w:lang w:val="ru-RU"/>
        </w:rPr>
        <w:t>В.Андреев В. Вальс «Фавн»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Л.Бетховен</w:t>
      </w:r>
      <w:proofErr w:type="spellEnd"/>
      <w:r w:rsidRPr="00F45D95">
        <w:rPr>
          <w:rFonts w:ascii="Times New Roman" w:hAnsi="Times New Roman"/>
          <w:color w:val="000000"/>
        </w:rPr>
        <w:t xml:space="preserve"> «</w:t>
      </w:r>
      <w:proofErr w:type="spellStart"/>
      <w:r w:rsidRPr="00F45D95">
        <w:rPr>
          <w:rFonts w:ascii="Times New Roman" w:hAnsi="Times New Roman"/>
          <w:color w:val="000000"/>
        </w:rPr>
        <w:t>Аллеманда</w:t>
      </w:r>
      <w:proofErr w:type="spellEnd"/>
      <w:r w:rsidRPr="00F45D95">
        <w:rPr>
          <w:rFonts w:ascii="Times New Roman" w:hAnsi="Times New Roman"/>
          <w:color w:val="000000"/>
        </w:rPr>
        <w:t>»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Д.Скарлатти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Соната</w:t>
      </w:r>
      <w:proofErr w:type="spellEnd"/>
      <w:r w:rsidRPr="00F45D95">
        <w:rPr>
          <w:rFonts w:ascii="Times New Roman" w:hAnsi="Times New Roman"/>
          <w:color w:val="000000"/>
        </w:rPr>
        <w:t xml:space="preserve"> d-moll                                                                             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jc w:val="both"/>
        <w:rPr>
          <w:rFonts w:ascii="Times New Roman" w:hAnsi="Times New Roman" w:cstheme="minorBidi"/>
          <w:color w:val="000000"/>
          <w:lang w:val="ru-RU"/>
        </w:rPr>
      </w:pPr>
      <w:r w:rsidRPr="00F45D95">
        <w:rPr>
          <w:rFonts w:ascii="Times New Roman" w:hAnsi="Times New Roman"/>
          <w:color w:val="000000"/>
          <w:lang w:val="ru-RU"/>
        </w:rPr>
        <w:t>Русская народная песня «Заиграй, моя волынка», обр. Б.Трояновского</w:t>
      </w:r>
    </w:p>
    <w:p w:rsidR="00C26292" w:rsidRPr="00F45D95" w:rsidRDefault="00C26292" w:rsidP="00C26292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«По всей деревне Катенька», обр. </w:t>
      </w:r>
      <w:proofErr w:type="spellStart"/>
      <w:r w:rsidRPr="00F45D95">
        <w:rPr>
          <w:rFonts w:ascii="Times New Roman" w:hAnsi="Times New Roman"/>
          <w:color w:val="000000"/>
        </w:rPr>
        <w:t>Б.Трояновского</w:t>
      </w:r>
      <w:proofErr w:type="spellEnd"/>
    </w:p>
    <w:p w:rsidR="00C26292" w:rsidRPr="000204F2" w:rsidRDefault="00C26292" w:rsidP="00C26292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А.Вивальди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04F2">
        <w:rPr>
          <w:rFonts w:ascii="Times New Roman" w:hAnsi="Times New Roman"/>
          <w:color w:val="000000"/>
          <w:lang w:val="ru-RU"/>
        </w:rPr>
        <w:t>Аллеманда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из Сонаты </w:t>
      </w:r>
      <w:r w:rsidRPr="00F45D95">
        <w:rPr>
          <w:rFonts w:ascii="Times New Roman" w:hAnsi="Times New Roman"/>
          <w:color w:val="000000"/>
        </w:rPr>
        <w:t>c</w:t>
      </w:r>
      <w:r w:rsidRPr="000204F2">
        <w:rPr>
          <w:rFonts w:ascii="Times New Roman" w:hAnsi="Times New Roman"/>
          <w:color w:val="000000"/>
          <w:lang w:val="ru-RU"/>
        </w:rPr>
        <w:t>-</w:t>
      </w:r>
      <w:r w:rsidRPr="00F45D95">
        <w:rPr>
          <w:rFonts w:ascii="Times New Roman" w:hAnsi="Times New Roman"/>
          <w:color w:val="000000"/>
        </w:rPr>
        <w:t>moll</w:t>
      </w:r>
      <w:r w:rsidRPr="000204F2">
        <w:rPr>
          <w:rFonts w:ascii="Times New Roman" w:hAnsi="Times New Roman"/>
          <w:color w:val="000000"/>
          <w:lang w:val="ru-RU"/>
        </w:rPr>
        <w:t xml:space="preserve"> для скрипки</w:t>
      </w:r>
    </w:p>
    <w:p w:rsidR="00C26292" w:rsidRPr="00F45D95" w:rsidRDefault="00C26292" w:rsidP="00C2629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05E5" w:rsidRPr="00F45D95" w:rsidRDefault="003B05E5" w:rsidP="00C26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Примерные программы </w:t>
      </w:r>
      <w:r w:rsidR="00D677A4" w:rsidRPr="00F45D95">
        <w:rPr>
          <w:rFonts w:ascii="Times New Roman" w:hAnsi="Times New Roman" w:cs="Times New Roman"/>
          <w:b/>
          <w:sz w:val="24"/>
          <w:szCs w:val="24"/>
        </w:rPr>
        <w:t>академического концерта (декабрь)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86BD0" w:rsidRPr="00F45D95" w:rsidRDefault="00386BD0" w:rsidP="00386B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С.Рахманинов  Итальянская полька</w:t>
      </w:r>
    </w:p>
    <w:p w:rsidR="00386BD0" w:rsidRPr="00DB53EC" w:rsidRDefault="00386BD0" w:rsidP="00DB53E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Русская народная песня «Волга-реченька глубока», обр. А.</w:t>
      </w:r>
      <w:r w:rsidR="00FB2D02"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Шалова</w:t>
      </w:r>
      <w:proofErr w:type="spellEnd"/>
    </w:p>
    <w:p w:rsidR="003B05E5" w:rsidRPr="00F45D95" w:rsidRDefault="00122677" w:rsidP="00F91783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в</w:t>
      </w:r>
      <w:r w:rsidR="003B05E5" w:rsidRPr="00F45D95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386BD0" w:rsidRPr="00F45D95" w:rsidRDefault="003B05E5" w:rsidP="00386BD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 </w:t>
      </w:r>
      <w:r w:rsidR="00386BD0" w:rsidRPr="00F45D95">
        <w:rPr>
          <w:rFonts w:ascii="Times New Roman" w:eastAsia="Times New Roman" w:hAnsi="Times New Roman"/>
          <w:color w:val="000000"/>
          <w:sz w:val="24"/>
          <w:szCs w:val="24"/>
        </w:rPr>
        <w:t>В.Андреев В. Вальс «Фавн»</w:t>
      </w:r>
    </w:p>
    <w:p w:rsidR="00386BD0" w:rsidRPr="00F45D95" w:rsidRDefault="00386BD0" w:rsidP="00386BD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Л.Бетховен </w:t>
      </w:r>
      <w:r w:rsidR="00B42BD1" w:rsidRPr="00F45D95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Аллеманда</w:t>
      </w:r>
      <w:proofErr w:type="spellEnd"/>
      <w:r w:rsidR="00B42BD1" w:rsidRPr="00F45D95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F8227B" w:rsidRPr="00F45D95" w:rsidRDefault="00F8227B" w:rsidP="00386BD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0C67" w:rsidRPr="00F45D95" w:rsidRDefault="00BD0C67" w:rsidP="00BD0C6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BD0C67" w:rsidRPr="00F45D95" w:rsidRDefault="00BD0C67" w:rsidP="00DE473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A6D89" w:rsidRPr="00F45D95" w:rsidRDefault="00DE473F" w:rsidP="00DE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="009A6D89" w:rsidRPr="00F45D95">
        <w:rPr>
          <w:rFonts w:ascii="Times New Roman" w:eastAsia="Times New Roman" w:hAnsi="Times New Roman"/>
          <w:color w:val="000000"/>
          <w:sz w:val="24"/>
          <w:szCs w:val="24"/>
        </w:rPr>
        <w:t>Д.Скарлатти</w:t>
      </w:r>
      <w:proofErr w:type="spellEnd"/>
      <w:r w:rsidR="009A6D89"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Соната </w:t>
      </w:r>
      <w:r w:rsidR="009A6D89"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9A6D89"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A6D89"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9A6D89"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BD0C67" w:rsidRPr="00DB53EC" w:rsidRDefault="00DE473F" w:rsidP="00DB53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9A6D89" w:rsidRPr="00F45D95">
        <w:rPr>
          <w:rFonts w:ascii="Times New Roman" w:eastAsia="Times New Roman" w:hAnsi="Times New Roman"/>
          <w:color w:val="000000"/>
          <w:sz w:val="24"/>
          <w:szCs w:val="24"/>
        </w:rPr>
        <w:t>Русская народная песня «Заиграй, моя волынка», обр. Б.Трояновского</w:t>
      </w:r>
    </w:p>
    <w:p w:rsidR="00BD0C67" w:rsidRPr="00F45D95" w:rsidRDefault="00BD0C67" w:rsidP="00F91783">
      <w:pPr>
        <w:pStyle w:val="af0"/>
        <w:numPr>
          <w:ilvl w:val="0"/>
          <w:numId w:val="6"/>
        </w:numPr>
        <w:tabs>
          <w:tab w:val="num" w:pos="0"/>
          <w:tab w:val="left" w:pos="851"/>
        </w:tabs>
        <w:rPr>
          <w:rFonts w:ascii="Times New Roman" w:hAnsi="Times New Roman" w:cs="Times New Roman"/>
          <w:b/>
        </w:rPr>
      </w:pPr>
      <w:proofErr w:type="spellStart"/>
      <w:r w:rsidRPr="00F45D95">
        <w:rPr>
          <w:rFonts w:ascii="Times New Roman" w:hAnsi="Times New Roman" w:cs="Times New Roman"/>
          <w:b/>
        </w:rPr>
        <w:t>вариант</w:t>
      </w:r>
      <w:proofErr w:type="spellEnd"/>
    </w:p>
    <w:p w:rsidR="00DE473F" w:rsidRPr="00F45D95" w:rsidRDefault="00DE473F" w:rsidP="00DE473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Русская народная песня «По всей деревне Катенька», обр. Б.Трояновского</w:t>
      </w:r>
    </w:p>
    <w:p w:rsidR="00DE473F" w:rsidRPr="00F45D95" w:rsidRDefault="00DE473F" w:rsidP="00DE473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А.Вивальди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Аллеманда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из Сонаты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для скрипки</w:t>
      </w:r>
    </w:p>
    <w:p w:rsidR="003B05E5" w:rsidRPr="00F45D95" w:rsidRDefault="003B05E5" w:rsidP="00DE473F">
      <w:pPr>
        <w:tabs>
          <w:tab w:val="left" w:pos="851"/>
        </w:tabs>
        <w:suppressAutoHyphens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05E5" w:rsidRPr="00F45D95" w:rsidRDefault="003B05E5" w:rsidP="00DE473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05E5" w:rsidRPr="00F45D95" w:rsidRDefault="003B05E5" w:rsidP="00BE356B">
      <w:pPr>
        <w:pStyle w:val="a6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F45D95">
        <w:rPr>
          <w:rFonts w:ascii="Times New Roman" w:hAnsi="Times New Roman" w:cs="Times New Roman"/>
          <w:b/>
          <w:bCs/>
          <w:iCs/>
          <w:sz w:val="28"/>
          <w:lang w:val="ru-RU"/>
        </w:rPr>
        <w:t>5 класс</w:t>
      </w:r>
    </w:p>
    <w:p w:rsidR="004D567B" w:rsidRPr="00F45D95" w:rsidRDefault="003B05E5" w:rsidP="004D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Дальнейшее развитие музыкально-образного мышления, опережающего слуха, связи между слухом и игровыми движениями. Навыки анализа формы исполняемых произведений. Понимание стилистических особенностей произведения. Дальнейшее укрепление мышц рук, развитие беглости пальцев левой руки, совершенствование ранее изученных приёмов игры.  </w:t>
      </w:r>
      <w:r w:rsidR="004D567B" w:rsidRPr="00F45D95">
        <w:rPr>
          <w:rFonts w:ascii="Times New Roman" w:hAnsi="Times New Roman"/>
          <w:sz w:val="24"/>
          <w:szCs w:val="24"/>
        </w:rPr>
        <w:t xml:space="preserve">Развитие и совершенствование всех ранее освоенных  музыкально- исполнительских навыков игры на инструменте. Более тщательная работа над качеством </w:t>
      </w:r>
      <w:proofErr w:type="spellStart"/>
      <w:r w:rsidR="004D567B" w:rsidRPr="00F45D9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="004D567B" w:rsidRPr="00F45D95">
        <w:rPr>
          <w:rFonts w:ascii="Times New Roman" w:hAnsi="Times New Roman"/>
          <w:sz w:val="24"/>
          <w:szCs w:val="24"/>
        </w:rPr>
        <w:t>, формирование навыков самоконтроля и самооценки учащимися собственной игры.</w:t>
      </w:r>
    </w:p>
    <w:p w:rsidR="004D567B" w:rsidRPr="00F45D95" w:rsidRDefault="004D567B" w:rsidP="004D5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Составление программ с учетом ясной дифференциации пьес на  хрестоматийно-академические, концертные, конкурсные и другие.  </w:t>
      </w:r>
    </w:p>
    <w:p w:rsidR="003B05E5" w:rsidRPr="00F45D95" w:rsidRDefault="004D567B" w:rsidP="00F45D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Освоение техники исполнения </w:t>
      </w:r>
      <w:proofErr w:type="gramStart"/>
      <w:r w:rsidRPr="00F45D95">
        <w:rPr>
          <w:rFonts w:ascii="Times New Roman" w:hAnsi="Times New Roman"/>
          <w:sz w:val="24"/>
          <w:szCs w:val="24"/>
        </w:rPr>
        <w:t>искусственных</w:t>
      </w:r>
      <w:proofErr w:type="gramEnd"/>
      <w:r w:rsidRPr="00F45D95">
        <w:rPr>
          <w:rFonts w:ascii="Times New Roman" w:hAnsi="Times New Roman"/>
          <w:sz w:val="24"/>
          <w:szCs w:val="24"/>
        </w:rPr>
        <w:t xml:space="preserve"> флажолет. Освоение аккордовой техники.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D849CD" w:rsidRPr="00F45D95" w:rsidRDefault="00D849CD" w:rsidP="00D84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При повторении ранее освоенных гамм  в 4 классе особое место необходимо уделить игре минорных гамм гармонического и мелодического видов. </w:t>
      </w:r>
    </w:p>
    <w:p w:rsidR="00D849CD" w:rsidRPr="00F45D95" w:rsidRDefault="00D849CD" w:rsidP="00D84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Гаммы  </w:t>
      </w:r>
      <w:proofErr w:type="spellStart"/>
      <w:r w:rsidRPr="00F45D95">
        <w:rPr>
          <w:rFonts w:ascii="Times New Roman" w:hAnsi="Times New Roman"/>
          <w:sz w:val="24"/>
          <w:szCs w:val="24"/>
        </w:rPr>
        <w:t>двухоктавные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натуральный</w:t>
      </w:r>
      <w:proofErr w:type="gram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, гармониче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>ский, мелодический).</w:t>
      </w:r>
    </w:p>
    <w:p w:rsidR="00D849CD" w:rsidRPr="00F45D95" w:rsidRDefault="00D849CD" w:rsidP="00D84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4 этюда до четырех знаков при ключе на различные виды техники.</w:t>
      </w:r>
    </w:p>
    <w:p w:rsidR="00D849CD" w:rsidRPr="00F45D95" w:rsidRDefault="00D849CD" w:rsidP="00D84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8-10 пьес различного характера, включая переложения зарубежных и отечественных композиторов.</w:t>
      </w:r>
    </w:p>
    <w:p w:rsidR="00D849CD" w:rsidRPr="004A0D78" w:rsidRDefault="00D849CD" w:rsidP="00D84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5D95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</w:p>
    <w:p w:rsidR="00D849CD" w:rsidRPr="004A0D78" w:rsidRDefault="00D849CD" w:rsidP="00D849CD">
      <w:pPr>
        <w:pStyle w:val="1"/>
        <w:tabs>
          <w:tab w:val="clear" w:pos="858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 w:val="0"/>
          <w:iCs/>
          <w:color w:val="FF0000"/>
          <w:sz w:val="24"/>
          <w:szCs w:val="24"/>
          <w:highlight w:val="yellow"/>
          <w:lang w:val="ru-RU"/>
        </w:rPr>
      </w:pPr>
    </w:p>
    <w:p w:rsidR="003B05E5" w:rsidRPr="00F45D95" w:rsidRDefault="003B05E5" w:rsidP="000C09CA">
      <w:pPr>
        <w:pStyle w:val="1"/>
        <w:tabs>
          <w:tab w:val="clear" w:pos="858"/>
          <w:tab w:val="num" w:pos="0"/>
        </w:tabs>
        <w:spacing w:before="0" w:after="0"/>
        <w:ind w:left="0" w:firstLine="567"/>
        <w:jc w:val="center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0C09CA" w:rsidRPr="000204F2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>А.Зверев А. Рондо в старинном стиле</w:t>
      </w:r>
    </w:p>
    <w:p w:rsidR="000C09CA" w:rsidRPr="00F45D95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В.Андреев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Гвардейский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марш</w:t>
      </w:r>
      <w:proofErr w:type="spellEnd"/>
    </w:p>
    <w:p w:rsidR="000C09CA" w:rsidRPr="00F45D95" w:rsidRDefault="000C09CA" w:rsidP="00816C15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В.Котельников  «Детский концерт»</w:t>
      </w:r>
    </w:p>
    <w:p w:rsidR="000C09CA" w:rsidRPr="00F45D95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  <w:color w:val="000000"/>
        </w:rPr>
        <w:t>Д.Кабалевский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Полька</w:t>
      </w:r>
      <w:proofErr w:type="spellEnd"/>
    </w:p>
    <w:p w:rsidR="000C09CA" w:rsidRPr="00F45D95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И.С.Бах   Рондо d-moll</w:t>
      </w:r>
    </w:p>
    <w:p w:rsidR="000C09CA" w:rsidRPr="000204F2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>Л.Делиб Пиццикато из балета «Сильвия»</w:t>
      </w:r>
    </w:p>
    <w:p w:rsidR="000C09CA" w:rsidRPr="000204F2" w:rsidRDefault="000C09CA" w:rsidP="00816C15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>П.Чайковский Гавот из балета «Спящая красавица»</w:t>
      </w:r>
    </w:p>
    <w:p w:rsidR="000C09CA" w:rsidRPr="00F45D95" w:rsidRDefault="000C09CA" w:rsidP="00816C15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«Заставил меня муж </w:t>
      </w:r>
      <w:proofErr w:type="spellStart"/>
      <w:r w:rsidRPr="000204F2">
        <w:rPr>
          <w:rFonts w:ascii="Times New Roman" w:hAnsi="Times New Roman"/>
          <w:color w:val="000000"/>
          <w:lang w:val="ru-RU"/>
        </w:rPr>
        <w:t>парну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204F2">
        <w:rPr>
          <w:rFonts w:ascii="Times New Roman" w:hAnsi="Times New Roman"/>
          <w:color w:val="000000"/>
          <w:lang w:val="ru-RU"/>
        </w:rPr>
        <w:t>банюшку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топить», обр. </w:t>
      </w:r>
      <w:proofErr w:type="spellStart"/>
      <w:r w:rsidRPr="00F45D95">
        <w:rPr>
          <w:rFonts w:ascii="Times New Roman" w:hAnsi="Times New Roman"/>
          <w:color w:val="000000"/>
        </w:rPr>
        <w:t>А.Шалова</w:t>
      </w:r>
      <w:proofErr w:type="spellEnd"/>
    </w:p>
    <w:p w:rsidR="000C09CA" w:rsidRPr="00F45D95" w:rsidRDefault="000C09CA" w:rsidP="00816C15">
      <w:pPr>
        <w:pStyle w:val="af0"/>
        <w:numPr>
          <w:ilvl w:val="0"/>
          <w:numId w:val="11"/>
        </w:numPr>
        <w:rPr>
          <w:rFonts w:ascii="Times New Roman" w:hAnsi="Times New Roman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«Коробейники», обр. </w:t>
      </w:r>
      <w:proofErr w:type="spellStart"/>
      <w:r w:rsidRPr="00F45D95">
        <w:rPr>
          <w:rFonts w:ascii="Times New Roman" w:hAnsi="Times New Roman"/>
          <w:color w:val="000000"/>
        </w:rPr>
        <w:t>А.Шалова</w:t>
      </w:r>
      <w:proofErr w:type="spellEnd"/>
    </w:p>
    <w:p w:rsidR="000C09CA" w:rsidRPr="00F45D95" w:rsidRDefault="000C09CA" w:rsidP="00816C15">
      <w:pPr>
        <w:pStyle w:val="af0"/>
        <w:numPr>
          <w:ilvl w:val="0"/>
          <w:numId w:val="11"/>
        </w:numPr>
        <w:jc w:val="both"/>
        <w:rPr>
          <w:rFonts w:ascii="Times New Roman" w:hAnsi="Times New Roman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«Посею лебеду на берегу», обр. </w:t>
      </w:r>
      <w:proofErr w:type="spellStart"/>
      <w:r w:rsidRPr="00F45D95">
        <w:rPr>
          <w:rFonts w:ascii="Times New Roman" w:hAnsi="Times New Roman"/>
          <w:color w:val="000000"/>
        </w:rPr>
        <w:t>А.Вязьмина</w:t>
      </w:r>
      <w:proofErr w:type="spellEnd"/>
    </w:p>
    <w:p w:rsidR="000C09CA" w:rsidRPr="00F45D95" w:rsidRDefault="000C09CA" w:rsidP="000C09CA">
      <w:pPr>
        <w:spacing w:after="0"/>
        <w:rPr>
          <w:lang w:eastAsia="en-US" w:bidi="en-US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</w:t>
      </w:r>
      <w:r w:rsidR="00306D0D" w:rsidRPr="00F45D95">
        <w:rPr>
          <w:rFonts w:ascii="Times New Roman" w:hAnsi="Times New Roman" w:cs="Times New Roman"/>
          <w:b/>
          <w:sz w:val="24"/>
          <w:szCs w:val="24"/>
        </w:rPr>
        <w:t>ограммы академического концерта (декабрь)</w:t>
      </w:r>
    </w:p>
    <w:p w:rsidR="003B05E5" w:rsidRPr="00F45D95" w:rsidRDefault="003B05E5" w:rsidP="00F91783">
      <w:pPr>
        <w:pStyle w:val="af0"/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  <w:b/>
        </w:rPr>
      </w:pPr>
      <w:proofErr w:type="spellStart"/>
      <w:r w:rsidRPr="00F45D95">
        <w:rPr>
          <w:rFonts w:ascii="Times New Roman" w:hAnsi="Times New Roman" w:cs="Times New Roman"/>
          <w:b/>
        </w:rPr>
        <w:t>вариант</w:t>
      </w:r>
      <w:proofErr w:type="spellEnd"/>
    </w:p>
    <w:p w:rsidR="00EA5C5B" w:rsidRPr="00F45D95" w:rsidRDefault="00EA5C5B" w:rsidP="00EA5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45D95">
        <w:rPr>
          <w:rFonts w:ascii="Times New Roman" w:eastAsia="Times New Roman" w:hAnsi="Times New Roman"/>
        </w:rPr>
        <w:t>П.Чайковский Гавот из балета «Спящая красавица»</w:t>
      </w:r>
    </w:p>
    <w:p w:rsidR="00EA5C5B" w:rsidRPr="00F45D95" w:rsidRDefault="00EA5C5B" w:rsidP="00EA5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sz w:val="24"/>
          <w:szCs w:val="24"/>
        </w:rPr>
        <w:t xml:space="preserve">Русская народная песня «Заставил меня муж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парну</w:t>
      </w:r>
      <w:proofErr w:type="spellEnd"/>
      <w:r w:rsidRPr="00F45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банюшку</w:t>
      </w:r>
      <w:proofErr w:type="spellEnd"/>
      <w:r w:rsidRPr="00F45D95">
        <w:rPr>
          <w:rFonts w:ascii="Times New Roman" w:eastAsia="Times New Roman" w:hAnsi="Times New Roman"/>
          <w:sz w:val="24"/>
          <w:szCs w:val="24"/>
        </w:rPr>
        <w:t xml:space="preserve"> топить», обр.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А.Шалова</w:t>
      </w:r>
      <w:proofErr w:type="spellEnd"/>
    </w:p>
    <w:p w:rsidR="00EA5C5B" w:rsidRPr="00F45D95" w:rsidRDefault="00EA5C5B" w:rsidP="00EA5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B05E5" w:rsidRPr="00F45D95" w:rsidRDefault="00122677" w:rsidP="00F91783">
      <w:pPr>
        <w:pStyle w:val="af0"/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  <w:b/>
        </w:rPr>
      </w:pPr>
      <w:proofErr w:type="spellStart"/>
      <w:r w:rsidRPr="00F45D95">
        <w:rPr>
          <w:rFonts w:ascii="Times New Roman" w:hAnsi="Times New Roman" w:cs="Times New Roman"/>
          <w:b/>
        </w:rPr>
        <w:t>в</w:t>
      </w:r>
      <w:r w:rsidR="003B05E5" w:rsidRPr="00F45D95">
        <w:rPr>
          <w:rFonts w:ascii="Times New Roman" w:hAnsi="Times New Roman" w:cs="Times New Roman"/>
          <w:b/>
        </w:rPr>
        <w:t>ариант</w:t>
      </w:r>
      <w:proofErr w:type="spellEnd"/>
    </w:p>
    <w:p w:rsidR="00EA5C5B" w:rsidRPr="00F45D95" w:rsidRDefault="00EA5C5B" w:rsidP="00EA5C5B">
      <w:pPr>
        <w:spacing w:after="0" w:line="240" w:lineRule="auto"/>
        <w:rPr>
          <w:rFonts w:ascii="Times New Roman" w:hAnsi="Times New Roman"/>
          <w:b/>
        </w:rPr>
      </w:pPr>
      <w:r w:rsidRPr="00F45D95">
        <w:rPr>
          <w:rFonts w:ascii="Times New Roman" w:eastAsia="Times New Roman" w:hAnsi="Times New Roman"/>
        </w:rPr>
        <w:t>А.Зверев А. Рондо в старинном стиле</w:t>
      </w:r>
    </w:p>
    <w:p w:rsidR="00EA5C5B" w:rsidRPr="00F45D95" w:rsidRDefault="00EA5C5B" w:rsidP="00EA5C5B">
      <w:pPr>
        <w:spacing w:after="0" w:line="240" w:lineRule="auto"/>
        <w:rPr>
          <w:rFonts w:ascii="Times New Roman" w:hAnsi="Times New Roman"/>
          <w:b/>
        </w:rPr>
      </w:pPr>
      <w:r w:rsidRPr="00F45D95">
        <w:rPr>
          <w:rFonts w:ascii="Times New Roman" w:eastAsia="Times New Roman" w:hAnsi="Times New Roman"/>
          <w:sz w:val="24"/>
          <w:szCs w:val="24"/>
        </w:rPr>
        <w:t>Русская народная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песня «Посею лебеду на берегу», обр. А.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Вязьмина</w:t>
      </w:r>
      <w:proofErr w:type="spellEnd"/>
    </w:p>
    <w:p w:rsidR="00DB741C" w:rsidRPr="00F45D95" w:rsidRDefault="00DB741C" w:rsidP="00EA5C5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D0D" w:rsidRPr="00F45D95" w:rsidRDefault="00306D0D" w:rsidP="00EA5C5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306D0D" w:rsidRPr="00F45D95" w:rsidRDefault="00306D0D" w:rsidP="00DB53EC">
      <w:pPr>
        <w:pStyle w:val="af0"/>
        <w:numPr>
          <w:ilvl w:val="0"/>
          <w:numId w:val="17"/>
        </w:numPr>
        <w:rPr>
          <w:rFonts w:ascii="Times New Roman" w:hAnsi="Times New Roman" w:cs="Times New Roman"/>
          <w:b/>
        </w:rPr>
      </w:pPr>
      <w:proofErr w:type="spellStart"/>
      <w:r w:rsidRPr="00F45D95">
        <w:rPr>
          <w:rFonts w:ascii="Times New Roman" w:hAnsi="Times New Roman" w:cs="Times New Roman"/>
          <w:b/>
        </w:rPr>
        <w:t>вариант</w:t>
      </w:r>
      <w:proofErr w:type="spellEnd"/>
    </w:p>
    <w:p w:rsidR="00F34E79" w:rsidRPr="00F45D95" w:rsidRDefault="00F34E79" w:rsidP="00F34E7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45D95">
        <w:rPr>
          <w:rFonts w:ascii="Times New Roman" w:eastAsia="Times New Roman" w:hAnsi="Times New Roman"/>
          <w:sz w:val="24"/>
          <w:szCs w:val="24"/>
        </w:rPr>
        <w:t>А.Зверев А. Рондо в старинном стиле</w:t>
      </w:r>
    </w:p>
    <w:p w:rsidR="00F34E79" w:rsidRPr="00F45D95" w:rsidRDefault="00F34E79" w:rsidP="00F34E7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45D95">
        <w:rPr>
          <w:rFonts w:ascii="Times New Roman" w:eastAsia="Times New Roman" w:hAnsi="Times New Roman"/>
          <w:sz w:val="24"/>
          <w:szCs w:val="24"/>
        </w:rPr>
        <w:t xml:space="preserve">Русская народная песня «Коробейники», обр.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А.Шалова</w:t>
      </w:r>
      <w:proofErr w:type="spellEnd"/>
    </w:p>
    <w:p w:rsidR="00F34E79" w:rsidRPr="00F45D95" w:rsidRDefault="00F34E79" w:rsidP="00F34E7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6D0D" w:rsidRPr="00F45D95" w:rsidRDefault="00306D0D" w:rsidP="00F91783">
      <w:pPr>
        <w:pStyle w:val="af0"/>
        <w:numPr>
          <w:ilvl w:val="0"/>
          <w:numId w:val="8"/>
        </w:numPr>
        <w:tabs>
          <w:tab w:val="num" w:pos="0"/>
        </w:tabs>
        <w:rPr>
          <w:rFonts w:ascii="Times New Roman" w:hAnsi="Times New Roman" w:cs="Times New Roman"/>
          <w:b/>
        </w:rPr>
      </w:pPr>
      <w:proofErr w:type="spellStart"/>
      <w:r w:rsidRPr="00F45D95">
        <w:rPr>
          <w:rFonts w:ascii="Times New Roman" w:hAnsi="Times New Roman" w:cs="Times New Roman"/>
          <w:b/>
        </w:rPr>
        <w:t>вариант</w:t>
      </w:r>
      <w:proofErr w:type="spellEnd"/>
    </w:p>
    <w:p w:rsidR="00DB741C" w:rsidRPr="00F45D95" w:rsidRDefault="00DB741C" w:rsidP="00DB741C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F45D95">
        <w:rPr>
          <w:rFonts w:ascii="Times New Roman" w:eastAsia="Times New Roman" w:hAnsi="Times New Roman"/>
          <w:sz w:val="24"/>
          <w:szCs w:val="24"/>
        </w:rPr>
        <w:lastRenderedPageBreak/>
        <w:t>И</w:t>
      </w:r>
      <w:r w:rsidRPr="00F45D9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F45D95">
        <w:rPr>
          <w:rFonts w:ascii="Times New Roman" w:eastAsia="Times New Roman" w:hAnsi="Times New Roman"/>
          <w:sz w:val="24"/>
          <w:szCs w:val="24"/>
        </w:rPr>
        <w:t>С</w:t>
      </w:r>
      <w:r w:rsidRPr="00F45D9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F45D95">
        <w:rPr>
          <w:rFonts w:ascii="Times New Roman" w:eastAsia="Times New Roman" w:hAnsi="Times New Roman"/>
          <w:sz w:val="24"/>
          <w:szCs w:val="24"/>
        </w:rPr>
        <w:t>Бах</w:t>
      </w:r>
      <w:r w:rsidRPr="00F45D95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F45D95">
        <w:rPr>
          <w:rFonts w:ascii="Times New Roman" w:eastAsia="Times New Roman" w:hAnsi="Times New Roman"/>
          <w:sz w:val="24"/>
          <w:szCs w:val="24"/>
        </w:rPr>
        <w:t>Рондо</w:t>
      </w:r>
      <w:r w:rsidRPr="00F45D95">
        <w:rPr>
          <w:rFonts w:ascii="Times New Roman" w:eastAsia="Times New Roman" w:hAnsi="Times New Roman"/>
          <w:sz w:val="24"/>
          <w:szCs w:val="24"/>
          <w:lang w:val="en-US"/>
        </w:rPr>
        <w:t xml:space="preserve"> d-moll</w:t>
      </w:r>
    </w:p>
    <w:p w:rsidR="00DB741C" w:rsidRPr="00F45D95" w:rsidRDefault="00DB741C" w:rsidP="00DB741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sz w:val="24"/>
          <w:szCs w:val="24"/>
        </w:rPr>
        <w:t xml:space="preserve">Русская народная песня «Заставил меня муж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парну</w:t>
      </w:r>
      <w:proofErr w:type="spellEnd"/>
      <w:r w:rsidRPr="00F45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D95">
        <w:rPr>
          <w:rFonts w:ascii="Times New Roman" w:eastAsia="Times New Roman" w:hAnsi="Times New Roman"/>
          <w:sz w:val="24"/>
          <w:szCs w:val="24"/>
        </w:rPr>
        <w:t>банюшку</w:t>
      </w:r>
      <w:proofErr w:type="spellEnd"/>
      <w:r w:rsidRPr="00F45D95">
        <w:rPr>
          <w:rFonts w:ascii="Times New Roman" w:eastAsia="Times New Roman" w:hAnsi="Times New Roman"/>
          <w:sz w:val="24"/>
          <w:szCs w:val="24"/>
        </w:rPr>
        <w:t xml:space="preserve"> топить», обр. А.</w:t>
      </w:r>
    </w:p>
    <w:p w:rsidR="00DB741C" w:rsidRPr="004A0D78" w:rsidRDefault="00DB741C" w:rsidP="00DB741C">
      <w:pPr>
        <w:pStyle w:val="af0"/>
        <w:tabs>
          <w:tab w:val="num" w:pos="0"/>
        </w:tabs>
        <w:ind w:left="927"/>
        <w:rPr>
          <w:rFonts w:ascii="Times New Roman" w:hAnsi="Times New Roman" w:cs="Times New Roman"/>
          <w:b/>
          <w:highlight w:val="yellow"/>
          <w:lang w:val="ru-RU"/>
        </w:rPr>
      </w:pPr>
    </w:p>
    <w:p w:rsidR="003B05E5" w:rsidRPr="00F45D95" w:rsidRDefault="003B05E5" w:rsidP="00BE356B">
      <w:pPr>
        <w:pStyle w:val="a6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F45D95">
        <w:rPr>
          <w:rFonts w:ascii="Times New Roman" w:hAnsi="Times New Roman" w:cs="Times New Roman"/>
          <w:b/>
          <w:bCs/>
          <w:iCs/>
          <w:sz w:val="28"/>
          <w:lang w:val="ru-RU"/>
        </w:rPr>
        <w:t>6  класс</w:t>
      </w:r>
    </w:p>
    <w:p w:rsidR="008410A0" w:rsidRPr="00F45D95" w:rsidRDefault="003B05E5" w:rsidP="00841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Дальнейшее развитие музыкально-образного мышления. Совершенствование </w:t>
      </w:r>
      <w:proofErr w:type="spellStart"/>
      <w:r w:rsidRPr="00F45D95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 xml:space="preserve">. Развитие всех видов музыкального слуха. </w:t>
      </w:r>
      <w:r w:rsidR="008410A0" w:rsidRPr="00F45D95">
        <w:rPr>
          <w:rFonts w:ascii="Times New Roman" w:hAnsi="Times New Roman"/>
          <w:sz w:val="24"/>
          <w:szCs w:val="24"/>
        </w:rPr>
        <w:t>Совершенствование всех ранее изученных приемов. При необходимости - 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период и т.д.).</w:t>
      </w:r>
    </w:p>
    <w:p w:rsidR="003B05E5" w:rsidRPr="00F45D95" w:rsidRDefault="003B05E5" w:rsidP="008410A0">
      <w:pPr>
        <w:pStyle w:val="a6"/>
        <w:tabs>
          <w:tab w:val="num" w:pos="0"/>
        </w:tabs>
        <w:ind w:firstLine="567"/>
        <w:rPr>
          <w:rFonts w:ascii="Times New Roman" w:hAnsi="Times New Roman" w:cs="Times New Roman"/>
          <w:lang w:val="ru-RU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2C3BD4" w:rsidRPr="00F45D95" w:rsidRDefault="002C3BD4" w:rsidP="002C3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упражнения, необходимые для дальнейшего совершенствования игры;</w:t>
      </w:r>
    </w:p>
    <w:p w:rsidR="002C3BD4" w:rsidRPr="00F45D95" w:rsidRDefault="002C3BD4" w:rsidP="002C3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D95">
        <w:rPr>
          <w:rFonts w:ascii="Times New Roman" w:hAnsi="Times New Roman"/>
          <w:sz w:val="24"/>
          <w:szCs w:val="24"/>
        </w:rPr>
        <w:t>двухоктавные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гаммы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натуральный</w:t>
      </w:r>
      <w:proofErr w:type="gram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, гармониче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>ский, мелодический);</w:t>
      </w:r>
    </w:p>
    <w:p w:rsidR="002C3BD4" w:rsidRPr="00F45D95" w:rsidRDefault="002C3BD4" w:rsidP="002C3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4 этюда до  четырех знаков при ключе на различные виды техники;</w:t>
      </w:r>
    </w:p>
    <w:p w:rsidR="002C3BD4" w:rsidRPr="00F45D95" w:rsidRDefault="002C3BD4" w:rsidP="002C3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8-10 пьес различного характера, включая переложения зарубежных и отечественных композиторов.</w:t>
      </w:r>
    </w:p>
    <w:p w:rsidR="00F45D95" w:rsidRPr="00DB53EC" w:rsidRDefault="002C3BD4" w:rsidP="00DB53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Чтение нот с листа. Подбор по слуху.</w:t>
      </w:r>
      <w:r w:rsidRPr="00F45D95">
        <w:rPr>
          <w:rFonts w:ascii="Times New Roman" w:hAnsi="Times New Roman"/>
          <w:b/>
          <w:sz w:val="24"/>
          <w:szCs w:val="24"/>
        </w:rPr>
        <w:t xml:space="preserve"> </w:t>
      </w:r>
    </w:p>
    <w:p w:rsidR="00F45D95" w:rsidRPr="00F45D95" w:rsidRDefault="00F45D9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5E5" w:rsidRPr="00F45D95" w:rsidRDefault="003B05E5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4B2E00" w:rsidRPr="00F45D95" w:rsidRDefault="004B2E00" w:rsidP="00816C15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F45D95">
        <w:rPr>
          <w:rFonts w:ascii="Times New Roman" w:hAnsi="Times New Roman"/>
          <w:color w:val="000000"/>
        </w:rPr>
        <w:t>Б.Трояновский «Уральская плясовая»</w:t>
      </w:r>
    </w:p>
    <w:p w:rsidR="004B2E00" w:rsidRPr="000204F2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Бах И.- С. Гавот </w:t>
      </w:r>
      <w:proofErr w:type="gramStart"/>
      <w:r w:rsidRPr="000204F2">
        <w:rPr>
          <w:rFonts w:ascii="Times New Roman" w:hAnsi="Times New Roman"/>
          <w:color w:val="000000"/>
          <w:lang w:val="ru-RU"/>
        </w:rPr>
        <w:t>из</w:t>
      </w:r>
      <w:proofErr w:type="gramEnd"/>
      <w:r w:rsidRPr="000204F2">
        <w:rPr>
          <w:rFonts w:ascii="Times New Roman" w:hAnsi="Times New Roman"/>
          <w:color w:val="000000"/>
          <w:lang w:val="ru-RU"/>
        </w:rPr>
        <w:t xml:space="preserve"> партиты </w:t>
      </w:r>
      <w:r w:rsidRPr="00F45D95">
        <w:rPr>
          <w:rFonts w:ascii="Times New Roman" w:hAnsi="Times New Roman"/>
          <w:color w:val="000000"/>
        </w:rPr>
        <w:t>E</w:t>
      </w:r>
      <w:r w:rsidRPr="000204F2">
        <w:rPr>
          <w:rFonts w:ascii="Times New Roman" w:hAnsi="Times New Roman"/>
          <w:color w:val="000000"/>
          <w:lang w:val="ru-RU"/>
        </w:rPr>
        <w:t>-</w:t>
      </w:r>
      <w:proofErr w:type="spellStart"/>
      <w:r w:rsidRPr="00F45D95">
        <w:rPr>
          <w:rFonts w:ascii="Times New Roman" w:hAnsi="Times New Roman"/>
          <w:color w:val="000000"/>
        </w:rPr>
        <w:t>dur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для скрипки</w:t>
      </w:r>
    </w:p>
    <w:p w:rsidR="004B2E00" w:rsidRPr="000204F2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color w:val="000000"/>
          <w:lang w:val="ru-RU"/>
        </w:rPr>
        <w:t>В.Андреев Румынская песня и чардаш</w:t>
      </w:r>
    </w:p>
    <w:p w:rsidR="004B2E00" w:rsidRPr="000204F2" w:rsidRDefault="004B2E00" w:rsidP="00816C15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Е.Тростянский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 «Гротеск и размышление»</w:t>
      </w:r>
    </w:p>
    <w:p w:rsidR="004B2E00" w:rsidRPr="00F45D95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Е.Тростянский</w:t>
      </w:r>
      <w:proofErr w:type="spellEnd"/>
      <w:r w:rsidRPr="00F45D95">
        <w:rPr>
          <w:rFonts w:ascii="Times New Roman" w:hAnsi="Times New Roman"/>
          <w:color w:val="000000"/>
        </w:rPr>
        <w:t xml:space="preserve"> </w:t>
      </w:r>
      <w:proofErr w:type="spellStart"/>
      <w:r w:rsidRPr="00F45D95">
        <w:rPr>
          <w:rFonts w:ascii="Times New Roman" w:hAnsi="Times New Roman"/>
          <w:color w:val="000000"/>
        </w:rPr>
        <w:t>Кадриль</w:t>
      </w:r>
      <w:proofErr w:type="spellEnd"/>
    </w:p>
    <w:p w:rsidR="004B2E00" w:rsidRPr="000204F2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  <w:lang w:val="ru-RU"/>
        </w:rPr>
      </w:pPr>
      <w:r w:rsidRPr="000204F2">
        <w:rPr>
          <w:rFonts w:ascii="Times New Roman" w:hAnsi="Times New Roman"/>
          <w:lang w:val="ru-RU"/>
        </w:rPr>
        <w:t xml:space="preserve">И.С.Бах Концерт </w:t>
      </w:r>
      <w:r w:rsidRPr="00F45D95">
        <w:rPr>
          <w:rFonts w:ascii="Times New Roman" w:hAnsi="Times New Roman"/>
        </w:rPr>
        <w:t>a</w:t>
      </w:r>
      <w:r w:rsidRPr="000204F2">
        <w:rPr>
          <w:rFonts w:ascii="Times New Roman" w:hAnsi="Times New Roman"/>
          <w:lang w:val="ru-RU"/>
        </w:rPr>
        <w:t>-</w:t>
      </w:r>
      <w:r w:rsidRPr="00F45D95">
        <w:rPr>
          <w:rFonts w:ascii="Times New Roman" w:hAnsi="Times New Roman"/>
        </w:rPr>
        <w:t>moll</w:t>
      </w:r>
      <w:r w:rsidRPr="000204F2">
        <w:rPr>
          <w:rFonts w:ascii="Times New Roman" w:hAnsi="Times New Roman"/>
          <w:lang w:val="ru-RU"/>
        </w:rPr>
        <w:t>, 1 часть</w:t>
      </w:r>
    </w:p>
    <w:p w:rsidR="004B2E00" w:rsidRPr="00F45D95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</w:rPr>
      </w:pPr>
      <w:proofErr w:type="spellStart"/>
      <w:r w:rsidRPr="00F45D95">
        <w:rPr>
          <w:rFonts w:ascii="Times New Roman" w:hAnsi="Times New Roman"/>
          <w:color w:val="000000"/>
        </w:rPr>
        <w:t>Л.Дакен</w:t>
      </w:r>
      <w:proofErr w:type="spellEnd"/>
      <w:r w:rsidRPr="00F45D95">
        <w:rPr>
          <w:rFonts w:ascii="Times New Roman" w:hAnsi="Times New Roman"/>
          <w:color w:val="000000"/>
        </w:rPr>
        <w:t xml:space="preserve">  «</w:t>
      </w:r>
      <w:proofErr w:type="spellStart"/>
      <w:r w:rsidRPr="00F45D95">
        <w:rPr>
          <w:rFonts w:ascii="Times New Roman" w:hAnsi="Times New Roman"/>
          <w:color w:val="000000"/>
        </w:rPr>
        <w:t>Кукушка</w:t>
      </w:r>
      <w:proofErr w:type="spellEnd"/>
      <w:r w:rsidRPr="00F45D95">
        <w:rPr>
          <w:rFonts w:ascii="Times New Roman" w:hAnsi="Times New Roman"/>
          <w:color w:val="000000"/>
        </w:rPr>
        <w:t>»</w:t>
      </w:r>
    </w:p>
    <w:p w:rsidR="004B2E00" w:rsidRPr="000204F2" w:rsidRDefault="004B2E00" w:rsidP="00816C15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0204F2">
        <w:rPr>
          <w:rFonts w:ascii="Times New Roman" w:hAnsi="Times New Roman"/>
          <w:color w:val="000000"/>
          <w:lang w:val="ru-RU"/>
        </w:rPr>
        <w:t>Н.Будашкин</w:t>
      </w:r>
      <w:proofErr w:type="spellEnd"/>
      <w:r w:rsidRPr="000204F2">
        <w:rPr>
          <w:rFonts w:ascii="Times New Roman" w:hAnsi="Times New Roman"/>
          <w:color w:val="000000"/>
          <w:lang w:val="ru-RU"/>
        </w:rPr>
        <w:t xml:space="preserve">  Концертные вариации на тему русской народ</w:t>
      </w:r>
      <w:r w:rsidRPr="000204F2">
        <w:rPr>
          <w:rFonts w:ascii="Times New Roman" w:hAnsi="Times New Roman"/>
          <w:color w:val="000000"/>
          <w:lang w:val="ru-RU"/>
        </w:rPr>
        <w:softHyphen/>
        <w:t>ной песни «Вот мчится  тройка почтовая»</w:t>
      </w:r>
    </w:p>
    <w:p w:rsidR="004B2E00" w:rsidRPr="00F45D95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«Винят меня в народе», обр. </w:t>
      </w:r>
      <w:r w:rsidRPr="00F45D95">
        <w:rPr>
          <w:rFonts w:ascii="Times New Roman" w:hAnsi="Times New Roman"/>
          <w:color w:val="000000"/>
        </w:rPr>
        <w:t xml:space="preserve">А. </w:t>
      </w:r>
      <w:proofErr w:type="spellStart"/>
      <w:r w:rsidRPr="00F45D95">
        <w:rPr>
          <w:rFonts w:ascii="Times New Roman" w:hAnsi="Times New Roman"/>
          <w:color w:val="000000"/>
        </w:rPr>
        <w:t>Шалова</w:t>
      </w:r>
      <w:proofErr w:type="spellEnd"/>
    </w:p>
    <w:p w:rsidR="004B2E00" w:rsidRPr="00F45D95" w:rsidRDefault="004B2E00" w:rsidP="00816C15">
      <w:pPr>
        <w:pStyle w:val="af0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0204F2">
        <w:rPr>
          <w:rFonts w:ascii="Times New Roman" w:hAnsi="Times New Roman"/>
          <w:color w:val="000000"/>
          <w:lang w:val="ru-RU"/>
        </w:rPr>
        <w:t xml:space="preserve">Русская народная песня «Кольцо души девицы», обр. </w:t>
      </w:r>
      <w:r w:rsidRPr="00F45D95">
        <w:rPr>
          <w:rFonts w:ascii="Times New Roman" w:hAnsi="Times New Roman"/>
          <w:color w:val="000000"/>
        </w:rPr>
        <w:t xml:space="preserve">А. </w:t>
      </w:r>
      <w:proofErr w:type="spellStart"/>
      <w:r w:rsidRPr="00F45D95">
        <w:rPr>
          <w:rFonts w:ascii="Times New Roman" w:hAnsi="Times New Roman"/>
          <w:color w:val="000000"/>
        </w:rPr>
        <w:t>Ша</w:t>
      </w:r>
      <w:r w:rsidRPr="00F45D95">
        <w:rPr>
          <w:rFonts w:ascii="Times New Roman" w:hAnsi="Times New Roman"/>
          <w:color w:val="000000"/>
        </w:rPr>
        <w:softHyphen/>
        <w:t>лова</w:t>
      </w:r>
      <w:proofErr w:type="spellEnd"/>
    </w:p>
    <w:p w:rsidR="00764E99" w:rsidRPr="00F45D95" w:rsidRDefault="00764E99" w:rsidP="004B2E00">
      <w:pPr>
        <w:spacing w:after="0" w:line="240" w:lineRule="auto"/>
        <w:rPr>
          <w:sz w:val="24"/>
          <w:szCs w:val="24"/>
          <w:lang w:eastAsia="en-US" w:bidi="en-US"/>
        </w:rPr>
      </w:pPr>
    </w:p>
    <w:p w:rsidR="003B05E5" w:rsidRPr="00F45D95" w:rsidRDefault="003B05E5" w:rsidP="004B2E0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Примерные программы </w:t>
      </w:r>
      <w:r w:rsidR="004048B7" w:rsidRPr="00F45D95">
        <w:rPr>
          <w:rFonts w:ascii="Times New Roman" w:hAnsi="Times New Roman" w:cs="Times New Roman"/>
          <w:b/>
          <w:sz w:val="24"/>
          <w:szCs w:val="24"/>
        </w:rPr>
        <w:t>академического концерта (декабрь)</w:t>
      </w:r>
    </w:p>
    <w:p w:rsidR="003B05E5" w:rsidRPr="00F45D95" w:rsidRDefault="00122677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</w:t>
      </w:r>
      <w:r w:rsidR="005545D4" w:rsidRPr="00F4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D95">
        <w:rPr>
          <w:rFonts w:ascii="Times New Roman" w:hAnsi="Times New Roman" w:cs="Times New Roman"/>
          <w:b/>
          <w:sz w:val="24"/>
          <w:szCs w:val="24"/>
        </w:rPr>
        <w:t>в</w:t>
      </w:r>
      <w:r w:rsidR="003B05E5" w:rsidRPr="00F45D95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7F7787" w:rsidRPr="00F45D95" w:rsidRDefault="007F7787" w:rsidP="007F778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Бах И.- С. Гавот </w:t>
      </w:r>
      <w:proofErr w:type="gram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партиты </w:t>
      </w:r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для скрипки</w:t>
      </w:r>
    </w:p>
    <w:p w:rsidR="003B05E5" w:rsidRPr="00DB53EC" w:rsidRDefault="007F7787" w:rsidP="00DB53EC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Русская народная песня «Кольцо души девицы», обр. А.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Ша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>лова</w:t>
      </w:r>
      <w:proofErr w:type="spellEnd"/>
    </w:p>
    <w:p w:rsidR="003B05E5" w:rsidRPr="00F45D95" w:rsidRDefault="00753E22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77" w:rsidRPr="00F45D9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B05E5" w:rsidRPr="00F45D9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F7787" w:rsidRPr="00F45D95" w:rsidRDefault="007F7787" w:rsidP="007F778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Н.Будашкин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Концертные вариации на тему русской народ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песни «Вот мчится  тройка почтовая»</w:t>
      </w:r>
    </w:p>
    <w:p w:rsidR="007F7787" w:rsidRPr="00F45D95" w:rsidRDefault="007F7787" w:rsidP="007F778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Русская народная песня «Винят меня в народе», обр. А. </w:t>
      </w: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Шалова</w:t>
      </w:r>
      <w:proofErr w:type="spellEnd"/>
    </w:p>
    <w:p w:rsidR="00122677" w:rsidRPr="00F45D95" w:rsidRDefault="00122677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8B7" w:rsidRPr="00F45D95" w:rsidRDefault="004048B7" w:rsidP="004048B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4048B7" w:rsidRPr="00F45D95" w:rsidRDefault="004048B7" w:rsidP="004048B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048B7" w:rsidRPr="00F45D95" w:rsidRDefault="004048B7" w:rsidP="004048B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И.С.Бах Концерт </w:t>
      </w:r>
      <w:proofErr w:type="spellStart"/>
      <w:r w:rsidRPr="00F45D95">
        <w:rPr>
          <w:rFonts w:ascii="Times New Roman" w:hAnsi="Times New Roman"/>
          <w:sz w:val="24"/>
          <w:szCs w:val="24"/>
        </w:rPr>
        <w:t>a-moll</w:t>
      </w:r>
      <w:proofErr w:type="spellEnd"/>
      <w:r w:rsidRPr="00F45D95">
        <w:rPr>
          <w:rFonts w:ascii="Times New Roman" w:hAnsi="Times New Roman"/>
          <w:sz w:val="24"/>
          <w:szCs w:val="24"/>
        </w:rPr>
        <w:t>, 1 часть</w:t>
      </w:r>
    </w:p>
    <w:p w:rsidR="004048B7" w:rsidRPr="00F45D95" w:rsidRDefault="004048B7" w:rsidP="004048B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В.Андреев Румынская песня и чардаш</w:t>
      </w:r>
    </w:p>
    <w:p w:rsidR="003B05E5" w:rsidRPr="00F45D95" w:rsidRDefault="003B05E5" w:rsidP="00753E22">
      <w:pPr>
        <w:suppressAutoHyphens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48B7" w:rsidRPr="00F45D95" w:rsidRDefault="004048B7" w:rsidP="004048B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048B7" w:rsidRPr="00F45D95" w:rsidRDefault="004048B7" w:rsidP="004048B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Л.Дакен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«Кукушка»</w:t>
      </w:r>
    </w:p>
    <w:p w:rsidR="004048B7" w:rsidRPr="00F45D95" w:rsidRDefault="004048B7" w:rsidP="004048B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Н.Будашкин</w:t>
      </w:r>
      <w:proofErr w:type="spellEnd"/>
      <w:r w:rsidRPr="00F45D95">
        <w:rPr>
          <w:rFonts w:ascii="Times New Roman" w:eastAsia="Times New Roman" w:hAnsi="Times New Roman"/>
          <w:color w:val="000000"/>
          <w:sz w:val="24"/>
          <w:szCs w:val="24"/>
        </w:rPr>
        <w:t xml:space="preserve">  Концертные вариации на тему русской народ</w:t>
      </w:r>
      <w:r w:rsidRPr="00F45D95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песни «Вот мчится  тройка почтовая»</w:t>
      </w:r>
    </w:p>
    <w:p w:rsidR="003B05E5" w:rsidRDefault="003B05E5" w:rsidP="00BE356B">
      <w:pPr>
        <w:pStyle w:val="a6"/>
        <w:tabs>
          <w:tab w:val="num" w:pos="0"/>
        </w:tabs>
        <w:ind w:firstLine="567"/>
        <w:jc w:val="left"/>
        <w:rPr>
          <w:rFonts w:ascii="Times New Roman" w:hAnsi="Times New Roman" w:cs="Times New Roman"/>
          <w:b/>
          <w:bCs/>
          <w:iCs/>
          <w:color w:val="FF0000"/>
          <w:highlight w:val="yellow"/>
          <w:u w:val="single"/>
          <w:lang w:val="ru-RU"/>
        </w:rPr>
      </w:pPr>
    </w:p>
    <w:p w:rsidR="00DB53EC" w:rsidRDefault="00DB53EC" w:rsidP="00BE356B">
      <w:pPr>
        <w:pStyle w:val="a6"/>
        <w:tabs>
          <w:tab w:val="num" w:pos="0"/>
        </w:tabs>
        <w:ind w:firstLine="567"/>
        <w:jc w:val="left"/>
        <w:rPr>
          <w:rFonts w:ascii="Times New Roman" w:hAnsi="Times New Roman" w:cs="Times New Roman"/>
          <w:b/>
          <w:bCs/>
          <w:iCs/>
          <w:color w:val="FF0000"/>
          <w:highlight w:val="yellow"/>
          <w:u w:val="single"/>
          <w:lang w:val="ru-RU"/>
        </w:rPr>
      </w:pPr>
    </w:p>
    <w:p w:rsidR="00DB53EC" w:rsidRPr="004A0D78" w:rsidRDefault="00DB53EC" w:rsidP="00BE356B">
      <w:pPr>
        <w:pStyle w:val="a6"/>
        <w:tabs>
          <w:tab w:val="num" w:pos="0"/>
        </w:tabs>
        <w:ind w:firstLine="567"/>
        <w:jc w:val="left"/>
        <w:rPr>
          <w:rFonts w:ascii="Times New Roman" w:hAnsi="Times New Roman" w:cs="Times New Roman"/>
          <w:b/>
          <w:bCs/>
          <w:iCs/>
          <w:color w:val="FF0000"/>
          <w:highlight w:val="yellow"/>
          <w:u w:val="single"/>
          <w:lang w:val="ru-RU"/>
        </w:rPr>
      </w:pPr>
    </w:p>
    <w:p w:rsidR="003B05E5" w:rsidRPr="00F45D95" w:rsidRDefault="003B05E5" w:rsidP="00BE356B">
      <w:pPr>
        <w:pStyle w:val="a6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F45D95">
        <w:rPr>
          <w:rFonts w:ascii="Times New Roman" w:hAnsi="Times New Roman" w:cs="Times New Roman"/>
          <w:b/>
          <w:bCs/>
          <w:iCs/>
          <w:sz w:val="28"/>
          <w:lang w:val="ru-RU"/>
        </w:rPr>
        <w:lastRenderedPageBreak/>
        <w:t>7  класс</w:t>
      </w:r>
    </w:p>
    <w:p w:rsidR="00BE4CB6" w:rsidRPr="00F45D95" w:rsidRDefault="00BE4CB6" w:rsidP="00BE4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Совершенствование всех ранее освоенных  учеником  музыкально-исполнительских умений и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активности, в связи с этим в исполнительскую программу желательно включить одну самостоятельно выученную пьесу среднего уровня сложности.</w:t>
      </w:r>
    </w:p>
    <w:p w:rsidR="00BE4CB6" w:rsidRPr="00F45D95" w:rsidRDefault="00BE4CB6" w:rsidP="00BE4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Разнообразная по стилям, жанрам учебная  программа должна основываться на произведениях, включающих все ранее освоенные приемы  игры, штрихи, их комбинированные варианты.</w:t>
      </w:r>
    </w:p>
    <w:p w:rsidR="00BE4CB6" w:rsidRPr="00F45D95" w:rsidRDefault="00BE4CB6" w:rsidP="00BE4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Игра гамм, направленная на стабилизацию всех ранее освоенных штрихов и приемов, должна иметь четкую, последовательную схему по принципу последовательного развития технического мастерства. </w:t>
      </w:r>
    </w:p>
    <w:p w:rsidR="00BE4CB6" w:rsidRPr="00F45D95" w:rsidRDefault="00BE4CB6" w:rsidP="00BE4CB6">
      <w:pPr>
        <w:pStyle w:val="a6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iCs/>
          <w:lang w:val="ru-RU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2C32B9" w:rsidRPr="00F45D95" w:rsidRDefault="002C32B9" w:rsidP="002C3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упражнения, необходимые для дальнейшего совершенствования игры;</w:t>
      </w:r>
    </w:p>
    <w:p w:rsidR="002C32B9" w:rsidRPr="00F45D95" w:rsidRDefault="002C32B9" w:rsidP="002C3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4 этюда, написанные в тональностях до четырех знаков при ключе, на различные виды техники, при этом требования к этюдам должны быть приближены к  требованиям к художественным произведениям;</w:t>
      </w:r>
    </w:p>
    <w:p w:rsidR="002C32B9" w:rsidRPr="00F45D95" w:rsidRDefault="002C32B9" w:rsidP="002C3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6-8 пьес различного характера, включая переложения зарубежных и отечественных композиторов.</w:t>
      </w:r>
    </w:p>
    <w:p w:rsidR="002C32B9" w:rsidRPr="00F45D95" w:rsidRDefault="002C32B9" w:rsidP="002C32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5D95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  <w:r w:rsidRPr="00F45D95">
        <w:rPr>
          <w:rFonts w:ascii="Times New Roman" w:eastAsia="Times New Roman" w:hAnsi="Times New Roman"/>
          <w:sz w:val="24"/>
          <w:szCs w:val="24"/>
        </w:rPr>
        <w:t>Навыки простейшего транспонирования</w:t>
      </w:r>
      <w:r w:rsidRPr="00F45D95">
        <w:rPr>
          <w:rFonts w:ascii="Times New Roman" w:eastAsia="Times New Roman" w:hAnsi="Times New Roman"/>
          <w:sz w:val="28"/>
          <w:szCs w:val="28"/>
        </w:rPr>
        <w:t>.</w:t>
      </w:r>
    </w:p>
    <w:p w:rsidR="00BE4CB6" w:rsidRPr="00F45D95" w:rsidRDefault="00BE4CB6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1A" w:rsidRPr="00F45D95" w:rsidRDefault="003B05E5" w:rsidP="00F45D95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35371A" w:rsidRPr="000204F2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  <w:lang w:val="ru-RU"/>
        </w:rPr>
      </w:pPr>
      <w:proofErr w:type="spellStart"/>
      <w:r w:rsidRPr="000204F2">
        <w:rPr>
          <w:rFonts w:ascii="Times New Roman" w:hAnsi="Times New Roman"/>
          <w:lang w:val="ru-RU"/>
        </w:rPr>
        <w:t>А.Вивальди</w:t>
      </w:r>
      <w:proofErr w:type="spellEnd"/>
      <w:r w:rsidRPr="000204F2">
        <w:rPr>
          <w:rFonts w:ascii="Times New Roman" w:hAnsi="Times New Roman"/>
          <w:lang w:val="ru-RU"/>
        </w:rPr>
        <w:t xml:space="preserve"> Концерт, переложение </w:t>
      </w:r>
      <w:proofErr w:type="spellStart"/>
      <w:r w:rsidRPr="000204F2">
        <w:rPr>
          <w:rFonts w:ascii="Times New Roman" w:hAnsi="Times New Roman"/>
          <w:lang w:val="ru-RU"/>
        </w:rPr>
        <w:t>В.Глейхмана</w:t>
      </w:r>
      <w:proofErr w:type="spellEnd"/>
    </w:p>
    <w:p w:rsidR="0035371A" w:rsidRPr="00F45D95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А.Шалов</w:t>
      </w:r>
      <w:proofErr w:type="spellEnd"/>
      <w:r w:rsidRPr="00F45D95">
        <w:rPr>
          <w:rFonts w:ascii="Times New Roman" w:hAnsi="Times New Roman"/>
        </w:rPr>
        <w:t xml:space="preserve"> «</w:t>
      </w:r>
      <w:proofErr w:type="spellStart"/>
      <w:r w:rsidRPr="00F45D95">
        <w:rPr>
          <w:rFonts w:ascii="Times New Roman" w:hAnsi="Times New Roman"/>
        </w:rPr>
        <w:t>Валенки</w:t>
      </w:r>
      <w:proofErr w:type="spellEnd"/>
      <w:r w:rsidRPr="00F45D95">
        <w:rPr>
          <w:rFonts w:ascii="Times New Roman" w:hAnsi="Times New Roman"/>
        </w:rPr>
        <w:t>»</w:t>
      </w:r>
    </w:p>
    <w:p w:rsidR="0035371A" w:rsidRPr="000204F2" w:rsidRDefault="0035371A" w:rsidP="00816C15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proofErr w:type="spellStart"/>
      <w:r w:rsidRPr="000204F2">
        <w:rPr>
          <w:rFonts w:ascii="Times New Roman" w:hAnsi="Times New Roman"/>
          <w:lang w:val="ru-RU"/>
        </w:rPr>
        <w:t>А.Шалов</w:t>
      </w:r>
      <w:proofErr w:type="spellEnd"/>
      <w:r w:rsidRPr="000204F2">
        <w:rPr>
          <w:rFonts w:ascii="Times New Roman" w:hAnsi="Times New Roman"/>
          <w:lang w:val="ru-RU"/>
        </w:rPr>
        <w:t xml:space="preserve"> «Вечор ко мне девице»</w:t>
      </w:r>
    </w:p>
    <w:p w:rsidR="0035371A" w:rsidRPr="000204F2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0204F2">
        <w:rPr>
          <w:rFonts w:ascii="Times New Roman" w:hAnsi="Times New Roman"/>
          <w:lang w:val="ru-RU"/>
        </w:rPr>
        <w:t>Б.Трояновский «Ах ты, вечер»</w:t>
      </w:r>
    </w:p>
    <w:p w:rsidR="0035371A" w:rsidRPr="00F45D95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В.Андреев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Вальс</w:t>
      </w:r>
      <w:proofErr w:type="spellEnd"/>
      <w:r w:rsidRPr="00F45D95">
        <w:rPr>
          <w:rFonts w:ascii="Times New Roman" w:hAnsi="Times New Roman"/>
        </w:rPr>
        <w:t xml:space="preserve"> «</w:t>
      </w:r>
      <w:proofErr w:type="spellStart"/>
      <w:r w:rsidRPr="00F45D95">
        <w:rPr>
          <w:rFonts w:ascii="Times New Roman" w:hAnsi="Times New Roman"/>
        </w:rPr>
        <w:t>Балалайка</w:t>
      </w:r>
      <w:proofErr w:type="spellEnd"/>
      <w:r w:rsidRPr="00F45D95">
        <w:rPr>
          <w:rFonts w:ascii="Times New Roman" w:hAnsi="Times New Roman"/>
        </w:rPr>
        <w:t>»</w:t>
      </w:r>
    </w:p>
    <w:p w:rsidR="0035371A" w:rsidRPr="00F45D95" w:rsidRDefault="0035371A" w:rsidP="00816C15">
      <w:pPr>
        <w:pStyle w:val="af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45D95">
        <w:rPr>
          <w:rFonts w:ascii="Times New Roman" w:hAnsi="Times New Roman"/>
          <w:color w:val="000000"/>
        </w:rPr>
        <w:t>В.Андреев Мазурка №3</w:t>
      </w:r>
    </w:p>
    <w:p w:rsidR="0035371A" w:rsidRPr="00F45D95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Е.Тростянский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Ноктюрн</w:t>
      </w:r>
      <w:proofErr w:type="spellEnd"/>
    </w:p>
    <w:p w:rsidR="0035371A" w:rsidRPr="00F45D95" w:rsidRDefault="0035371A" w:rsidP="00816C15">
      <w:pPr>
        <w:pStyle w:val="af0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Н.Паганини</w:t>
      </w:r>
      <w:proofErr w:type="spellEnd"/>
      <w:r w:rsidRPr="00F45D95">
        <w:rPr>
          <w:rFonts w:ascii="Times New Roman" w:hAnsi="Times New Roman"/>
        </w:rPr>
        <w:t xml:space="preserve">  </w:t>
      </w:r>
      <w:proofErr w:type="spellStart"/>
      <w:r w:rsidRPr="00F45D95">
        <w:rPr>
          <w:rFonts w:ascii="Times New Roman" w:hAnsi="Times New Roman"/>
        </w:rPr>
        <w:t>Соната</w:t>
      </w:r>
      <w:proofErr w:type="spellEnd"/>
      <w:r w:rsidRPr="00F45D95">
        <w:rPr>
          <w:rFonts w:ascii="Times New Roman" w:hAnsi="Times New Roman"/>
        </w:rPr>
        <w:t xml:space="preserve"> A-</w:t>
      </w:r>
      <w:proofErr w:type="spellStart"/>
      <w:r w:rsidRPr="00F45D95">
        <w:rPr>
          <w:rFonts w:ascii="Times New Roman" w:hAnsi="Times New Roman"/>
        </w:rPr>
        <w:t>dur</w:t>
      </w:r>
      <w:proofErr w:type="spellEnd"/>
    </w:p>
    <w:p w:rsidR="0035371A" w:rsidRPr="00F45D95" w:rsidRDefault="0035371A" w:rsidP="00816C15">
      <w:pPr>
        <w:pStyle w:val="af0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П.Фиокко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Аллегро</w:t>
      </w:r>
      <w:proofErr w:type="spellEnd"/>
    </w:p>
    <w:p w:rsidR="0035371A" w:rsidRPr="00F45D95" w:rsidRDefault="0035371A" w:rsidP="00816C15">
      <w:pPr>
        <w:pStyle w:val="af0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С.Василенко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Гавот</w:t>
      </w:r>
      <w:proofErr w:type="spellEnd"/>
      <w:r w:rsidRPr="00F45D95">
        <w:rPr>
          <w:rFonts w:ascii="Times New Roman" w:hAnsi="Times New Roman"/>
        </w:rPr>
        <w:t xml:space="preserve">, </w:t>
      </w:r>
      <w:proofErr w:type="spellStart"/>
      <w:r w:rsidRPr="00F45D95">
        <w:rPr>
          <w:rFonts w:ascii="Times New Roman" w:hAnsi="Times New Roman"/>
        </w:rPr>
        <w:t>Мексиканская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серенада</w:t>
      </w:r>
      <w:proofErr w:type="spellEnd"/>
    </w:p>
    <w:p w:rsidR="00816C15" w:rsidRPr="00F45D95" w:rsidRDefault="00816C15" w:rsidP="00816C15">
      <w:pPr>
        <w:pStyle w:val="af0"/>
        <w:ind w:left="1429"/>
        <w:jc w:val="both"/>
        <w:rPr>
          <w:rFonts w:ascii="Times New Roman" w:hAnsi="Times New Roman"/>
        </w:rPr>
      </w:pPr>
    </w:p>
    <w:p w:rsidR="003B05E5" w:rsidRPr="00F45D95" w:rsidRDefault="003B05E5" w:rsidP="0035371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Примерные программы </w:t>
      </w:r>
      <w:r w:rsidR="0035371A" w:rsidRPr="00F45D95">
        <w:rPr>
          <w:rFonts w:ascii="Times New Roman" w:hAnsi="Times New Roman" w:cs="Times New Roman"/>
          <w:b/>
          <w:sz w:val="24"/>
          <w:szCs w:val="24"/>
        </w:rPr>
        <w:t>академического концерта (декабрь)</w:t>
      </w: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A7432" w:rsidRPr="00F45D95" w:rsidRDefault="003B05E5" w:rsidP="000A74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  </w:t>
      </w:r>
      <w:r w:rsidR="000A7432" w:rsidRPr="00F45D95">
        <w:rPr>
          <w:rFonts w:ascii="Times New Roman" w:hAnsi="Times New Roman"/>
          <w:sz w:val="24"/>
          <w:szCs w:val="24"/>
        </w:rPr>
        <w:t>Б.Трояновский «Ах ты, вечер»</w:t>
      </w:r>
    </w:p>
    <w:p w:rsidR="003B05E5" w:rsidRPr="00DB53EC" w:rsidRDefault="00DB53EC" w:rsidP="00DB53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В.Андреев Вальс «Балалайка»</w:t>
      </w:r>
      <w:r w:rsidR="003B05E5" w:rsidRPr="00F45D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B05E5" w:rsidRPr="00F45D95" w:rsidRDefault="003B05E5" w:rsidP="005545D4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A7432" w:rsidRPr="00F45D95" w:rsidRDefault="000A7432" w:rsidP="000A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eastAsia="Times New Roman" w:hAnsi="Times New Roman"/>
          <w:color w:val="000000"/>
          <w:sz w:val="24"/>
          <w:szCs w:val="24"/>
        </w:rPr>
        <w:t>В.Андреев Мазурка №3</w:t>
      </w:r>
    </w:p>
    <w:p w:rsidR="000A7432" w:rsidRPr="00F45D95" w:rsidRDefault="000A7432" w:rsidP="000A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С.Василенко Гавот, Мексиканская серенада</w:t>
      </w:r>
    </w:p>
    <w:p w:rsidR="000A7432" w:rsidRPr="00F45D95" w:rsidRDefault="000A7432" w:rsidP="0035371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1A" w:rsidRPr="00F45D95" w:rsidRDefault="0035371A" w:rsidP="0035371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экзамена (май)</w:t>
      </w:r>
    </w:p>
    <w:p w:rsidR="0035371A" w:rsidRPr="00F45D95" w:rsidRDefault="0035371A" w:rsidP="0035371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A7432" w:rsidRPr="00F45D95" w:rsidRDefault="000A7432" w:rsidP="005B145C">
      <w:pPr>
        <w:spacing w:after="0" w:line="240" w:lineRule="auto"/>
        <w:ind w:left="567"/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А.Вивальди</w:t>
      </w:r>
      <w:proofErr w:type="spellEnd"/>
      <w:r w:rsidRPr="00F45D95">
        <w:rPr>
          <w:rFonts w:ascii="Times New Roman" w:hAnsi="Times New Roman"/>
        </w:rPr>
        <w:t xml:space="preserve"> Концерт, переложение </w:t>
      </w:r>
      <w:proofErr w:type="spellStart"/>
      <w:r w:rsidRPr="00F45D95">
        <w:rPr>
          <w:rFonts w:ascii="Times New Roman" w:hAnsi="Times New Roman"/>
        </w:rPr>
        <w:t>В.Глейхмана</w:t>
      </w:r>
      <w:proofErr w:type="spellEnd"/>
    </w:p>
    <w:p w:rsidR="0035371A" w:rsidRPr="00DB53EC" w:rsidRDefault="000A7432" w:rsidP="00DB53EC">
      <w:pPr>
        <w:spacing w:after="0" w:line="240" w:lineRule="auto"/>
        <w:ind w:left="567"/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А.Шалов</w:t>
      </w:r>
      <w:proofErr w:type="spellEnd"/>
      <w:r w:rsidRPr="00F45D95">
        <w:rPr>
          <w:rFonts w:ascii="Times New Roman" w:hAnsi="Times New Roman"/>
        </w:rPr>
        <w:t xml:space="preserve"> «Валенки»</w:t>
      </w:r>
      <w:r w:rsidR="0035371A" w:rsidRPr="00F45D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371A" w:rsidRPr="00F45D95" w:rsidRDefault="0035371A" w:rsidP="0035371A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B05E5" w:rsidRPr="00F45D95" w:rsidRDefault="005B145C" w:rsidP="005B145C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95">
        <w:rPr>
          <w:rFonts w:ascii="Times New Roman" w:hAnsi="Times New Roman"/>
          <w:sz w:val="24"/>
          <w:szCs w:val="24"/>
        </w:rPr>
        <w:t xml:space="preserve">Н.Паганини  Соната </w:t>
      </w:r>
      <w:r w:rsidRPr="00F45D95">
        <w:rPr>
          <w:rFonts w:ascii="Times New Roman" w:hAnsi="Times New Roman"/>
          <w:sz w:val="24"/>
          <w:szCs w:val="24"/>
          <w:lang w:val="en-US"/>
        </w:rPr>
        <w:t>A</w:t>
      </w:r>
      <w:r w:rsidRPr="00F45D95">
        <w:rPr>
          <w:rFonts w:ascii="Times New Roman" w:hAnsi="Times New Roman"/>
          <w:sz w:val="24"/>
          <w:szCs w:val="24"/>
        </w:rPr>
        <w:t>-</w:t>
      </w:r>
      <w:proofErr w:type="spellStart"/>
      <w:r w:rsidRPr="00F45D9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</w:p>
    <w:p w:rsidR="005B145C" w:rsidRPr="00F45D95" w:rsidRDefault="005B145C" w:rsidP="005B145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В.Андреев Вальс «Балалайка»</w:t>
      </w:r>
    </w:p>
    <w:p w:rsidR="00BE356B" w:rsidRPr="004A0D78" w:rsidRDefault="00BE356B" w:rsidP="005B14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4"/>
          <w:highlight w:val="yellow"/>
          <w:lang w:eastAsia="en-US" w:bidi="en-US"/>
        </w:rPr>
      </w:pPr>
      <w:r w:rsidRPr="004A0D78">
        <w:rPr>
          <w:rFonts w:ascii="Times New Roman" w:hAnsi="Times New Roman" w:cs="Times New Roman"/>
          <w:b/>
          <w:bCs/>
          <w:iCs/>
          <w:sz w:val="28"/>
          <w:highlight w:val="yellow"/>
        </w:rPr>
        <w:br w:type="page"/>
      </w:r>
    </w:p>
    <w:p w:rsidR="003B05E5" w:rsidRPr="00F45D95" w:rsidRDefault="003B05E5" w:rsidP="00BE356B">
      <w:pPr>
        <w:pStyle w:val="a6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F45D95">
        <w:rPr>
          <w:rFonts w:ascii="Times New Roman" w:hAnsi="Times New Roman" w:cs="Times New Roman"/>
          <w:b/>
          <w:bCs/>
          <w:iCs/>
          <w:sz w:val="28"/>
          <w:lang w:val="ru-RU"/>
        </w:rPr>
        <w:lastRenderedPageBreak/>
        <w:t>8  класс</w:t>
      </w:r>
    </w:p>
    <w:p w:rsidR="00BD5255" w:rsidRPr="00F45D95" w:rsidRDefault="003B05E5" w:rsidP="00BD5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Углубление знаний о стилистических чертах, жанровых особенностях, художественной ценности исполняемых произведений. Анализ формы, </w:t>
      </w:r>
      <w:proofErr w:type="spellStart"/>
      <w:r w:rsidRPr="00F45D95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>, способов развития материала. Закрепление ранее изученных приёмов игры в полном объёме (сонорные и колористические). Совершенствование координации движений, а также координации опережающего внутреннего слуха с игровыми движениями.</w:t>
      </w:r>
      <w:r w:rsidR="00BD5255" w:rsidRPr="00F45D95">
        <w:rPr>
          <w:rFonts w:ascii="Times New Roman" w:hAnsi="Times New Roman"/>
          <w:sz w:val="24"/>
          <w:szCs w:val="24"/>
        </w:rPr>
        <w:t xml:space="preserve"> Подготовка выпускной программы.</w:t>
      </w:r>
    </w:p>
    <w:p w:rsidR="00BD5255" w:rsidRPr="00F45D95" w:rsidRDefault="00BD5255" w:rsidP="00BD5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Особое внимание необходимо уделить подготовке профессионально ориентированных учащихся к поступлению в профессиональные образовательные организации. В связи с этим перед учеником по всем вопросом музыкального исполнительства ставятся особые требования: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- к работе над техникой в целом;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- к работе над произведением;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- к качеству самостоятельной работы;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- к развитию музыкального мышления.</w:t>
      </w:r>
    </w:p>
    <w:p w:rsidR="003B05E5" w:rsidRPr="00F45D95" w:rsidRDefault="003B05E5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 xml:space="preserve">В течение года </w:t>
      </w:r>
      <w:r w:rsidR="00BE356B" w:rsidRPr="00F45D95">
        <w:rPr>
          <w:rFonts w:ascii="Times New Roman" w:hAnsi="Times New Roman" w:cs="Times New Roman"/>
          <w:b/>
          <w:sz w:val="24"/>
          <w:szCs w:val="24"/>
        </w:rPr>
        <w:t>учащийся должен</w:t>
      </w:r>
      <w:r w:rsidRPr="00F45D95">
        <w:rPr>
          <w:rFonts w:ascii="Times New Roman" w:hAnsi="Times New Roman" w:cs="Times New Roman"/>
          <w:b/>
          <w:sz w:val="24"/>
          <w:szCs w:val="24"/>
        </w:rPr>
        <w:t xml:space="preserve"> освоить: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>уметь сыграть любую (одн</w:t>
      </w:r>
      <w:proofErr w:type="gramStart"/>
      <w:r w:rsidRPr="00F45D95">
        <w:rPr>
          <w:rFonts w:ascii="Times New Roman" w:hAnsi="Times New Roman"/>
          <w:sz w:val="24"/>
          <w:szCs w:val="24"/>
        </w:rPr>
        <w:t>о-</w:t>
      </w:r>
      <w:proofErr w:type="gramEnd"/>
      <w:r w:rsidRPr="00F45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95">
        <w:rPr>
          <w:rFonts w:ascii="Times New Roman" w:hAnsi="Times New Roman"/>
          <w:sz w:val="24"/>
          <w:szCs w:val="24"/>
        </w:rPr>
        <w:t>двухоктавную</w:t>
      </w:r>
      <w:proofErr w:type="spellEnd"/>
      <w:r w:rsidRPr="00F45D95">
        <w:rPr>
          <w:rFonts w:ascii="Times New Roman" w:hAnsi="Times New Roman"/>
          <w:sz w:val="24"/>
          <w:szCs w:val="24"/>
        </w:rPr>
        <w:t xml:space="preserve"> минорную, мажорную) гамму всеми ранее освоенными штрихами, приемами в максимально быстром темпе;</w:t>
      </w:r>
    </w:p>
    <w:p w:rsidR="00BD5255" w:rsidRPr="00F45D95" w:rsidRDefault="00BD5255" w:rsidP="00BD5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95">
        <w:rPr>
          <w:rFonts w:ascii="Times New Roman" w:hAnsi="Times New Roman"/>
          <w:sz w:val="24"/>
          <w:szCs w:val="24"/>
        </w:rPr>
        <w:t xml:space="preserve">3 этюда, один из </w:t>
      </w:r>
      <w:proofErr w:type="gramStart"/>
      <w:r w:rsidRPr="00F45D95">
        <w:rPr>
          <w:rFonts w:ascii="Times New Roman" w:hAnsi="Times New Roman"/>
          <w:sz w:val="24"/>
          <w:szCs w:val="24"/>
        </w:rPr>
        <w:t>которых</w:t>
      </w:r>
      <w:proofErr w:type="gramEnd"/>
      <w:r w:rsidRPr="00F45D95">
        <w:rPr>
          <w:rFonts w:ascii="Times New Roman" w:hAnsi="Times New Roman"/>
          <w:sz w:val="24"/>
          <w:szCs w:val="24"/>
        </w:rPr>
        <w:t xml:space="preserve"> может быть заменен виртуозной пьесой для балалайки </w:t>
      </w:r>
      <w:proofErr w:type="spellStart"/>
      <w:r w:rsidRPr="00F45D95">
        <w:rPr>
          <w:rFonts w:ascii="Times New Roman" w:hAnsi="Times New Roman"/>
          <w:sz w:val="24"/>
          <w:szCs w:val="24"/>
        </w:rPr>
        <w:t>solo</w:t>
      </w:r>
      <w:proofErr w:type="spellEnd"/>
      <w:r w:rsidRPr="00F45D95">
        <w:rPr>
          <w:rFonts w:ascii="Times New Roman" w:hAnsi="Times New Roman"/>
          <w:sz w:val="24"/>
          <w:szCs w:val="24"/>
        </w:rPr>
        <w:t>.</w:t>
      </w:r>
    </w:p>
    <w:p w:rsidR="00BD5255" w:rsidRPr="00F45D95" w:rsidRDefault="00BD525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5E5" w:rsidRPr="00F45D95" w:rsidRDefault="003B05E5" w:rsidP="00BE356B">
      <w:pPr>
        <w:pStyle w:val="1"/>
        <w:tabs>
          <w:tab w:val="clear" w:pos="858"/>
          <w:tab w:val="num" w:pos="0"/>
        </w:tabs>
        <w:spacing w:before="0" w:after="0"/>
        <w:ind w:left="0" w:firstLine="567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F45D95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:rsidR="007B439D" w:rsidRPr="000204F2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204F2">
        <w:rPr>
          <w:rFonts w:ascii="Times New Roman" w:hAnsi="Times New Roman"/>
          <w:lang w:val="ru-RU"/>
        </w:rPr>
        <w:t xml:space="preserve">В.А.Моцарт «Маленькая ночная серенада», </w:t>
      </w:r>
      <w:r w:rsidRPr="00F45D95">
        <w:rPr>
          <w:rFonts w:ascii="Times New Roman" w:hAnsi="Times New Roman"/>
        </w:rPr>
        <w:t>III</w:t>
      </w:r>
      <w:r w:rsidRPr="000204F2">
        <w:rPr>
          <w:rFonts w:ascii="Times New Roman" w:hAnsi="Times New Roman"/>
          <w:lang w:val="ru-RU"/>
        </w:rPr>
        <w:t xml:space="preserve"> и </w:t>
      </w:r>
      <w:r w:rsidRPr="00F45D95">
        <w:rPr>
          <w:rFonts w:ascii="Times New Roman" w:hAnsi="Times New Roman"/>
        </w:rPr>
        <w:t>IV</w:t>
      </w:r>
      <w:r w:rsidRPr="000204F2">
        <w:rPr>
          <w:rFonts w:ascii="Times New Roman" w:hAnsi="Times New Roman"/>
          <w:lang w:val="ru-RU"/>
        </w:rPr>
        <w:t xml:space="preserve"> части</w:t>
      </w:r>
    </w:p>
    <w:p w:rsidR="007B439D" w:rsidRPr="000204F2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0204F2">
        <w:rPr>
          <w:rFonts w:ascii="Times New Roman" w:hAnsi="Times New Roman"/>
          <w:lang w:val="ru-RU"/>
        </w:rPr>
        <w:t>В.Городовская</w:t>
      </w:r>
      <w:proofErr w:type="spellEnd"/>
      <w:r w:rsidRPr="000204F2">
        <w:rPr>
          <w:rFonts w:ascii="Times New Roman" w:hAnsi="Times New Roman"/>
          <w:lang w:val="ru-RU"/>
        </w:rPr>
        <w:t xml:space="preserve"> «Выйду ль я на реченьку»</w:t>
      </w:r>
    </w:p>
    <w:p w:rsidR="007B439D" w:rsidRPr="00F45D95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В.Городовская</w:t>
      </w:r>
      <w:proofErr w:type="spellEnd"/>
      <w:r w:rsidRPr="00F45D95">
        <w:rPr>
          <w:rFonts w:ascii="Times New Roman" w:hAnsi="Times New Roman"/>
        </w:rPr>
        <w:t xml:space="preserve"> «</w:t>
      </w:r>
      <w:proofErr w:type="spellStart"/>
      <w:r w:rsidRPr="00F45D95">
        <w:rPr>
          <w:rFonts w:ascii="Times New Roman" w:hAnsi="Times New Roman"/>
        </w:rPr>
        <w:t>Калинка</w:t>
      </w:r>
      <w:proofErr w:type="spellEnd"/>
      <w:r w:rsidRPr="00F45D95">
        <w:rPr>
          <w:rFonts w:ascii="Times New Roman" w:hAnsi="Times New Roman"/>
        </w:rPr>
        <w:t>»</w:t>
      </w:r>
    </w:p>
    <w:p w:rsidR="007B439D" w:rsidRPr="000204F2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204F2">
        <w:rPr>
          <w:rFonts w:ascii="Times New Roman" w:hAnsi="Times New Roman"/>
          <w:lang w:val="ru-RU"/>
        </w:rPr>
        <w:t>И.С.Бах Скерцо из Сюиты си минор для флейты</w:t>
      </w:r>
    </w:p>
    <w:p w:rsidR="007B439D" w:rsidRPr="00F45D95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</w:rPr>
      </w:pPr>
      <w:proofErr w:type="spellStart"/>
      <w:r w:rsidRPr="00F45D95">
        <w:rPr>
          <w:rFonts w:ascii="Times New Roman" w:hAnsi="Times New Roman"/>
        </w:rPr>
        <w:t>К.Мясков</w:t>
      </w:r>
      <w:proofErr w:type="spellEnd"/>
      <w:r w:rsidRPr="00F45D95">
        <w:rPr>
          <w:rFonts w:ascii="Times New Roman" w:hAnsi="Times New Roman"/>
        </w:rPr>
        <w:t xml:space="preserve"> </w:t>
      </w:r>
      <w:proofErr w:type="spellStart"/>
      <w:r w:rsidRPr="00F45D95">
        <w:rPr>
          <w:rFonts w:ascii="Times New Roman" w:hAnsi="Times New Roman"/>
        </w:rPr>
        <w:t>Ноктюрн</w:t>
      </w:r>
      <w:proofErr w:type="spellEnd"/>
    </w:p>
    <w:p w:rsidR="007B439D" w:rsidRPr="000204F2" w:rsidRDefault="007B439D" w:rsidP="00816C15">
      <w:pPr>
        <w:pStyle w:val="af0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204F2">
        <w:rPr>
          <w:rFonts w:ascii="Times New Roman" w:hAnsi="Times New Roman"/>
          <w:lang w:val="ru-RU"/>
        </w:rPr>
        <w:t>Ю.Шишаков Воронежские акварели (3 части из сюиты)</w:t>
      </w:r>
    </w:p>
    <w:p w:rsidR="007B439D" w:rsidRPr="00F45D95" w:rsidRDefault="007B439D" w:rsidP="007B439D">
      <w:pPr>
        <w:rPr>
          <w:lang w:eastAsia="en-US" w:bidi="en-US"/>
        </w:rPr>
      </w:pPr>
    </w:p>
    <w:p w:rsidR="003B05E5" w:rsidRPr="00F45D95" w:rsidRDefault="003B05E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Примерные программы выпускного экзамена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Гендель Г.Ф.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Соната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5D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D9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Зверев А.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Вальс-воспоминание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D95">
        <w:rPr>
          <w:rFonts w:ascii="Times New Roman" w:hAnsi="Times New Roman" w:cs="Times New Roman"/>
          <w:sz w:val="24"/>
          <w:szCs w:val="24"/>
        </w:rPr>
        <w:t>Минцев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 xml:space="preserve"> В.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Калина красная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 xml:space="preserve"> вариации на тему песни Я. Френкеля.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Печерский Б.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Тарантелла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4488B" w:rsidRPr="00F45D95" w:rsidRDefault="0094488B" w:rsidP="0094488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Гендель Г. Ф.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Соната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5D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D9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45D95">
        <w:rPr>
          <w:rFonts w:ascii="Times New Roman" w:hAnsi="Times New Roman" w:cs="Times New Roman"/>
          <w:sz w:val="24"/>
          <w:szCs w:val="24"/>
        </w:rPr>
        <w:t>Скултэ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 xml:space="preserve"> А.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Ариетта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5D95">
        <w:rPr>
          <w:rFonts w:ascii="Times New Roman" w:hAnsi="Times New Roman" w:cs="Times New Roman"/>
          <w:sz w:val="24"/>
          <w:szCs w:val="24"/>
        </w:rPr>
        <w:t xml:space="preserve">Быков Е.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proofErr w:type="spellStart"/>
      <w:r w:rsidRPr="00F45D95">
        <w:rPr>
          <w:rFonts w:ascii="Times New Roman" w:hAnsi="Times New Roman" w:cs="Times New Roman"/>
          <w:sz w:val="24"/>
          <w:szCs w:val="24"/>
        </w:rPr>
        <w:t>Елочки-сосеночки</w:t>
      </w:r>
      <w:proofErr w:type="spellEnd"/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 xml:space="preserve"> (частушки). Ред. Е. </w:t>
      </w:r>
      <w:proofErr w:type="spellStart"/>
      <w:r w:rsidRPr="00F45D9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>.</w:t>
      </w:r>
    </w:p>
    <w:p w:rsidR="0094488B" w:rsidRPr="00F45D95" w:rsidRDefault="0094488B" w:rsidP="009448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45D95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Pr="00F45D95">
        <w:rPr>
          <w:rFonts w:ascii="Times New Roman" w:hAnsi="Times New Roman" w:cs="Times New Roman"/>
          <w:sz w:val="24"/>
          <w:szCs w:val="24"/>
        </w:rPr>
        <w:t xml:space="preserve"> Е. </w:t>
      </w:r>
      <w:r w:rsidRPr="00F45D95">
        <w:rPr>
          <w:rStyle w:val="FontStyle44"/>
          <w:rFonts w:ascii="Times New Roman" w:hAnsi="Times New Roman" w:cs="Times New Roman"/>
          <w:sz w:val="24"/>
          <w:szCs w:val="24"/>
        </w:rPr>
        <w:t>"</w:t>
      </w:r>
      <w:r w:rsidRPr="00F45D95">
        <w:rPr>
          <w:rFonts w:ascii="Times New Roman" w:hAnsi="Times New Roman" w:cs="Times New Roman"/>
          <w:sz w:val="24"/>
          <w:szCs w:val="24"/>
        </w:rPr>
        <w:t>Кадриль.</w:t>
      </w:r>
    </w:p>
    <w:p w:rsidR="0094488B" w:rsidRPr="00F45D95" w:rsidRDefault="0094488B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5" w:rsidRDefault="00F45D9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9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</w:t>
      </w:r>
      <w:r w:rsidRPr="00BE356B">
        <w:rPr>
          <w:rFonts w:ascii="Times New Roman" w:hAnsi="Times New Roman" w:cs="Times New Roman"/>
          <w:b/>
          <w:sz w:val="24"/>
          <w:szCs w:val="24"/>
        </w:rPr>
        <w:t xml:space="preserve">вню подготовки </w:t>
      </w:r>
      <w:proofErr w:type="gramStart"/>
      <w:r w:rsidRPr="00BE35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B05E5" w:rsidRPr="00BE356B" w:rsidRDefault="003B05E5" w:rsidP="00BE356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5E5" w:rsidRPr="00591346" w:rsidRDefault="003B05E5" w:rsidP="004A0D7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Результатом освоения программы учебного предмета «С</w:t>
      </w:r>
      <w:r w:rsidR="00553C66" w:rsidRPr="00591346">
        <w:rPr>
          <w:rFonts w:ascii="Times New Roman" w:hAnsi="Times New Roman" w:cs="Times New Roman"/>
          <w:sz w:val="24"/>
          <w:szCs w:val="24"/>
        </w:rPr>
        <w:t>пециальность. Балалайка</w:t>
      </w:r>
      <w:r w:rsidRPr="00591346">
        <w:rPr>
          <w:rFonts w:ascii="Times New Roman" w:hAnsi="Times New Roman" w:cs="Times New Roman"/>
          <w:sz w:val="24"/>
          <w:szCs w:val="24"/>
        </w:rPr>
        <w:t xml:space="preserve">» является: </w:t>
      </w:r>
    </w:p>
    <w:p w:rsidR="00553C66" w:rsidRPr="00591346" w:rsidRDefault="003B05E5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 xml:space="preserve">- </w:t>
      </w:r>
      <w:r w:rsidR="00553C66" w:rsidRPr="00591346">
        <w:rPr>
          <w:rFonts w:ascii="Times New Roman" w:hAnsi="Times New Roman" w:cs="Times New Roman"/>
          <w:sz w:val="24"/>
          <w:szCs w:val="24"/>
        </w:rPr>
        <w:t xml:space="preserve"> знание основных исторических сведения об инструменте;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конструктивных особенностей инструмента;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оркестровых разновидностей балалайки;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основ музыкальной грамоты;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системы игровых навыков и умение применять ее самостоятельно;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основных средств музыкальной выразительности (тембр, динамика, штрих, темп и т. д.);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основных жанров музыки (</w:t>
      </w:r>
      <w:proofErr w:type="gramStart"/>
      <w:r w:rsidRPr="00591346">
        <w:rPr>
          <w:rFonts w:ascii="Times New Roman" w:hAnsi="Times New Roman" w:cs="Times New Roman"/>
          <w:sz w:val="24"/>
          <w:szCs w:val="24"/>
        </w:rPr>
        <w:t>инструментальный</w:t>
      </w:r>
      <w:proofErr w:type="gramEnd"/>
      <w:r w:rsidRPr="00591346">
        <w:rPr>
          <w:rFonts w:ascii="Times New Roman" w:hAnsi="Times New Roman" w:cs="Times New Roman"/>
          <w:sz w:val="24"/>
          <w:szCs w:val="24"/>
        </w:rPr>
        <w:t>, вокальный, симфонический и т. д.);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технических и художественно-эстетических особенностей, характерных  для сольного исполнительства на балалайке;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функциональных особенностей строения частей тела и уметь рационально использовать их в работе игрового аппарата;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самостоятельно настраивать инструмент;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самостоятельно среди нескольких вариантов аппликатуры выбрать наиболее удобную и рациональную;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на базе приобретенных специальных знаний давать грамотную адекватную оценку многообразным музыкальным событиям;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иметь навык игры по нотам;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 xml:space="preserve">- иметь навык чтения с листа несложных произведений, необходимый </w:t>
      </w:r>
      <w:proofErr w:type="gramStart"/>
      <w:r w:rsidRPr="005913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1346">
        <w:rPr>
          <w:rFonts w:ascii="Times New Roman" w:hAnsi="Times New Roman" w:cs="Times New Roman"/>
          <w:sz w:val="24"/>
          <w:szCs w:val="24"/>
        </w:rPr>
        <w:t xml:space="preserve"> ансамблевого и оркестрового </w:t>
      </w:r>
      <w:proofErr w:type="spellStart"/>
      <w:r w:rsidRPr="0059134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91346">
        <w:rPr>
          <w:rFonts w:ascii="Times New Roman" w:hAnsi="Times New Roman" w:cs="Times New Roman"/>
          <w:sz w:val="24"/>
          <w:szCs w:val="24"/>
        </w:rPr>
        <w:t>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 xml:space="preserve">- приобрести навык транспонирования и подбора по слуху, так </w:t>
      </w:r>
      <w:proofErr w:type="gramStart"/>
      <w:r w:rsidRPr="0059134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91346">
        <w:rPr>
          <w:rFonts w:ascii="Times New Roman" w:hAnsi="Times New Roman" w:cs="Times New Roman"/>
          <w:sz w:val="24"/>
          <w:szCs w:val="24"/>
        </w:rPr>
        <w:t xml:space="preserve"> в дальнейшем будущему оркестровому музыканту;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приобрести навык публичных выступлений, как в качестве солиста, так и в различных ансамблях и оркестрах.</w:t>
      </w:r>
    </w:p>
    <w:p w:rsidR="00553C66" w:rsidRPr="00591346" w:rsidRDefault="00553C6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Реализация программы обеспечивает: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комплексное совершенствование игровой техники балалаечника,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сформированный комплекс исполнительских знаний, умений и навыков, позволяющий использовать многообразные возможности балалайки для достижения наиболее убедительной интерпретации авторского текста;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художественно-исполнительских возможностей балалайки;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музыкальной терминологии;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знание репертуара для балалайки,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lastRenderedPageBreak/>
        <w:t>- наличие навыка по чтению с листа музыкальных произведений;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умение транспонировать и подбирать по слуху;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46">
        <w:rPr>
          <w:rFonts w:ascii="Times New Roman" w:hAnsi="Times New Roman" w:cs="Times New Roman"/>
          <w:sz w:val="24"/>
          <w:szCs w:val="24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53C66" w:rsidRPr="00591346" w:rsidRDefault="00553C66" w:rsidP="004A0D7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91346">
        <w:rPr>
          <w:rFonts w:ascii="Times New Roman" w:hAnsi="Times New Roman" w:cs="Times New Roman"/>
          <w:sz w:val="24"/>
          <w:szCs w:val="24"/>
        </w:rPr>
        <w:t xml:space="preserve">- наличие навыков </w:t>
      </w:r>
      <w:proofErr w:type="spellStart"/>
      <w:r w:rsidRPr="00591346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591346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BA55A4" w:rsidRDefault="00BA55A4" w:rsidP="004A0D78">
      <w:pPr>
        <w:tabs>
          <w:tab w:val="num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A4" w:rsidRDefault="00BA55A4" w:rsidP="00BE356B">
      <w:pPr>
        <w:tabs>
          <w:tab w:val="num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A26916" w:rsidRPr="004A0D78" w:rsidRDefault="00A26916" w:rsidP="004A0D78">
      <w:pPr>
        <w:pStyle w:val="af"/>
        <w:jc w:val="both"/>
        <w:rPr>
          <w:rFonts w:ascii="Times New Roman" w:hAnsi="Times New Roman" w:cs="Times New Roman"/>
          <w:szCs w:val="24"/>
          <w:lang w:val="ru-RU"/>
        </w:rPr>
      </w:pPr>
      <w:r w:rsidRPr="004A0D78">
        <w:rPr>
          <w:rFonts w:ascii="Times New Roman" w:hAnsi="Times New Roman" w:cs="Times New Roman"/>
          <w:szCs w:val="24"/>
          <w:lang w:val="ru-RU"/>
        </w:rPr>
        <w:t>В начале каждого полугодия преподаватель составляет дл</w:t>
      </w:r>
      <w:r w:rsidR="004A0D78" w:rsidRPr="004A0D78">
        <w:rPr>
          <w:rFonts w:ascii="Times New Roman" w:hAnsi="Times New Roman" w:cs="Times New Roman"/>
          <w:szCs w:val="24"/>
          <w:lang w:val="ru-RU"/>
        </w:rPr>
        <w:t>я учащегося индивидуальный план</w:t>
      </w:r>
      <w:r w:rsidRPr="004A0D78">
        <w:rPr>
          <w:rFonts w:ascii="Times New Roman" w:hAnsi="Times New Roman" w:cs="Times New Roman"/>
          <w:szCs w:val="24"/>
          <w:lang w:val="ru-RU"/>
        </w:rPr>
        <w:t>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26916" w:rsidRPr="004A0D78" w:rsidRDefault="00A26916" w:rsidP="004A0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Необходимым условием для успешного обучения на балалайке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lastRenderedPageBreak/>
        <w:t>Работа над музыкальным произведением должна проходить в тесной художественной и технической связи.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4A0D78">
        <w:rPr>
          <w:rFonts w:ascii="Times New Roman" w:hAnsi="Times New Roman" w:cs="Times New Roman"/>
          <w:sz w:val="24"/>
          <w:szCs w:val="24"/>
        </w:rPr>
        <w:t>порекомендовать ученику выучить</w:t>
      </w:r>
      <w:proofErr w:type="gramEnd"/>
      <w:r w:rsidRPr="004A0D78">
        <w:rPr>
          <w:rFonts w:ascii="Times New Roman" w:hAnsi="Times New Roman" w:cs="Times New Roman"/>
          <w:sz w:val="24"/>
          <w:szCs w:val="24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татарскую музыку,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балалайки.</w:t>
      </w:r>
    </w:p>
    <w:p w:rsidR="00A26916" w:rsidRPr="004A0D78" w:rsidRDefault="00A26916" w:rsidP="004A0D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0D78">
        <w:rPr>
          <w:rFonts w:ascii="Times New Roman" w:hAnsi="Times New Roman" w:cs="Times New Roman"/>
          <w:sz w:val="24"/>
          <w:szCs w:val="24"/>
        </w:rPr>
        <w:t xml:space="preserve">В классе балалайки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854A96" w:rsidRDefault="00854A96" w:rsidP="00F9178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783" w:rsidRPr="00F51B6A" w:rsidRDefault="00F91783" w:rsidP="00F9178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817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1B6A">
        <w:rPr>
          <w:rFonts w:ascii="Times New Roman" w:hAnsi="Times New Roman" w:cs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A26916" w:rsidRDefault="00A26916" w:rsidP="00BF368C">
      <w:pPr>
        <w:tabs>
          <w:tab w:val="num" w:pos="0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B05E5" w:rsidRDefault="003B05E5" w:rsidP="00BE356B">
      <w:pPr>
        <w:tabs>
          <w:tab w:val="num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t>Список нотной литературы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для детей.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1</w:t>
      </w:r>
      <w:proofErr w:type="gramStart"/>
      <w:r w:rsidRPr="004150D9">
        <w:rPr>
          <w:rStyle w:val="FontStyle16"/>
        </w:rPr>
        <w:t>/С</w:t>
      </w:r>
      <w:proofErr w:type="gramEnd"/>
      <w:r w:rsidRPr="004150D9">
        <w:rPr>
          <w:rStyle w:val="FontStyle16"/>
        </w:rPr>
        <w:t xml:space="preserve">ост. В. </w:t>
      </w:r>
      <w:proofErr w:type="spellStart"/>
      <w:r w:rsidRPr="004150D9">
        <w:rPr>
          <w:rStyle w:val="FontStyle16"/>
        </w:rPr>
        <w:t>Зажигин</w:t>
      </w:r>
      <w:proofErr w:type="spellEnd"/>
      <w:r w:rsidRPr="004150D9">
        <w:rPr>
          <w:rStyle w:val="FontStyle16"/>
        </w:rPr>
        <w:t>. М., 1986.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для юношества.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1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В. </w:t>
      </w:r>
      <w:proofErr w:type="spellStart"/>
      <w:r w:rsidRPr="004150D9">
        <w:rPr>
          <w:rStyle w:val="FontStyle16"/>
        </w:rPr>
        <w:t>Зажигин</w:t>
      </w:r>
      <w:proofErr w:type="spellEnd"/>
      <w:r w:rsidRPr="004150D9">
        <w:rPr>
          <w:rStyle w:val="FontStyle16"/>
        </w:rPr>
        <w:t>. М., 1984.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для юношества.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3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В. </w:t>
      </w:r>
      <w:proofErr w:type="spellStart"/>
      <w:r w:rsidRPr="004150D9">
        <w:rPr>
          <w:rStyle w:val="FontStyle16"/>
        </w:rPr>
        <w:t>Болдырев</w:t>
      </w:r>
      <w:proofErr w:type="spellEnd"/>
      <w:r w:rsidRPr="004150D9">
        <w:rPr>
          <w:rStyle w:val="FontStyle16"/>
        </w:rPr>
        <w:t>. М., 1994.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1. ДМШ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>ост. И. Иншаков, А. Гор</w:t>
      </w:r>
      <w:r w:rsidRPr="004150D9">
        <w:rPr>
          <w:rStyle w:val="FontStyle16"/>
        </w:rPr>
        <w:softHyphen/>
        <w:t>бачев. М., 2000.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балалаечника. Вып.2. ДМШ. Муз. </w:t>
      </w:r>
      <w:proofErr w:type="spellStart"/>
      <w:r w:rsidRPr="004150D9">
        <w:rPr>
          <w:rStyle w:val="FontStyle16"/>
        </w:rPr>
        <w:t>уч-ще</w:t>
      </w:r>
      <w:proofErr w:type="spellEnd"/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>ост. И. Ин</w:t>
      </w:r>
      <w:r w:rsidRPr="004150D9">
        <w:rPr>
          <w:rStyle w:val="FontStyle16"/>
        </w:rPr>
        <w:softHyphen/>
        <w:t>шаков, А. Горбачев. М., 2003.</w:t>
      </w:r>
    </w:p>
    <w:p w:rsidR="00F91783" w:rsidRPr="004150D9" w:rsidRDefault="00F91783" w:rsidP="00BF368C">
      <w:pPr>
        <w:pStyle w:val="Style14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Альбом для детей.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2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>ост. В. Медведев. М., 1989.</w:t>
      </w:r>
    </w:p>
    <w:p w:rsidR="00F91783" w:rsidRPr="004150D9" w:rsidRDefault="00F91783" w:rsidP="00BF368C">
      <w:pPr>
        <w:pStyle w:val="Style13"/>
        <w:widowControl/>
        <w:numPr>
          <w:ilvl w:val="0"/>
          <w:numId w:val="9"/>
        </w:numPr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Альбом 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4. М., 1980.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Альбом 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 xml:space="preserve">. </w:t>
      </w:r>
      <w:r w:rsidRPr="004150D9">
        <w:rPr>
          <w:rStyle w:val="FontStyle16"/>
          <w:spacing w:val="30"/>
        </w:rPr>
        <w:t>6</w:t>
      </w:r>
      <w:proofErr w:type="gramStart"/>
      <w:r w:rsidRPr="004150D9">
        <w:rPr>
          <w:rStyle w:val="FontStyle16"/>
          <w:spacing w:val="30"/>
        </w:rPr>
        <w:t>/</w:t>
      </w:r>
      <w:r w:rsidRPr="004150D9">
        <w:rPr>
          <w:rStyle w:val="FontStyle16"/>
        </w:rPr>
        <w:t xml:space="preserve"> С</w:t>
      </w:r>
      <w:proofErr w:type="gramEnd"/>
      <w:r w:rsidRPr="004150D9">
        <w:rPr>
          <w:rStyle w:val="FontStyle16"/>
        </w:rPr>
        <w:t xml:space="preserve">ост. И. </w:t>
      </w:r>
      <w:proofErr w:type="spellStart"/>
      <w:r w:rsidRPr="004150D9">
        <w:rPr>
          <w:rStyle w:val="FontStyle16"/>
        </w:rPr>
        <w:t>Шелма-ков</w:t>
      </w:r>
      <w:proofErr w:type="spellEnd"/>
      <w:r w:rsidRPr="004150D9">
        <w:rPr>
          <w:rStyle w:val="FontStyle16"/>
        </w:rPr>
        <w:t>. М., 1982.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Альбом-начинающего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7. М., 1983.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Альбом 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 xml:space="preserve">. </w:t>
      </w:r>
      <w:r w:rsidRPr="004150D9">
        <w:rPr>
          <w:rStyle w:val="FontStyle16"/>
          <w:spacing w:val="30"/>
        </w:rPr>
        <w:t>8</w:t>
      </w:r>
      <w:proofErr w:type="gramStart"/>
      <w:r w:rsidRPr="004150D9">
        <w:rPr>
          <w:rStyle w:val="FontStyle16"/>
          <w:spacing w:val="30"/>
        </w:rPr>
        <w:t>/</w:t>
      </w:r>
      <w:r w:rsidRPr="004150D9">
        <w:rPr>
          <w:rStyle w:val="FontStyle16"/>
        </w:rPr>
        <w:t xml:space="preserve"> С</w:t>
      </w:r>
      <w:proofErr w:type="gramEnd"/>
      <w:r w:rsidRPr="004150D9">
        <w:rPr>
          <w:rStyle w:val="FontStyle16"/>
        </w:rPr>
        <w:t>ост. В. Лобов, М., 1984.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 Альбом 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13. М., 1989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r w:rsidRPr="004150D9">
        <w:rPr>
          <w:rStyle w:val="FontStyle16"/>
        </w:rPr>
        <w:t xml:space="preserve">Альбом начинающего балалаечника.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10. М., 1986.</w:t>
      </w:r>
    </w:p>
    <w:p w:rsidR="00F91783" w:rsidRPr="004150D9" w:rsidRDefault="00F91783" w:rsidP="00BF368C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6"/>
        </w:rPr>
      </w:pPr>
      <w:r w:rsidRPr="004150D9">
        <w:rPr>
          <w:rStyle w:val="FontStyle16"/>
        </w:rPr>
        <w:t>.Андреев В. Избранные произведения. М., 1983.</w:t>
      </w:r>
    </w:p>
    <w:p w:rsidR="00F91783" w:rsidRPr="004150D9" w:rsidRDefault="00F91783" w:rsidP="00BF368C">
      <w:pPr>
        <w:pStyle w:val="Style2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proofErr w:type="spellStart"/>
      <w:r w:rsidRPr="004150D9">
        <w:rPr>
          <w:rStyle w:val="FontStyle16"/>
        </w:rPr>
        <w:t>Андрюшенков</w:t>
      </w:r>
      <w:r w:rsidRPr="004150D9">
        <w:rPr>
          <w:rStyle w:val="FontStyle17"/>
          <w:rFonts w:ascii="Times New Roman" w:hAnsi="Times New Roman" w:cs="Times New Roman"/>
          <w:sz w:val="28"/>
          <w:szCs w:val="28"/>
        </w:rPr>
        <w:t>Г</w:t>
      </w:r>
      <w:proofErr w:type="gramStart"/>
      <w:r w:rsidRPr="004150D9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4150D9">
        <w:rPr>
          <w:rStyle w:val="FontStyle16"/>
        </w:rPr>
        <w:t>Ш</w:t>
      </w:r>
      <w:proofErr w:type="gramEnd"/>
      <w:r w:rsidRPr="004150D9">
        <w:rPr>
          <w:rStyle w:val="FontStyle16"/>
        </w:rPr>
        <w:t>кола-самоучитель</w:t>
      </w:r>
      <w:proofErr w:type="spellEnd"/>
      <w:r w:rsidRPr="004150D9">
        <w:rPr>
          <w:rStyle w:val="FontStyle16"/>
        </w:rPr>
        <w:t xml:space="preserve"> игры на балалайке. Учебное пособие с хрестоматией. СПб</w:t>
      </w:r>
      <w:proofErr w:type="gramStart"/>
      <w:r w:rsidRPr="004150D9">
        <w:rPr>
          <w:rStyle w:val="FontStyle16"/>
        </w:rPr>
        <w:t>.:</w:t>
      </w:r>
      <w:r>
        <w:rPr>
          <w:rStyle w:val="FontStyle16"/>
        </w:rPr>
        <w:t xml:space="preserve"> </w:t>
      </w:r>
      <w:proofErr w:type="gramEnd"/>
      <w:r w:rsidRPr="004150D9">
        <w:rPr>
          <w:rStyle w:val="FontStyle16"/>
        </w:rPr>
        <w:t>Композитор, 2002.</w:t>
      </w:r>
    </w:p>
    <w:p w:rsidR="00F91783" w:rsidRPr="00DE2530" w:rsidRDefault="00F91783" w:rsidP="00BF368C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6"/>
        </w:rPr>
      </w:pPr>
      <w:r w:rsidRPr="00DE2530">
        <w:rPr>
          <w:rStyle w:val="FontStyle16"/>
        </w:rPr>
        <w:t>Балалайка. 1 класс ДМШ</w:t>
      </w:r>
      <w:proofErr w:type="gramStart"/>
      <w:r w:rsidRPr="00DE2530">
        <w:rPr>
          <w:rStyle w:val="FontStyle16"/>
        </w:rPr>
        <w:t xml:space="preserve"> / С</w:t>
      </w:r>
      <w:proofErr w:type="gramEnd"/>
      <w:r w:rsidRPr="00DE2530">
        <w:rPr>
          <w:rStyle w:val="FontStyle16"/>
        </w:rPr>
        <w:t xml:space="preserve">ост. П. </w:t>
      </w:r>
      <w:proofErr w:type="spellStart"/>
      <w:r w:rsidRPr="00DE2530">
        <w:rPr>
          <w:rStyle w:val="FontStyle16"/>
        </w:rPr>
        <w:t>Манич</w:t>
      </w:r>
      <w:proofErr w:type="spellEnd"/>
      <w:r w:rsidRPr="00DE2530">
        <w:rPr>
          <w:rStyle w:val="FontStyle16"/>
        </w:rPr>
        <w:t>. Киев, 1980.</w:t>
      </w:r>
    </w:p>
    <w:p w:rsidR="00F91783" w:rsidRPr="004150D9" w:rsidRDefault="00F91783" w:rsidP="00BF368C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6"/>
        </w:rPr>
      </w:pPr>
      <w:r w:rsidRPr="004150D9">
        <w:rPr>
          <w:rStyle w:val="FontStyle16"/>
        </w:rPr>
        <w:t>Балалайка. 2 класс ДМШ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П. </w:t>
      </w:r>
      <w:proofErr w:type="spellStart"/>
      <w:r w:rsidRPr="004150D9">
        <w:rPr>
          <w:rStyle w:val="FontStyle16"/>
        </w:rPr>
        <w:t>Манич</w:t>
      </w:r>
      <w:proofErr w:type="spellEnd"/>
      <w:r w:rsidRPr="004150D9">
        <w:rPr>
          <w:rStyle w:val="FontStyle16"/>
        </w:rPr>
        <w:t>. Киев, 1981.</w:t>
      </w:r>
    </w:p>
    <w:p w:rsidR="00F91783" w:rsidRPr="004150D9" w:rsidRDefault="00F91783" w:rsidP="00BF368C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6"/>
        </w:rPr>
      </w:pPr>
      <w:r w:rsidRPr="004150D9">
        <w:rPr>
          <w:rStyle w:val="FontStyle16"/>
        </w:rPr>
        <w:t>Балалайка. 3 класс ДМШ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П. </w:t>
      </w:r>
      <w:proofErr w:type="spellStart"/>
      <w:r w:rsidRPr="004150D9">
        <w:rPr>
          <w:rStyle w:val="FontStyle16"/>
        </w:rPr>
        <w:t>Манич</w:t>
      </w:r>
      <w:proofErr w:type="spellEnd"/>
      <w:r w:rsidRPr="004150D9">
        <w:rPr>
          <w:rStyle w:val="FontStyle16"/>
        </w:rPr>
        <w:t>. Киев, 1982.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>Балалайка. Народные песни. 1-3 классы ДМШ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В. </w:t>
      </w:r>
      <w:proofErr w:type="spellStart"/>
      <w:r w:rsidRPr="004150D9">
        <w:rPr>
          <w:rStyle w:val="FontStyle16"/>
        </w:rPr>
        <w:t>Глейх-ман</w:t>
      </w:r>
      <w:proofErr w:type="spellEnd"/>
      <w:r w:rsidRPr="004150D9">
        <w:rPr>
          <w:rStyle w:val="FontStyle16"/>
        </w:rPr>
        <w:t>. М.: Кифара, 2001.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>Балалайка. Пьесы. 1-3 классы ДМШ</w:t>
      </w:r>
      <w:proofErr w:type="gramStart"/>
      <w:r w:rsidRPr="004150D9">
        <w:rPr>
          <w:rStyle w:val="FontStyle16"/>
        </w:rPr>
        <w:t xml:space="preserve"> / С</w:t>
      </w:r>
      <w:proofErr w:type="gramEnd"/>
      <w:r w:rsidRPr="004150D9">
        <w:rPr>
          <w:rStyle w:val="FontStyle16"/>
        </w:rPr>
        <w:t xml:space="preserve">ост. В. </w:t>
      </w:r>
      <w:proofErr w:type="spellStart"/>
      <w:r w:rsidRPr="004150D9">
        <w:rPr>
          <w:rStyle w:val="FontStyle16"/>
        </w:rPr>
        <w:t>Глейхман</w:t>
      </w:r>
      <w:proofErr w:type="spellEnd"/>
      <w:r w:rsidRPr="004150D9">
        <w:rPr>
          <w:rStyle w:val="FontStyle16"/>
        </w:rPr>
        <w:t>. М.: Кифара, 2001.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Балалаечнику-любителю.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5. М., 1983.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 xml:space="preserve">Балалаечнику-любителю. </w:t>
      </w:r>
      <w:proofErr w:type="spellStart"/>
      <w:r w:rsidRPr="004150D9">
        <w:rPr>
          <w:rStyle w:val="FontStyle16"/>
        </w:rPr>
        <w:t>Вып</w:t>
      </w:r>
      <w:proofErr w:type="spellEnd"/>
      <w:r w:rsidRPr="004150D9">
        <w:rPr>
          <w:rStyle w:val="FontStyle16"/>
        </w:rPr>
        <w:t>. 7. М., 1985.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>Блинов Ю. Пьесы для балалайки и фортепиано. М.: Сов</w:t>
      </w:r>
      <w:proofErr w:type="gramStart"/>
      <w:r w:rsidRPr="004150D9">
        <w:rPr>
          <w:rStyle w:val="FontStyle16"/>
        </w:rPr>
        <w:t>.к</w:t>
      </w:r>
      <w:proofErr w:type="gramEnd"/>
      <w:r w:rsidRPr="004150D9">
        <w:rPr>
          <w:rStyle w:val="FontStyle16"/>
        </w:rPr>
        <w:t>омп.,1973.</w:t>
      </w:r>
    </w:p>
    <w:p w:rsidR="00F91783" w:rsidRPr="004150D9" w:rsidRDefault="00F91783" w:rsidP="00BF368C">
      <w:pPr>
        <w:pStyle w:val="Style10"/>
        <w:widowControl/>
        <w:numPr>
          <w:ilvl w:val="0"/>
          <w:numId w:val="9"/>
        </w:numPr>
        <w:spacing w:line="240" w:lineRule="auto"/>
        <w:jc w:val="left"/>
        <w:rPr>
          <w:rStyle w:val="FontStyle16"/>
        </w:rPr>
      </w:pPr>
      <w:r w:rsidRPr="004150D9">
        <w:rPr>
          <w:rStyle w:val="FontStyle16"/>
        </w:rPr>
        <w:t>Блинов Ю. Пьесы для балалайки М., 1981.</w:t>
      </w:r>
    </w:p>
    <w:p w:rsidR="00F91783" w:rsidRPr="004150D9" w:rsidRDefault="00F91783" w:rsidP="00BF368C">
      <w:pPr>
        <w:pStyle w:val="Style11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Style w:val="FontStyle16"/>
        </w:rPr>
      </w:pPr>
      <w:proofErr w:type="spellStart"/>
      <w:r w:rsidRPr="004150D9">
        <w:rPr>
          <w:rStyle w:val="FontStyle16"/>
        </w:rPr>
        <w:t>Вязьмин</w:t>
      </w:r>
      <w:proofErr w:type="spellEnd"/>
      <w:r w:rsidRPr="004150D9">
        <w:rPr>
          <w:rStyle w:val="FontStyle16"/>
        </w:rPr>
        <w:t xml:space="preserve"> Н. Избранные пьесы и обработки. М., 1981.</w:t>
      </w:r>
    </w:p>
    <w:p w:rsidR="003B05E5" w:rsidRPr="00DE2530" w:rsidRDefault="00F91783" w:rsidP="00DE2530">
      <w:pPr>
        <w:pStyle w:val="Style11"/>
        <w:widowControl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spellStart"/>
      <w:r w:rsidRPr="004150D9">
        <w:rPr>
          <w:rStyle w:val="FontStyle16"/>
        </w:rPr>
        <w:t>Дорожкин</w:t>
      </w:r>
      <w:proofErr w:type="spellEnd"/>
      <w:r w:rsidRPr="004150D9">
        <w:rPr>
          <w:rStyle w:val="FontStyle16"/>
        </w:rPr>
        <w:t xml:space="preserve"> А. Самоучитель игры. М., 1982.</w:t>
      </w:r>
    </w:p>
    <w:p w:rsidR="003B05E5" w:rsidRPr="00BE356B" w:rsidRDefault="003B05E5" w:rsidP="00BE356B">
      <w:pPr>
        <w:tabs>
          <w:tab w:val="num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6B">
        <w:rPr>
          <w:rFonts w:ascii="Times New Roman" w:hAnsi="Times New Roman" w:cs="Times New Roman"/>
          <w:b/>
          <w:sz w:val="24"/>
          <w:szCs w:val="24"/>
        </w:rPr>
        <w:lastRenderedPageBreak/>
        <w:t>Список методической литературы</w:t>
      </w:r>
    </w:p>
    <w:p w:rsidR="003B05E5" w:rsidRPr="00BE356B" w:rsidRDefault="003B05E5" w:rsidP="00BE356B">
      <w:pPr>
        <w:tabs>
          <w:tab w:val="num" w:pos="0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83" w:rsidRPr="00F91783" w:rsidRDefault="00BF368C" w:rsidP="00BF368C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lang w:eastAsia="ru-RU"/>
        </w:rPr>
        <w:t>1.</w:t>
      </w:r>
      <w:r w:rsidR="00816C1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Гаммы и арпеджио для балалайки. Методическое пособие для ССМШ, ДМШ, музыкальных училищ и вузов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proofErr w:type="gramEnd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</w:t>
      </w:r>
      <w:proofErr w:type="gramEnd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ост. И. Иншаков, А. Горбачёв. – М.: Музыка, 1996. – 87 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</w:t>
      </w:r>
      <w:proofErr w:type="gramEnd"/>
      <w:r w:rsidR="00F91783" w:rsidRPr="00F91783">
        <w:rPr>
          <w:rFonts w:ascii="Times New Roman" w:hAnsi="Times New Roman" w:cs="Times New Roman"/>
          <w:bCs/>
          <w:iCs/>
          <w:bdr w:val="none" w:sz="0" w:space="0" w:color="auto" w:frame="1"/>
          <w:shd w:val="clear" w:color="auto" w:fill="FFFFFF"/>
        </w:rPr>
        <w:t>.</w:t>
      </w:r>
    </w:p>
    <w:p w:rsidR="00F91783" w:rsidRPr="00F91783" w:rsidRDefault="00BF368C" w:rsidP="00BF368C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2.</w:t>
      </w:r>
      <w:r w:rsidR="00816C15">
        <w:rPr>
          <w:rFonts w:ascii="Times New Roman" w:hAnsi="Times New Roman" w:cs="Times New Roman"/>
        </w:rPr>
        <w:t xml:space="preserve"> </w:t>
      </w:r>
      <w:proofErr w:type="spellStart"/>
      <w:r w:rsidR="00F91783" w:rsidRPr="00F91783">
        <w:rPr>
          <w:rFonts w:ascii="Times New Roman" w:hAnsi="Times New Roman" w:cs="Times New Roman"/>
        </w:rPr>
        <w:t>Дорожкин</w:t>
      </w:r>
      <w:proofErr w:type="spellEnd"/>
      <w:r w:rsidR="00F91783" w:rsidRPr="00F91783">
        <w:rPr>
          <w:rFonts w:ascii="Times New Roman" w:hAnsi="Times New Roman" w:cs="Times New Roman"/>
        </w:rPr>
        <w:t xml:space="preserve"> А. Самоучитель игры на балалайке. – М.: Изд. Музыка, 1982. – 95 </w:t>
      </w:r>
      <w:proofErr w:type="gramStart"/>
      <w:r w:rsidR="00F91783" w:rsidRPr="00F91783">
        <w:rPr>
          <w:rFonts w:ascii="Times New Roman" w:hAnsi="Times New Roman" w:cs="Times New Roman"/>
        </w:rPr>
        <w:t>с</w:t>
      </w:r>
      <w:proofErr w:type="gramEnd"/>
      <w:r w:rsidR="00F91783" w:rsidRPr="00F91783">
        <w:rPr>
          <w:rFonts w:ascii="Times New Roman" w:hAnsi="Times New Roman" w:cs="Times New Roman"/>
        </w:rPr>
        <w:t>.</w:t>
      </w:r>
    </w:p>
    <w:p w:rsidR="00F91783" w:rsidRPr="00F91783" w:rsidRDefault="00BF368C" w:rsidP="00BF368C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3.</w:t>
      </w:r>
      <w:r w:rsidR="00816C15">
        <w:rPr>
          <w:rFonts w:ascii="Times New Roman" w:hAnsi="Times New Roman" w:cs="Times New Roman"/>
        </w:rPr>
        <w:t xml:space="preserve"> </w:t>
      </w:r>
      <w:r w:rsidR="00F91783" w:rsidRPr="00F91783">
        <w:rPr>
          <w:rFonts w:ascii="Times New Roman" w:hAnsi="Times New Roman" w:cs="Times New Roman"/>
        </w:rPr>
        <w:t xml:space="preserve">Мельников В. Школа игры на балалайке. – М.: Музыка, 2004. – 184 </w:t>
      </w:r>
      <w:proofErr w:type="gramStart"/>
      <w:r w:rsidR="00F91783" w:rsidRPr="00F91783">
        <w:rPr>
          <w:rFonts w:ascii="Times New Roman" w:hAnsi="Times New Roman" w:cs="Times New Roman"/>
        </w:rPr>
        <w:t>с</w:t>
      </w:r>
      <w:proofErr w:type="gramEnd"/>
      <w:r w:rsidR="00F91783" w:rsidRPr="00F91783">
        <w:rPr>
          <w:rFonts w:ascii="Times New Roman" w:hAnsi="Times New Roman" w:cs="Times New Roman"/>
        </w:rPr>
        <w:t>.</w:t>
      </w:r>
    </w:p>
    <w:p w:rsidR="00F91783" w:rsidRPr="00F91783" w:rsidRDefault="00BF368C" w:rsidP="00BF368C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4.</w:t>
      </w:r>
      <w:r w:rsidR="00816C1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Упражнения и этюды для балалайки. Методическое пособие для ССМШ, ДМШ, музыкальных училищ и вузов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proofErr w:type="gramEnd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</w:t>
      </w:r>
      <w:proofErr w:type="gramEnd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ост. И. Иншаков, А. Горбачёв. – М.: Музыка, 1998.- 64 </w:t>
      </w:r>
      <w:proofErr w:type="gramStart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</w:t>
      </w:r>
      <w:proofErr w:type="gramEnd"/>
      <w:r w:rsidR="00F91783" w:rsidRPr="00F917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440524" w:rsidRDefault="00BF368C" w:rsidP="00DE2530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16C15">
        <w:rPr>
          <w:rFonts w:ascii="Times New Roman" w:hAnsi="Times New Roman" w:cs="Times New Roman"/>
        </w:rPr>
        <w:t xml:space="preserve"> </w:t>
      </w:r>
      <w:r w:rsidR="00F91783" w:rsidRPr="00F91783">
        <w:rPr>
          <w:rFonts w:ascii="Times New Roman" w:hAnsi="Times New Roman" w:cs="Times New Roman"/>
        </w:rPr>
        <w:t>Цветков В. Школа игры на балалайке.  –  П.: МОУМЦ, 2000. – 101 с.</w:t>
      </w:r>
    </w:p>
    <w:p w:rsidR="00DE2530" w:rsidRPr="00DE2530" w:rsidRDefault="00DE2530" w:rsidP="00DE2530">
      <w:pPr>
        <w:pStyle w:val="Style5"/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440524" w:rsidRPr="00440524" w:rsidRDefault="00440524" w:rsidP="00440524">
      <w:pPr>
        <w:spacing w:after="0" w:line="240" w:lineRule="auto"/>
        <w:ind w:right="30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4">
        <w:rPr>
          <w:rFonts w:ascii="Times New Roman" w:hAnsi="Times New Roman" w:cs="Times New Roman"/>
          <w:b/>
          <w:sz w:val="24"/>
          <w:szCs w:val="24"/>
        </w:rPr>
        <w:t>Техническое оснащение занятий:</w:t>
      </w:r>
    </w:p>
    <w:p w:rsidR="00440524" w:rsidRPr="00440524" w:rsidRDefault="00440524" w:rsidP="00440524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440524">
        <w:rPr>
          <w:rFonts w:ascii="Times New Roman" w:hAnsi="Times New Roman" w:cs="Times New Roman"/>
          <w:sz w:val="24"/>
          <w:szCs w:val="24"/>
        </w:rPr>
        <w:t>- учебная аудитория для индивидуальных занятий;</w:t>
      </w:r>
    </w:p>
    <w:p w:rsidR="00440524" w:rsidRPr="00440524" w:rsidRDefault="00440524" w:rsidP="00440524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440524">
        <w:rPr>
          <w:rFonts w:ascii="Times New Roman" w:hAnsi="Times New Roman" w:cs="Times New Roman"/>
          <w:sz w:val="24"/>
          <w:szCs w:val="24"/>
        </w:rPr>
        <w:t>- дв</w:t>
      </w:r>
      <w:r>
        <w:rPr>
          <w:rFonts w:ascii="Times New Roman" w:hAnsi="Times New Roman" w:cs="Times New Roman"/>
          <w:sz w:val="24"/>
          <w:szCs w:val="24"/>
        </w:rPr>
        <w:t>а инструмента (для учащегося и преподавателя</w:t>
      </w:r>
      <w:r w:rsidRPr="0044052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40524" w:rsidRPr="00440524" w:rsidRDefault="00440524" w:rsidP="00440524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440524">
        <w:rPr>
          <w:rFonts w:ascii="Times New Roman" w:hAnsi="Times New Roman" w:cs="Times New Roman"/>
          <w:sz w:val="24"/>
          <w:szCs w:val="24"/>
        </w:rPr>
        <w:t xml:space="preserve">- два стула для учащегося и преподавателя; </w:t>
      </w:r>
    </w:p>
    <w:p w:rsidR="00440524" w:rsidRPr="00440524" w:rsidRDefault="00440524" w:rsidP="00440524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4405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пианино или рояль;</w:t>
      </w:r>
    </w:p>
    <w:p w:rsidR="00440524" w:rsidRPr="00440524" w:rsidRDefault="00440524" w:rsidP="00440524">
      <w:pPr>
        <w:spacing w:after="0" w:line="240" w:lineRule="auto"/>
        <w:ind w:right="305"/>
        <w:rPr>
          <w:rFonts w:ascii="Times New Roman" w:hAnsi="Times New Roman" w:cs="Times New Roman"/>
          <w:sz w:val="24"/>
          <w:szCs w:val="24"/>
        </w:rPr>
      </w:pPr>
      <w:r w:rsidRPr="00440524">
        <w:rPr>
          <w:rFonts w:ascii="Times New Roman" w:hAnsi="Times New Roman" w:cs="Times New Roman"/>
          <w:sz w:val="24"/>
          <w:szCs w:val="24"/>
        </w:rPr>
        <w:t>- ко</w:t>
      </w:r>
      <w:r>
        <w:rPr>
          <w:rFonts w:ascii="Times New Roman" w:hAnsi="Times New Roman" w:cs="Times New Roman"/>
          <w:sz w:val="24"/>
          <w:szCs w:val="24"/>
        </w:rPr>
        <w:t>нцертный зал</w:t>
      </w:r>
      <w:r w:rsidRPr="00440524">
        <w:rPr>
          <w:rFonts w:ascii="Times New Roman" w:hAnsi="Times New Roman" w:cs="Times New Roman"/>
          <w:sz w:val="24"/>
          <w:szCs w:val="24"/>
        </w:rPr>
        <w:t>.</w:t>
      </w:r>
    </w:p>
    <w:p w:rsidR="00F91783" w:rsidRPr="00440524" w:rsidRDefault="00F91783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91783" w:rsidRPr="00440524" w:rsidSect="001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5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3AC11DD"/>
    <w:multiLevelType w:val="hybridMultilevel"/>
    <w:tmpl w:val="D520D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E500D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Theme="minorEastAsia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3E357FC"/>
    <w:multiLevelType w:val="hybridMultilevel"/>
    <w:tmpl w:val="6CDC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36A4E"/>
    <w:multiLevelType w:val="hybridMultilevel"/>
    <w:tmpl w:val="5C18A256"/>
    <w:lvl w:ilvl="0" w:tplc="FE26BE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5727E"/>
    <w:multiLevelType w:val="hybridMultilevel"/>
    <w:tmpl w:val="2F5E76A2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6">
    <w:nsid w:val="48DF5584"/>
    <w:multiLevelType w:val="hybridMultilevel"/>
    <w:tmpl w:val="D1147240"/>
    <w:lvl w:ilvl="0" w:tplc="04B4A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C7FDE"/>
    <w:multiLevelType w:val="hybridMultilevel"/>
    <w:tmpl w:val="8EC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0B6F"/>
    <w:multiLevelType w:val="hybridMultilevel"/>
    <w:tmpl w:val="C1CE9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010927"/>
    <w:multiLevelType w:val="hybridMultilevel"/>
    <w:tmpl w:val="97ECB678"/>
    <w:lvl w:ilvl="0" w:tplc="5E960BA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4E105E"/>
    <w:multiLevelType w:val="hybridMultilevel"/>
    <w:tmpl w:val="1FCE95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F12AE"/>
    <w:multiLevelType w:val="hybridMultilevel"/>
    <w:tmpl w:val="488231BC"/>
    <w:lvl w:ilvl="0" w:tplc="EFC27DB6">
      <w:start w:val="1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63AC16A8"/>
    <w:multiLevelType w:val="hybridMultilevel"/>
    <w:tmpl w:val="AB42A646"/>
    <w:lvl w:ilvl="0" w:tplc="A8FEBDEE">
      <w:start w:val="1"/>
      <w:numFmt w:val="decimal"/>
      <w:lvlText w:val="%1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>
    <w:nsid w:val="671E2AFA"/>
    <w:multiLevelType w:val="hybridMultilevel"/>
    <w:tmpl w:val="9B2E9B02"/>
    <w:lvl w:ilvl="0" w:tplc="169A84C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2D4CB6"/>
    <w:multiLevelType w:val="hybridMultilevel"/>
    <w:tmpl w:val="565C7AA0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5">
    <w:nsid w:val="72766382"/>
    <w:multiLevelType w:val="hybridMultilevel"/>
    <w:tmpl w:val="90D8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5D2453"/>
    <w:multiLevelType w:val="hybridMultilevel"/>
    <w:tmpl w:val="0656506C"/>
    <w:lvl w:ilvl="0" w:tplc="7CB47BC0">
      <w:start w:val="2"/>
      <w:numFmt w:val="decimal"/>
      <w:lvlText w:val="%1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7">
    <w:nsid w:val="79BA2891"/>
    <w:multiLevelType w:val="hybridMultilevel"/>
    <w:tmpl w:val="EA32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5BD"/>
    <w:multiLevelType w:val="hybridMultilevel"/>
    <w:tmpl w:val="47727578"/>
    <w:lvl w:ilvl="0" w:tplc="FE26BE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9"/>
  </w:num>
  <w:num w:numId="5">
    <w:abstractNumId w:val="22"/>
  </w:num>
  <w:num w:numId="6">
    <w:abstractNumId w:val="28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13"/>
  </w:num>
  <w:num w:numId="12">
    <w:abstractNumId w:val="27"/>
  </w:num>
  <w:num w:numId="13">
    <w:abstractNumId w:val="25"/>
  </w:num>
  <w:num w:numId="14">
    <w:abstractNumId w:val="18"/>
  </w:num>
  <w:num w:numId="15">
    <w:abstractNumId w:val="17"/>
  </w:num>
  <w:num w:numId="16">
    <w:abstractNumId w:val="15"/>
  </w:num>
  <w:num w:numId="17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7FF"/>
    <w:rsid w:val="000204F2"/>
    <w:rsid w:val="00030A57"/>
    <w:rsid w:val="000A7432"/>
    <w:rsid w:val="000B7B90"/>
    <w:rsid w:val="000C09CA"/>
    <w:rsid w:val="000C3A82"/>
    <w:rsid w:val="000E028B"/>
    <w:rsid w:val="000E6BEB"/>
    <w:rsid w:val="00122677"/>
    <w:rsid w:val="00124E29"/>
    <w:rsid w:val="00137AA4"/>
    <w:rsid w:val="00154584"/>
    <w:rsid w:val="00165198"/>
    <w:rsid w:val="00174C9E"/>
    <w:rsid w:val="001E174E"/>
    <w:rsid w:val="00222BDF"/>
    <w:rsid w:val="00253D84"/>
    <w:rsid w:val="002C32B9"/>
    <w:rsid w:val="002C3BD4"/>
    <w:rsid w:val="002C4D48"/>
    <w:rsid w:val="002D2D00"/>
    <w:rsid w:val="00302DDE"/>
    <w:rsid w:val="00306D0D"/>
    <w:rsid w:val="003316DC"/>
    <w:rsid w:val="003355AE"/>
    <w:rsid w:val="0035371A"/>
    <w:rsid w:val="00353BD4"/>
    <w:rsid w:val="003707F2"/>
    <w:rsid w:val="003758A4"/>
    <w:rsid w:val="00386BD0"/>
    <w:rsid w:val="00393142"/>
    <w:rsid w:val="003B05E5"/>
    <w:rsid w:val="003C49C5"/>
    <w:rsid w:val="003D0BA3"/>
    <w:rsid w:val="003E3472"/>
    <w:rsid w:val="004048B7"/>
    <w:rsid w:val="00406F32"/>
    <w:rsid w:val="00414C8B"/>
    <w:rsid w:val="00434B20"/>
    <w:rsid w:val="004351B9"/>
    <w:rsid w:val="00440524"/>
    <w:rsid w:val="004A0D78"/>
    <w:rsid w:val="004A6C08"/>
    <w:rsid w:val="004B2E00"/>
    <w:rsid w:val="004C746C"/>
    <w:rsid w:val="004D567B"/>
    <w:rsid w:val="00500463"/>
    <w:rsid w:val="00502528"/>
    <w:rsid w:val="00531484"/>
    <w:rsid w:val="00553C66"/>
    <w:rsid w:val="005545D4"/>
    <w:rsid w:val="005574F3"/>
    <w:rsid w:val="005753D5"/>
    <w:rsid w:val="005772D9"/>
    <w:rsid w:val="00591346"/>
    <w:rsid w:val="00593DAD"/>
    <w:rsid w:val="005B145C"/>
    <w:rsid w:val="005C7C45"/>
    <w:rsid w:val="0062741F"/>
    <w:rsid w:val="00634F80"/>
    <w:rsid w:val="006407E5"/>
    <w:rsid w:val="00680F3A"/>
    <w:rsid w:val="006869BF"/>
    <w:rsid w:val="006A69DD"/>
    <w:rsid w:val="006C0407"/>
    <w:rsid w:val="006C4D93"/>
    <w:rsid w:val="006E20D5"/>
    <w:rsid w:val="006F67FF"/>
    <w:rsid w:val="00711B82"/>
    <w:rsid w:val="00713D8A"/>
    <w:rsid w:val="00723587"/>
    <w:rsid w:val="00726421"/>
    <w:rsid w:val="00753E22"/>
    <w:rsid w:val="00764E99"/>
    <w:rsid w:val="00774DB9"/>
    <w:rsid w:val="00776120"/>
    <w:rsid w:val="007A7F9A"/>
    <w:rsid w:val="007B439D"/>
    <w:rsid w:val="007F7787"/>
    <w:rsid w:val="00816C15"/>
    <w:rsid w:val="00826AE8"/>
    <w:rsid w:val="00831210"/>
    <w:rsid w:val="008410A0"/>
    <w:rsid w:val="00841184"/>
    <w:rsid w:val="00854A96"/>
    <w:rsid w:val="00880921"/>
    <w:rsid w:val="008B28A3"/>
    <w:rsid w:val="008F4494"/>
    <w:rsid w:val="009054A8"/>
    <w:rsid w:val="009224FA"/>
    <w:rsid w:val="0094488B"/>
    <w:rsid w:val="00946051"/>
    <w:rsid w:val="009A6D89"/>
    <w:rsid w:val="009C10AB"/>
    <w:rsid w:val="009C58CD"/>
    <w:rsid w:val="009E26BE"/>
    <w:rsid w:val="00A05E49"/>
    <w:rsid w:val="00A06C79"/>
    <w:rsid w:val="00A26916"/>
    <w:rsid w:val="00AA65A4"/>
    <w:rsid w:val="00AE023F"/>
    <w:rsid w:val="00AF0D4A"/>
    <w:rsid w:val="00B130ED"/>
    <w:rsid w:val="00B42BD1"/>
    <w:rsid w:val="00B53EE1"/>
    <w:rsid w:val="00B80088"/>
    <w:rsid w:val="00BA36B7"/>
    <w:rsid w:val="00BA55A4"/>
    <w:rsid w:val="00BD0C67"/>
    <w:rsid w:val="00BD5255"/>
    <w:rsid w:val="00BE356B"/>
    <w:rsid w:val="00BE4CB6"/>
    <w:rsid w:val="00BF368C"/>
    <w:rsid w:val="00C26292"/>
    <w:rsid w:val="00C33690"/>
    <w:rsid w:val="00C338C7"/>
    <w:rsid w:val="00C91086"/>
    <w:rsid w:val="00CD092D"/>
    <w:rsid w:val="00CD64FC"/>
    <w:rsid w:val="00CE65D4"/>
    <w:rsid w:val="00CF5B69"/>
    <w:rsid w:val="00D104F1"/>
    <w:rsid w:val="00D414D6"/>
    <w:rsid w:val="00D64254"/>
    <w:rsid w:val="00D677A4"/>
    <w:rsid w:val="00D777D5"/>
    <w:rsid w:val="00D849CD"/>
    <w:rsid w:val="00DB3046"/>
    <w:rsid w:val="00DB53EC"/>
    <w:rsid w:val="00DB741C"/>
    <w:rsid w:val="00DB7821"/>
    <w:rsid w:val="00DC0C34"/>
    <w:rsid w:val="00DC0F03"/>
    <w:rsid w:val="00DE2530"/>
    <w:rsid w:val="00DE473F"/>
    <w:rsid w:val="00E20B06"/>
    <w:rsid w:val="00E22204"/>
    <w:rsid w:val="00E54F06"/>
    <w:rsid w:val="00E60A91"/>
    <w:rsid w:val="00E62BCF"/>
    <w:rsid w:val="00E72EFA"/>
    <w:rsid w:val="00E91CFD"/>
    <w:rsid w:val="00EA43C8"/>
    <w:rsid w:val="00EA5C5B"/>
    <w:rsid w:val="00ED2BDF"/>
    <w:rsid w:val="00F17E06"/>
    <w:rsid w:val="00F317DC"/>
    <w:rsid w:val="00F33411"/>
    <w:rsid w:val="00F34E79"/>
    <w:rsid w:val="00F43723"/>
    <w:rsid w:val="00F45D95"/>
    <w:rsid w:val="00F8227B"/>
    <w:rsid w:val="00F91783"/>
    <w:rsid w:val="00FB2D02"/>
    <w:rsid w:val="00FB3F9F"/>
    <w:rsid w:val="00FD5675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24E29"/>
  </w:style>
  <w:style w:type="paragraph" w:styleId="1">
    <w:name w:val="heading 1"/>
    <w:basedOn w:val="a"/>
    <w:next w:val="a"/>
    <w:link w:val="10"/>
    <w:uiPriority w:val="99"/>
    <w:qFormat/>
    <w:rsid w:val="006F67FF"/>
    <w:pPr>
      <w:keepNext/>
      <w:tabs>
        <w:tab w:val="num" w:pos="858"/>
      </w:tabs>
      <w:suppressAutoHyphens/>
      <w:autoSpaceDN w:val="0"/>
      <w:spacing w:before="240" w:after="60" w:line="240" w:lineRule="auto"/>
      <w:ind w:left="858" w:hanging="432"/>
      <w:outlineLvl w:val="0"/>
    </w:pPr>
    <w:rPr>
      <w:rFonts w:ascii="Cambria" w:eastAsia="Times New Roman" w:hAnsi="Cambria" w:cs="Calibri"/>
      <w:b/>
      <w:bCs/>
      <w:kern w:val="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FF"/>
    <w:pPr>
      <w:keepNext/>
      <w:tabs>
        <w:tab w:val="num" w:pos="1002"/>
      </w:tabs>
      <w:suppressAutoHyphens/>
      <w:autoSpaceDN w:val="0"/>
      <w:spacing w:before="240" w:after="60" w:line="240" w:lineRule="auto"/>
      <w:ind w:left="1002" w:hanging="576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6F67FF"/>
    <w:pPr>
      <w:keepNext/>
      <w:tabs>
        <w:tab w:val="num" w:pos="1146"/>
      </w:tabs>
      <w:suppressAutoHyphens/>
      <w:autoSpaceDN w:val="0"/>
      <w:spacing w:before="240" w:after="60" w:line="240" w:lineRule="auto"/>
      <w:ind w:left="1146" w:hanging="720"/>
      <w:outlineLvl w:val="2"/>
    </w:pPr>
    <w:rPr>
      <w:rFonts w:ascii="Cambria" w:eastAsia="Times New Roman" w:hAnsi="Cambria" w:cs="Calibr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6F67FF"/>
    <w:pPr>
      <w:keepNext/>
      <w:tabs>
        <w:tab w:val="num" w:pos="1290"/>
      </w:tabs>
      <w:suppressAutoHyphens/>
      <w:autoSpaceDN w:val="0"/>
      <w:spacing w:before="240" w:after="60" w:line="240" w:lineRule="auto"/>
      <w:ind w:left="1290" w:hanging="864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6F67FF"/>
    <w:pPr>
      <w:tabs>
        <w:tab w:val="num" w:pos="1434"/>
      </w:tabs>
      <w:suppressAutoHyphens/>
      <w:autoSpaceDN w:val="0"/>
      <w:spacing w:before="240" w:after="60" w:line="240" w:lineRule="auto"/>
      <w:ind w:left="1434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6F67FF"/>
    <w:pPr>
      <w:tabs>
        <w:tab w:val="num" w:pos="1578"/>
      </w:tabs>
      <w:suppressAutoHyphens/>
      <w:autoSpaceDN w:val="0"/>
      <w:spacing w:before="240" w:after="60" w:line="240" w:lineRule="auto"/>
      <w:ind w:left="1578" w:hanging="1152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F67FF"/>
    <w:pPr>
      <w:tabs>
        <w:tab w:val="num" w:pos="1722"/>
      </w:tabs>
      <w:suppressAutoHyphens/>
      <w:autoSpaceDN w:val="0"/>
      <w:spacing w:before="240" w:after="60" w:line="240" w:lineRule="auto"/>
      <w:ind w:left="1722" w:hanging="1296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F67FF"/>
    <w:pPr>
      <w:tabs>
        <w:tab w:val="num" w:pos="1866"/>
      </w:tabs>
      <w:suppressAutoHyphens/>
      <w:autoSpaceDN w:val="0"/>
      <w:spacing w:before="240" w:after="60" w:line="240" w:lineRule="auto"/>
      <w:ind w:left="1866" w:hanging="1440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F67FF"/>
    <w:pPr>
      <w:tabs>
        <w:tab w:val="num" w:pos="2010"/>
      </w:tabs>
      <w:suppressAutoHyphens/>
      <w:autoSpaceDN w:val="0"/>
      <w:spacing w:before="240" w:after="60" w:line="240" w:lineRule="auto"/>
      <w:ind w:left="2010" w:hanging="1584"/>
      <w:outlineLvl w:val="8"/>
    </w:pPr>
    <w:rPr>
      <w:rFonts w:ascii="Cambria" w:eastAsia="Times New Roman" w:hAnsi="Cambria" w:cs="Calibr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7FF"/>
    <w:rPr>
      <w:rFonts w:ascii="Cambria" w:eastAsia="Times New Roman" w:hAnsi="Cambria" w:cs="Calibri"/>
      <w:b/>
      <w:bCs/>
      <w:kern w:val="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6F67FF"/>
    <w:rPr>
      <w:rFonts w:ascii="Cambria" w:eastAsia="Times New Roman" w:hAnsi="Cambria" w:cs="Calibr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6F67FF"/>
    <w:rPr>
      <w:rFonts w:ascii="Cambria" w:eastAsia="Times New Roman" w:hAnsi="Cambria" w:cs="Calibr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semiHidden/>
    <w:rsid w:val="006F67FF"/>
    <w:rPr>
      <w:rFonts w:ascii="Calibri" w:eastAsia="Times New Roman" w:hAnsi="Calibri" w:cs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6F67FF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semiHidden/>
    <w:rsid w:val="006F67FF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6F67FF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6F67FF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6F67FF"/>
    <w:rPr>
      <w:rFonts w:ascii="Cambria" w:eastAsia="Times New Roman" w:hAnsi="Cambria" w:cs="Calibri"/>
      <w:lang w:val="en-US" w:eastAsia="en-US" w:bidi="en-US"/>
    </w:rPr>
  </w:style>
  <w:style w:type="paragraph" w:styleId="a3">
    <w:name w:val="Normal (Web)"/>
    <w:basedOn w:val="a"/>
    <w:uiPriority w:val="99"/>
    <w:semiHidden/>
    <w:unhideWhenUsed/>
    <w:rsid w:val="006F67FF"/>
    <w:pPr>
      <w:suppressAutoHyphens/>
      <w:overflowPunct w:val="0"/>
      <w:autoSpaceDE w:val="0"/>
      <w:spacing w:before="100" w:after="100" w:line="240" w:lineRule="auto"/>
    </w:pPr>
    <w:rPr>
      <w:rFonts w:ascii="Calibri" w:eastAsia="Times New Roman" w:hAnsi="Calibri" w:cs="Calibri"/>
      <w:sz w:val="28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6F67FF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67FF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uiPriority w:val="99"/>
    <w:unhideWhenUsed/>
    <w:rsid w:val="006F67FF"/>
    <w:pPr>
      <w:suppressAutoHyphens/>
      <w:autoSpaceDN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6F67FF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8">
    <w:name w:val="List"/>
    <w:basedOn w:val="a6"/>
    <w:uiPriority w:val="99"/>
    <w:semiHidden/>
    <w:unhideWhenUsed/>
    <w:rsid w:val="006F67FF"/>
    <w:rPr>
      <w:rFonts w:cs="Mangal"/>
    </w:rPr>
  </w:style>
  <w:style w:type="paragraph" w:styleId="a9">
    <w:name w:val="Title"/>
    <w:basedOn w:val="a"/>
    <w:next w:val="a"/>
    <w:link w:val="aa"/>
    <w:uiPriority w:val="99"/>
    <w:qFormat/>
    <w:rsid w:val="006F67FF"/>
    <w:pPr>
      <w:suppressAutoHyphens/>
      <w:autoSpaceDN w:val="0"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2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99"/>
    <w:rsid w:val="006F67FF"/>
    <w:rPr>
      <w:rFonts w:ascii="Cambria" w:eastAsia="Times New Roman" w:hAnsi="Cambria" w:cs="Calibri"/>
      <w:b/>
      <w:bCs/>
      <w:kern w:val="2"/>
      <w:sz w:val="32"/>
      <w:szCs w:val="32"/>
      <w:lang w:val="en-US" w:eastAsia="en-US" w:bidi="en-US"/>
    </w:rPr>
  </w:style>
  <w:style w:type="paragraph" w:styleId="ab">
    <w:name w:val="Subtitle"/>
    <w:basedOn w:val="a"/>
    <w:next w:val="a"/>
    <w:link w:val="ac"/>
    <w:uiPriority w:val="99"/>
    <w:qFormat/>
    <w:rsid w:val="006F67FF"/>
    <w:pPr>
      <w:suppressAutoHyphens/>
      <w:autoSpaceDN w:val="0"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99"/>
    <w:rsid w:val="006F67FF"/>
    <w:rPr>
      <w:rFonts w:ascii="Cambria" w:eastAsia="Times New Roman" w:hAnsi="Cambria" w:cs="Calibri"/>
      <w:sz w:val="24"/>
      <w:szCs w:val="24"/>
      <w:lang w:val="en-US" w:eastAsia="en-US" w:bidi="en-US"/>
    </w:rPr>
  </w:style>
  <w:style w:type="paragraph" w:styleId="ad">
    <w:name w:val="Document Map"/>
    <w:basedOn w:val="a"/>
    <w:link w:val="ae"/>
    <w:uiPriority w:val="99"/>
    <w:semiHidden/>
    <w:unhideWhenUsed/>
    <w:rsid w:val="006F67FF"/>
    <w:pPr>
      <w:shd w:val="clear" w:color="auto" w:fill="000080"/>
      <w:suppressAutoHyphens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F67FF"/>
    <w:rPr>
      <w:rFonts w:ascii="Tahoma" w:eastAsia="Times New Roman" w:hAnsi="Tahoma" w:cs="Tahoma"/>
      <w:sz w:val="20"/>
      <w:szCs w:val="20"/>
      <w:shd w:val="clear" w:color="auto" w:fill="000080"/>
      <w:lang w:val="en-US" w:eastAsia="en-US" w:bidi="en-US"/>
    </w:rPr>
  </w:style>
  <w:style w:type="paragraph" w:styleId="af">
    <w:name w:val="No Spacing"/>
    <w:basedOn w:val="a"/>
    <w:uiPriority w:val="1"/>
    <w:qFormat/>
    <w:rsid w:val="006F67FF"/>
    <w:pPr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99"/>
    <w:qFormat/>
    <w:rsid w:val="006F67FF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10"/>
    <w:uiPriority w:val="99"/>
    <w:qFormat/>
    <w:rsid w:val="006F67FF"/>
    <w:pPr>
      <w:suppressAutoHyphens/>
      <w:autoSpaceDN w:val="0"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99"/>
    <w:rsid w:val="006F67FF"/>
    <w:rPr>
      <w:i/>
      <w:iCs/>
      <w:color w:val="000000" w:themeColor="text1"/>
    </w:rPr>
  </w:style>
  <w:style w:type="paragraph" w:styleId="af1">
    <w:name w:val="Intense Quote"/>
    <w:basedOn w:val="a"/>
    <w:next w:val="a"/>
    <w:link w:val="11"/>
    <w:uiPriority w:val="99"/>
    <w:qFormat/>
    <w:rsid w:val="006F67FF"/>
    <w:pPr>
      <w:suppressAutoHyphens/>
      <w:autoSpaceDN w:val="0"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99"/>
    <w:rsid w:val="006F67FF"/>
    <w:rPr>
      <w:b/>
      <w:bCs/>
      <w:i/>
      <w:iCs/>
      <w:color w:val="4F81BD" w:themeColor="accent1"/>
    </w:rPr>
  </w:style>
  <w:style w:type="paragraph" w:styleId="af3">
    <w:name w:val="TOC Heading"/>
    <w:basedOn w:val="1"/>
    <w:next w:val="a"/>
    <w:uiPriority w:val="99"/>
    <w:unhideWhenUsed/>
    <w:qFormat/>
    <w:rsid w:val="006F67FF"/>
    <w:pPr>
      <w:tabs>
        <w:tab w:val="clear" w:pos="858"/>
      </w:tabs>
      <w:ind w:left="0" w:firstLine="0"/>
      <w:outlineLvl w:val="9"/>
    </w:pPr>
  </w:style>
  <w:style w:type="paragraph" w:customStyle="1" w:styleId="af4">
    <w:name w:val="Заголовок"/>
    <w:basedOn w:val="a"/>
    <w:next w:val="a6"/>
    <w:uiPriority w:val="99"/>
    <w:rsid w:val="006F67FF"/>
    <w:pPr>
      <w:keepNext/>
      <w:suppressAutoHyphens/>
      <w:autoSpaceDN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customStyle="1" w:styleId="12">
    <w:name w:val="Название1"/>
    <w:basedOn w:val="a"/>
    <w:uiPriority w:val="99"/>
    <w:rsid w:val="006F67FF"/>
    <w:pPr>
      <w:suppressLineNumbers/>
      <w:suppressAutoHyphens/>
      <w:autoSpaceDN w:val="0"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US" w:eastAsia="en-US" w:bidi="en-US"/>
    </w:rPr>
  </w:style>
  <w:style w:type="paragraph" w:customStyle="1" w:styleId="13">
    <w:name w:val="Указатель1"/>
    <w:basedOn w:val="a"/>
    <w:uiPriority w:val="99"/>
    <w:rsid w:val="006F67FF"/>
    <w:pPr>
      <w:suppressLineNumbers/>
      <w:suppressAutoHyphens/>
      <w:autoSpaceDN w:val="0"/>
      <w:spacing w:after="0" w:line="240" w:lineRule="auto"/>
    </w:pPr>
    <w:rPr>
      <w:rFonts w:ascii="Calibri" w:eastAsia="Times New Roman" w:hAnsi="Calibri" w:cs="Mangal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6F67FF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41">
    <w:name w:val="Основной текст (4)"/>
    <w:basedOn w:val="a"/>
    <w:uiPriority w:val="99"/>
    <w:rsid w:val="006F67FF"/>
    <w:pPr>
      <w:shd w:val="clear" w:color="auto" w:fill="FFFFFF"/>
      <w:suppressAutoHyphens/>
      <w:autoSpaceDN w:val="0"/>
      <w:spacing w:before="120" w:after="0" w:line="240" w:lineRule="atLeast"/>
      <w:jc w:val="center"/>
    </w:pPr>
    <w:rPr>
      <w:rFonts w:ascii="Calibri" w:eastAsia="Times New Roman" w:hAnsi="Calibri" w:cs="Calibri"/>
      <w:sz w:val="17"/>
      <w:szCs w:val="17"/>
      <w:lang w:val="en-US" w:eastAsia="en-US" w:bidi="en-US"/>
    </w:rPr>
  </w:style>
  <w:style w:type="paragraph" w:customStyle="1" w:styleId="Style5">
    <w:name w:val="Style5"/>
    <w:basedOn w:val="a"/>
    <w:uiPriority w:val="99"/>
    <w:rsid w:val="006F67FF"/>
    <w:pPr>
      <w:widowControl w:val="0"/>
      <w:suppressAutoHyphens/>
      <w:autoSpaceDE w:val="0"/>
      <w:spacing w:after="0" w:line="240" w:lineRule="auto"/>
    </w:pPr>
    <w:rPr>
      <w:rFonts w:ascii="Palatino Linotype" w:eastAsia="Times New Roman" w:hAnsi="Palatino Linotype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6F67FF"/>
    <w:pPr>
      <w:widowControl w:val="0"/>
      <w:suppressAutoHyphens/>
      <w:autoSpaceDE w:val="0"/>
      <w:spacing w:after="0" w:line="240" w:lineRule="exact"/>
      <w:ind w:firstLine="562"/>
    </w:pPr>
    <w:rPr>
      <w:rFonts w:ascii="Palatino Linotype" w:eastAsia="Times New Roman" w:hAnsi="Palatino Linotype" w:cs="Calibr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6F67FF"/>
    <w:pPr>
      <w:widowControl w:val="0"/>
      <w:suppressAutoHyphens/>
      <w:autoSpaceDE w:val="0"/>
      <w:spacing w:after="0" w:line="235" w:lineRule="exact"/>
    </w:pPr>
    <w:rPr>
      <w:rFonts w:ascii="Palatino Linotype" w:eastAsia="Times New Roman" w:hAnsi="Palatino Linotype" w:cs="Calibr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6F67FF"/>
    <w:pPr>
      <w:widowControl w:val="0"/>
      <w:suppressAutoHyphens/>
      <w:autoSpaceDE w:val="0"/>
      <w:spacing w:after="0" w:line="298" w:lineRule="exact"/>
      <w:jc w:val="center"/>
    </w:pPr>
    <w:rPr>
      <w:rFonts w:ascii="Palatino Linotype" w:eastAsia="Times New Roman" w:hAnsi="Palatino Linotype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6F67FF"/>
    <w:pPr>
      <w:widowControl w:val="0"/>
      <w:suppressAutoHyphens/>
      <w:autoSpaceDE w:val="0"/>
      <w:spacing w:after="0" w:line="55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6F67FF"/>
    <w:pPr>
      <w:suppressLineNumbers/>
      <w:suppressAutoHyphens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6">
    <w:name w:val="Заголовок таблицы"/>
    <w:basedOn w:val="af5"/>
    <w:uiPriority w:val="99"/>
    <w:rsid w:val="006F67FF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6F67FF"/>
  </w:style>
  <w:style w:type="character" w:styleId="af8">
    <w:name w:val="Subtle Emphasis"/>
    <w:uiPriority w:val="99"/>
    <w:qFormat/>
    <w:rsid w:val="006F67FF"/>
    <w:rPr>
      <w:i/>
      <w:iCs w:val="0"/>
      <w:color w:val="5A5A5A"/>
    </w:rPr>
  </w:style>
  <w:style w:type="character" w:customStyle="1" w:styleId="WW8Num1z0">
    <w:name w:val="WW8Num1z0"/>
    <w:uiPriority w:val="99"/>
    <w:rsid w:val="006F67F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</w:rPr>
  </w:style>
  <w:style w:type="character" w:customStyle="1" w:styleId="WW8Num2z0">
    <w:name w:val="WW8Num2z0"/>
    <w:uiPriority w:val="99"/>
    <w:rsid w:val="006F67FF"/>
    <w:rPr>
      <w:b w:val="0"/>
      <w:bCs w:val="0"/>
    </w:rPr>
  </w:style>
  <w:style w:type="character" w:customStyle="1" w:styleId="WW8Num3z0">
    <w:name w:val="WW8Num3z0"/>
    <w:uiPriority w:val="99"/>
    <w:rsid w:val="006F67FF"/>
    <w:rPr>
      <w:rFonts w:ascii="Symbol" w:hAnsi="Symbol" w:hint="default"/>
    </w:rPr>
  </w:style>
  <w:style w:type="character" w:customStyle="1" w:styleId="WW8Num3z1">
    <w:name w:val="WW8Num3z1"/>
    <w:uiPriority w:val="99"/>
    <w:rsid w:val="006F67FF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6F67FF"/>
    <w:rPr>
      <w:rFonts w:ascii="Wingdings" w:hAnsi="Wingdings" w:hint="default"/>
    </w:rPr>
  </w:style>
  <w:style w:type="character" w:customStyle="1" w:styleId="WW8Num4z0">
    <w:name w:val="WW8Num4z0"/>
    <w:uiPriority w:val="99"/>
    <w:rsid w:val="006F67FF"/>
    <w:rPr>
      <w:rFonts w:ascii="Symbol" w:hAnsi="Symbol" w:hint="default"/>
    </w:rPr>
  </w:style>
  <w:style w:type="character" w:customStyle="1" w:styleId="WW8Num4z1">
    <w:name w:val="WW8Num4z1"/>
    <w:uiPriority w:val="99"/>
    <w:rsid w:val="006F67FF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6F67FF"/>
    <w:rPr>
      <w:rFonts w:ascii="Wingdings" w:hAnsi="Wingdings" w:hint="default"/>
    </w:rPr>
  </w:style>
  <w:style w:type="character" w:customStyle="1" w:styleId="WW8Num5z0">
    <w:name w:val="WW8Num5z0"/>
    <w:uiPriority w:val="99"/>
    <w:rsid w:val="006F67FF"/>
    <w:rPr>
      <w:rFonts w:ascii="Symbol" w:hAnsi="Symbol" w:hint="default"/>
    </w:rPr>
  </w:style>
  <w:style w:type="character" w:customStyle="1" w:styleId="WW8Num5z1">
    <w:name w:val="WW8Num5z1"/>
    <w:uiPriority w:val="99"/>
    <w:rsid w:val="006F67FF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6F67FF"/>
    <w:rPr>
      <w:rFonts w:ascii="Wingdings" w:hAnsi="Wingdings" w:hint="default"/>
    </w:rPr>
  </w:style>
  <w:style w:type="character" w:customStyle="1" w:styleId="WW8Num6z0">
    <w:name w:val="WW8Num6z0"/>
    <w:uiPriority w:val="99"/>
    <w:rsid w:val="006F67FF"/>
    <w:rPr>
      <w:rFonts w:ascii="Symbol" w:hAnsi="Symbol" w:hint="default"/>
    </w:rPr>
  </w:style>
  <w:style w:type="character" w:customStyle="1" w:styleId="WW8Num6z1">
    <w:name w:val="WW8Num6z1"/>
    <w:uiPriority w:val="99"/>
    <w:rsid w:val="006F67FF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6F67FF"/>
    <w:rPr>
      <w:rFonts w:ascii="Wingdings" w:hAnsi="Wingdings" w:hint="default"/>
    </w:rPr>
  </w:style>
  <w:style w:type="character" w:customStyle="1" w:styleId="WW8Num7z0">
    <w:name w:val="WW8Num7z0"/>
    <w:uiPriority w:val="99"/>
    <w:rsid w:val="006F67FF"/>
    <w:rPr>
      <w:rFonts w:ascii="Symbol" w:hAnsi="Symbol" w:hint="default"/>
    </w:rPr>
  </w:style>
  <w:style w:type="character" w:customStyle="1" w:styleId="WW8Num7z1">
    <w:name w:val="WW8Num7z1"/>
    <w:uiPriority w:val="99"/>
    <w:rsid w:val="006F67FF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6F67FF"/>
    <w:rPr>
      <w:rFonts w:ascii="Wingdings" w:hAnsi="Wingdings" w:hint="default"/>
    </w:rPr>
  </w:style>
  <w:style w:type="character" w:customStyle="1" w:styleId="WW8Num8z0">
    <w:name w:val="WW8Num8z0"/>
    <w:uiPriority w:val="99"/>
    <w:rsid w:val="006F67FF"/>
    <w:rPr>
      <w:rFonts w:ascii="Symbol" w:hAnsi="Symbol" w:hint="default"/>
    </w:rPr>
  </w:style>
  <w:style w:type="character" w:customStyle="1" w:styleId="WW8Num8z1">
    <w:name w:val="WW8Num8z1"/>
    <w:uiPriority w:val="99"/>
    <w:rsid w:val="006F67FF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6F67FF"/>
    <w:rPr>
      <w:rFonts w:ascii="Wingdings" w:hAnsi="Wingdings" w:hint="default"/>
    </w:rPr>
  </w:style>
  <w:style w:type="character" w:customStyle="1" w:styleId="WW8Num9z0">
    <w:name w:val="WW8Num9z0"/>
    <w:uiPriority w:val="99"/>
    <w:rsid w:val="006F67FF"/>
    <w:rPr>
      <w:rFonts w:ascii="Symbol" w:hAnsi="Symbol" w:hint="default"/>
    </w:rPr>
  </w:style>
  <w:style w:type="character" w:customStyle="1" w:styleId="WW8Num9z1">
    <w:name w:val="WW8Num9z1"/>
    <w:uiPriority w:val="99"/>
    <w:rsid w:val="006F67FF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6F67FF"/>
    <w:rPr>
      <w:rFonts w:ascii="Wingdings" w:hAnsi="Wingdings" w:hint="default"/>
    </w:rPr>
  </w:style>
  <w:style w:type="character" w:customStyle="1" w:styleId="WW8Num11z0">
    <w:name w:val="WW8Num11z0"/>
    <w:uiPriority w:val="99"/>
    <w:rsid w:val="006F67FF"/>
    <w:rPr>
      <w:rFonts w:ascii="Symbol" w:hAnsi="Symbol" w:hint="default"/>
    </w:rPr>
  </w:style>
  <w:style w:type="character" w:customStyle="1" w:styleId="WW8Num11z1">
    <w:name w:val="WW8Num11z1"/>
    <w:uiPriority w:val="99"/>
    <w:rsid w:val="006F67FF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6F67FF"/>
    <w:rPr>
      <w:rFonts w:ascii="Wingdings" w:hAnsi="Wingdings" w:hint="default"/>
    </w:rPr>
  </w:style>
  <w:style w:type="character" w:customStyle="1" w:styleId="WW8Num13z0">
    <w:name w:val="WW8Num13z0"/>
    <w:uiPriority w:val="99"/>
    <w:rsid w:val="006F67FF"/>
    <w:rPr>
      <w:rFonts w:ascii="Symbol" w:hAnsi="Symbol" w:hint="default"/>
    </w:rPr>
  </w:style>
  <w:style w:type="character" w:customStyle="1" w:styleId="WW8Num13z1">
    <w:name w:val="WW8Num13z1"/>
    <w:uiPriority w:val="99"/>
    <w:rsid w:val="006F67FF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6F67FF"/>
    <w:rPr>
      <w:rFonts w:ascii="Wingdings" w:hAnsi="Wingdings" w:hint="default"/>
    </w:rPr>
  </w:style>
  <w:style w:type="character" w:customStyle="1" w:styleId="WW8Num14z0">
    <w:name w:val="WW8Num14z0"/>
    <w:uiPriority w:val="99"/>
    <w:rsid w:val="006F67FF"/>
    <w:rPr>
      <w:rFonts w:ascii="Symbol" w:hAnsi="Symbol" w:hint="default"/>
    </w:rPr>
  </w:style>
  <w:style w:type="character" w:customStyle="1" w:styleId="WW8Num15z0">
    <w:name w:val="WW8Num15z0"/>
    <w:uiPriority w:val="99"/>
    <w:rsid w:val="006F67FF"/>
    <w:rPr>
      <w:b w:val="0"/>
      <w:bCs w:val="0"/>
    </w:rPr>
  </w:style>
  <w:style w:type="character" w:customStyle="1" w:styleId="WW8Num16z0">
    <w:name w:val="WW8Num16z0"/>
    <w:uiPriority w:val="99"/>
    <w:rsid w:val="006F67FF"/>
    <w:rPr>
      <w:b w:val="0"/>
      <w:bCs w:val="0"/>
    </w:rPr>
  </w:style>
  <w:style w:type="character" w:customStyle="1" w:styleId="WW8Num17z0">
    <w:name w:val="WW8Num17z0"/>
    <w:uiPriority w:val="99"/>
    <w:rsid w:val="006F67FF"/>
    <w:rPr>
      <w:rFonts w:ascii="Symbol" w:hAnsi="Symbol" w:hint="default"/>
    </w:rPr>
  </w:style>
  <w:style w:type="character" w:customStyle="1" w:styleId="WW8Num17z1">
    <w:name w:val="WW8Num17z1"/>
    <w:uiPriority w:val="99"/>
    <w:rsid w:val="006F67FF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6F67FF"/>
    <w:rPr>
      <w:rFonts w:ascii="Wingdings" w:hAnsi="Wingdings" w:hint="default"/>
    </w:rPr>
  </w:style>
  <w:style w:type="character" w:customStyle="1" w:styleId="WW8Num18z1">
    <w:name w:val="WW8Num18z1"/>
    <w:uiPriority w:val="99"/>
    <w:rsid w:val="006F67FF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6F67FF"/>
    <w:rPr>
      <w:rFonts w:ascii="Wingdings" w:hAnsi="Wingdings" w:hint="default"/>
    </w:rPr>
  </w:style>
  <w:style w:type="character" w:customStyle="1" w:styleId="WW8Num18z3">
    <w:name w:val="WW8Num18z3"/>
    <w:uiPriority w:val="99"/>
    <w:rsid w:val="006F67FF"/>
    <w:rPr>
      <w:rFonts w:ascii="Symbol" w:hAnsi="Symbol" w:hint="default"/>
    </w:rPr>
  </w:style>
  <w:style w:type="character" w:customStyle="1" w:styleId="WW8Num19z0">
    <w:name w:val="WW8Num19z0"/>
    <w:uiPriority w:val="99"/>
    <w:rsid w:val="006F67FF"/>
    <w:rPr>
      <w:rFonts w:ascii="Symbol" w:hAnsi="Symbol" w:hint="default"/>
    </w:rPr>
  </w:style>
  <w:style w:type="character" w:customStyle="1" w:styleId="WW8Num19z1">
    <w:name w:val="WW8Num19z1"/>
    <w:uiPriority w:val="99"/>
    <w:rsid w:val="006F67FF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6F67FF"/>
    <w:rPr>
      <w:rFonts w:ascii="Wingdings" w:hAnsi="Wingdings" w:hint="default"/>
    </w:rPr>
  </w:style>
  <w:style w:type="character" w:customStyle="1" w:styleId="WW8Num20z0">
    <w:name w:val="WW8Num20z0"/>
    <w:uiPriority w:val="99"/>
    <w:rsid w:val="006F67FF"/>
    <w:rPr>
      <w:rFonts w:ascii="Symbol" w:hAnsi="Symbol" w:hint="default"/>
    </w:rPr>
  </w:style>
  <w:style w:type="character" w:customStyle="1" w:styleId="WW8Num20z1">
    <w:name w:val="WW8Num20z1"/>
    <w:uiPriority w:val="99"/>
    <w:rsid w:val="006F67FF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6F67FF"/>
    <w:rPr>
      <w:rFonts w:ascii="Wingdings" w:hAnsi="Wingdings" w:hint="default"/>
    </w:rPr>
  </w:style>
  <w:style w:type="character" w:customStyle="1" w:styleId="WW8Num21z0">
    <w:name w:val="WW8Num21z0"/>
    <w:uiPriority w:val="99"/>
    <w:rsid w:val="006F67FF"/>
    <w:rPr>
      <w:rFonts w:ascii="Symbol" w:hAnsi="Symbol" w:hint="default"/>
    </w:rPr>
  </w:style>
  <w:style w:type="character" w:customStyle="1" w:styleId="WW8Num21z1">
    <w:name w:val="WW8Num21z1"/>
    <w:uiPriority w:val="99"/>
    <w:rsid w:val="006F67FF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6F67FF"/>
    <w:rPr>
      <w:rFonts w:ascii="Wingdings" w:hAnsi="Wingdings" w:hint="default"/>
    </w:rPr>
  </w:style>
  <w:style w:type="character" w:customStyle="1" w:styleId="WW8Num22z0">
    <w:name w:val="WW8Num22z0"/>
    <w:uiPriority w:val="99"/>
    <w:rsid w:val="006F67FF"/>
    <w:rPr>
      <w:rFonts w:ascii="Symbol" w:hAnsi="Symbol" w:hint="default"/>
    </w:rPr>
  </w:style>
  <w:style w:type="character" w:customStyle="1" w:styleId="WW8Num22z1">
    <w:name w:val="WW8Num22z1"/>
    <w:uiPriority w:val="99"/>
    <w:rsid w:val="006F67FF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6F67FF"/>
    <w:rPr>
      <w:rFonts w:ascii="Wingdings" w:hAnsi="Wingdings" w:hint="default"/>
    </w:rPr>
  </w:style>
  <w:style w:type="character" w:customStyle="1" w:styleId="WW8Num23z0">
    <w:name w:val="WW8Num23z0"/>
    <w:uiPriority w:val="99"/>
    <w:rsid w:val="006F67FF"/>
    <w:rPr>
      <w:rFonts w:ascii="Symbol" w:hAnsi="Symbol" w:hint="default"/>
    </w:rPr>
  </w:style>
  <w:style w:type="character" w:customStyle="1" w:styleId="WW8Num24z0">
    <w:name w:val="WW8Num24z0"/>
    <w:uiPriority w:val="99"/>
    <w:rsid w:val="006F67FF"/>
    <w:rPr>
      <w:rFonts w:ascii="Symbol" w:hAnsi="Symbol" w:hint="default"/>
    </w:rPr>
  </w:style>
  <w:style w:type="character" w:customStyle="1" w:styleId="WW8Num24z1">
    <w:name w:val="WW8Num24z1"/>
    <w:uiPriority w:val="99"/>
    <w:rsid w:val="006F67FF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6F67FF"/>
    <w:rPr>
      <w:rFonts w:ascii="Wingdings" w:hAnsi="Wingdings" w:hint="default"/>
    </w:rPr>
  </w:style>
  <w:style w:type="character" w:customStyle="1" w:styleId="WW8Num25z0">
    <w:name w:val="WW8Num25z0"/>
    <w:uiPriority w:val="99"/>
    <w:rsid w:val="006F67FF"/>
    <w:rPr>
      <w:rFonts w:ascii="Symbol" w:hAnsi="Symbol" w:hint="default"/>
    </w:rPr>
  </w:style>
  <w:style w:type="character" w:customStyle="1" w:styleId="WW8Num25z1">
    <w:name w:val="WW8Num25z1"/>
    <w:uiPriority w:val="99"/>
    <w:rsid w:val="006F67FF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6F67FF"/>
    <w:rPr>
      <w:rFonts w:ascii="Wingdings" w:hAnsi="Wingdings" w:hint="default"/>
    </w:rPr>
  </w:style>
  <w:style w:type="character" w:customStyle="1" w:styleId="WW8Num27z0">
    <w:name w:val="WW8Num27z0"/>
    <w:uiPriority w:val="99"/>
    <w:rsid w:val="006F67FF"/>
    <w:rPr>
      <w:rFonts w:ascii="Symbol" w:hAnsi="Symbol" w:hint="default"/>
    </w:rPr>
  </w:style>
  <w:style w:type="character" w:customStyle="1" w:styleId="WW8Num27z1">
    <w:name w:val="WW8Num27z1"/>
    <w:uiPriority w:val="99"/>
    <w:rsid w:val="006F67FF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6F67FF"/>
    <w:rPr>
      <w:rFonts w:ascii="Wingdings" w:hAnsi="Wingdings" w:hint="default"/>
    </w:rPr>
  </w:style>
  <w:style w:type="character" w:customStyle="1" w:styleId="WW8Num28z0">
    <w:name w:val="WW8Num28z0"/>
    <w:uiPriority w:val="99"/>
    <w:rsid w:val="006F67FF"/>
    <w:rPr>
      <w:rFonts w:ascii="Symbol" w:hAnsi="Symbol" w:hint="default"/>
    </w:rPr>
  </w:style>
  <w:style w:type="character" w:customStyle="1" w:styleId="WW8Num28z1">
    <w:name w:val="WW8Num28z1"/>
    <w:uiPriority w:val="99"/>
    <w:rsid w:val="006F67FF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6F67FF"/>
    <w:rPr>
      <w:rFonts w:ascii="Wingdings" w:hAnsi="Wingdings" w:hint="default"/>
    </w:rPr>
  </w:style>
  <w:style w:type="character" w:customStyle="1" w:styleId="WW8Num30z0">
    <w:name w:val="WW8Num30z0"/>
    <w:uiPriority w:val="99"/>
    <w:rsid w:val="006F67FF"/>
    <w:rPr>
      <w:rFonts w:ascii="Symbol" w:hAnsi="Symbol" w:hint="default"/>
    </w:rPr>
  </w:style>
  <w:style w:type="character" w:customStyle="1" w:styleId="WW8Num30z1">
    <w:name w:val="WW8Num30z1"/>
    <w:uiPriority w:val="99"/>
    <w:rsid w:val="006F67FF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6F67FF"/>
    <w:rPr>
      <w:rFonts w:ascii="Wingdings" w:hAnsi="Wingdings" w:hint="default"/>
    </w:rPr>
  </w:style>
  <w:style w:type="character" w:customStyle="1" w:styleId="WW8Num31z0">
    <w:name w:val="WW8Num31z0"/>
    <w:uiPriority w:val="99"/>
    <w:rsid w:val="006F67FF"/>
    <w:rPr>
      <w:rFonts w:ascii="Symbol" w:hAnsi="Symbol" w:hint="default"/>
    </w:rPr>
  </w:style>
  <w:style w:type="character" w:customStyle="1" w:styleId="WW8Num31z1">
    <w:name w:val="WW8Num31z1"/>
    <w:uiPriority w:val="99"/>
    <w:rsid w:val="006F67FF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6F67FF"/>
    <w:rPr>
      <w:rFonts w:ascii="Wingdings" w:hAnsi="Wingdings" w:hint="default"/>
    </w:rPr>
  </w:style>
  <w:style w:type="character" w:customStyle="1" w:styleId="WW8Num32z0">
    <w:name w:val="WW8Num32z0"/>
    <w:uiPriority w:val="99"/>
    <w:rsid w:val="006F67FF"/>
    <w:rPr>
      <w:rFonts w:ascii="Symbol" w:hAnsi="Symbol" w:hint="default"/>
    </w:rPr>
  </w:style>
  <w:style w:type="character" w:customStyle="1" w:styleId="WW8Num32z1">
    <w:name w:val="WW8Num32z1"/>
    <w:uiPriority w:val="99"/>
    <w:rsid w:val="006F67FF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6F67FF"/>
    <w:rPr>
      <w:rFonts w:ascii="Wingdings" w:hAnsi="Wingdings" w:hint="default"/>
    </w:rPr>
  </w:style>
  <w:style w:type="character" w:customStyle="1" w:styleId="WW8Num33z0">
    <w:name w:val="WW8Num33z0"/>
    <w:uiPriority w:val="99"/>
    <w:rsid w:val="006F67FF"/>
    <w:rPr>
      <w:rFonts w:ascii="Wingdings" w:hAnsi="Wingdings" w:hint="default"/>
    </w:rPr>
  </w:style>
  <w:style w:type="character" w:customStyle="1" w:styleId="WW8Num33z1">
    <w:name w:val="WW8Num33z1"/>
    <w:uiPriority w:val="99"/>
    <w:rsid w:val="006F67FF"/>
    <w:rPr>
      <w:rFonts w:ascii="Courier New" w:hAnsi="Courier New" w:cs="Wingdings" w:hint="default"/>
    </w:rPr>
  </w:style>
  <w:style w:type="character" w:customStyle="1" w:styleId="WW8Num33z3">
    <w:name w:val="WW8Num33z3"/>
    <w:uiPriority w:val="99"/>
    <w:rsid w:val="006F67FF"/>
    <w:rPr>
      <w:rFonts w:ascii="Symbol" w:hAnsi="Symbol" w:hint="default"/>
    </w:rPr>
  </w:style>
  <w:style w:type="character" w:customStyle="1" w:styleId="WW8Num34z0">
    <w:name w:val="WW8Num34z0"/>
    <w:uiPriority w:val="99"/>
    <w:rsid w:val="006F67FF"/>
    <w:rPr>
      <w:rFonts w:ascii="Symbol" w:hAnsi="Symbol" w:hint="default"/>
    </w:rPr>
  </w:style>
  <w:style w:type="character" w:customStyle="1" w:styleId="WW8Num34z1">
    <w:name w:val="WW8Num34z1"/>
    <w:uiPriority w:val="99"/>
    <w:rsid w:val="006F67FF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6F67FF"/>
    <w:rPr>
      <w:rFonts w:ascii="Wingdings" w:hAnsi="Wingdings" w:hint="default"/>
    </w:rPr>
  </w:style>
  <w:style w:type="character" w:customStyle="1" w:styleId="WW8Num36z1">
    <w:name w:val="WW8Num36z1"/>
    <w:uiPriority w:val="99"/>
    <w:rsid w:val="006F67FF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6F67FF"/>
    <w:rPr>
      <w:rFonts w:ascii="Wingdings" w:hAnsi="Wingdings" w:hint="default"/>
    </w:rPr>
  </w:style>
  <w:style w:type="character" w:customStyle="1" w:styleId="WW8Num36z3">
    <w:name w:val="WW8Num36z3"/>
    <w:uiPriority w:val="99"/>
    <w:rsid w:val="006F67FF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6F67FF"/>
  </w:style>
  <w:style w:type="character" w:customStyle="1" w:styleId="FontStyle69">
    <w:name w:val="Font Style69"/>
    <w:basedOn w:val="14"/>
    <w:uiPriority w:val="99"/>
    <w:rsid w:val="006F67F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uiPriority w:val="99"/>
    <w:rsid w:val="006F67FF"/>
    <w:rPr>
      <w:rFonts w:ascii="Times New Roman" w:hAnsi="Times New Roman" w:cs="Times New Roman" w:hint="default"/>
      <w:sz w:val="24"/>
      <w:szCs w:val="24"/>
    </w:rPr>
  </w:style>
  <w:style w:type="character" w:customStyle="1" w:styleId="42">
    <w:name w:val="Основной текст (4)_"/>
    <w:basedOn w:val="14"/>
    <w:uiPriority w:val="99"/>
    <w:rsid w:val="006F67FF"/>
    <w:rPr>
      <w:sz w:val="17"/>
      <w:szCs w:val="17"/>
      <w:lang w:eastAsia="ar-SA" w:bidi="ar-SA"/>
    </w:rPr>
  </w:style>
  <w:style w:type="character" w:customStyle="1" w:styleId="42pt3">
    <w:name w:val="Основной текст (4) + Интервал 2 pt3"/>
    <w:basedOn w:val="42"/>
    <w:uiPriority w:val="99"/>
    <w:rsid w:val="006F67FF"/>
    <w:rPr>
      <w:rFonts w:ascii="Times New Roman" w:hAnsi="Times New Roman" w:cs="Times New Roman" w:hint="default"/>
      <w:spacing w:val="40"/>
    </w:rPr>
  </w:style>
  <w:style w:type="character" w:customStyle="1" w:styleId="43">
    <w:name w:val="Основной текст (4) + Курсив3"/>
    <w:basedOn w:val="42"/>
    <w:uiPriority w:val="99"/>
    <w:rsid w:val="006F67FF"/>
    <w:rPr>
      <w:rFonts w:ascii="Times New Roman" w:hAnsi="Times New Roman" w:cs="Times New Roman" w:hint="default"/>
      <w:i/>
      <w:iCs/>
      <w:spacing w:val="0"/>
    </w:rPr>
  </w:style>
  <w:style w:type="character" w:customStyle="1" w:styleId="100">
    <w:name w:val="Знак Знак10"/>
    <w:basedOn w:val="14"/>
    <w:uiPriority w:val="99"/>
    <w:rsid w:val="006F67FF"/>
    <w:rPr>
      <w:rFonts w:ascii="Cambria" w:eastAsia="Times New Roman" w:hAnsi="Cambria" w:hint="default"/>
      <w:b/>
      <w:bCs/>
      <w:kern w:val="2"/>
      <w:sz w:val="32"/>
      <w:szCs w:val="32"/>
    </w:rPr>
  </w:style>
  <w:style w:type="character" w:customStyle="1" w:styleId="91">
    <w:name w:val="Знак Знак9"/>
    <w:basedOn w:val="14"/>
    <w:uiPriority w:val="99"/>
    <w:rsid w:val="006F67FF"/>
    <w:rPr>
      <w:rFonts w:ascii="Cambria" w:eastAsia="Times New Roman" w:hAnsi="Cambria" w:hint="default"/>
      <w:b/>
      <w:bCs/>
      <w:i/>
      <w:iCs/>
      <w:sz w:val="28"/>
      <w:szCs w:val="28"/>
    </w:rPr>
  </w:style>
  <w:style w:type="character" w:customStyle="1" w:styleId="81">
    <w:name w:val="Знак Знак8"/>
    <w:basedOn w:val="14"/>
    <w:uiPriority w:val="99"/>
    <w:rsid w:val="006F67FF"/>
    <w:rPr>
      <w:rFonts w:ascii="Cambria" w:eastAsia="Times New Roman" w:hAnsi="Cambria" w:hint="default"/>
      <w:b/>
      <w:bCs/>
      <w:sz w:val="26"/>
      <w:szCs w:val="26"/>
    </w:rPr>
  </w:style>
  <w:style w:type="character" w:customStyle="1" w:styleId="71">
    <w:name w:val="Знак Знак7"/>
    <w:basedOn w:val="14"/>
    <w:uiPriority w:val="99"/>
    <w:rsid w:val="006F67FF"/>
    <w:rPr>
      <w:b/>
      <w:bCs/>
      <w:sz w:val="28"/>
      <w:szCs w:val="28"/>
    </w:rPr>
  </w:style>
  <w:style w:type="character" w:customStyle="1" w:styleId="61">
    <w:name w:val="Знак Знак6"/>
    <w:basedOn w:val="14"/>
    <w:uiPriority w:val="99"/>
    <w:rsid w:val="006F67FF"/>
    <w:rPr>
      <w:b/>
      <w:bCs/>
      <w:i/>
      <w:iCs/>
      <w:sz w:val="26"/>
      <w:szCs w:val="26"/>
    </w:rPr>
  </w:style>
  <w:style w:type="character" w:customStyle="1" w:styleId="51">
    <w:name w:val="Знак Знак5"/>
    <w:basedOn w:val="14"/>
    <w:uiPriority w:val="99"/>
    <w:rsid w:val="006F67FF"/>
    <w:rPr>
      <w:b/>
      <w:bCs/>
    </w:rPr>
  </w:style>
  <w:style w:type="character" w:customStyle="1" w:styleId="44">
    <w:name w:val="Знак Знак4"/>
    <w:basedOn w:val="14"/>
    <w:uiPriority w:val="99"/>
    <w:rsid w:val="006F67FF"/>
    <w:rPr>
      <w:sz w:val="24"/>
      <w:szCs w:val="24"/>
    </w:rPr>
  </w:style>
  <w:style w:type="character" w:customStyle="1" w:styleId="31">
    <w:name w:val="Знак Знак3"/>
    <w:basedOn w:val="14"/>
    <w:uiPriority w:val="99"/>
    <w:rsid w:val="006F67FF"/>
    <w:rPr>
      <w:i/>
      <w:iCs/>
      <w:sz w:val="24"/>
      <w:szCs w:val="24"/>
    </w:rPr>
  </w:style>
  <w:style w:type="character" w:customStyle="1" w:styleId="23">
    <w:name w:val="Знак Знак2"/>
    <w:basedOn w:val="14"/>
    <w:uiPriority w:val="99"/>
    <w:rsid w:val="006F67FF"/>
    <w:rPr>
      <w:rFonts w:ascii="Cambria" w:eastAsia="Times New Roman" w:hAnsi="Cambria" w:hint="default"/>
    </w:rPr>
  </w:style>
  <w:style w:type="character" w:customStyle="1" w:styleId="15">
    <w:name w:val="Знак Знак1"/>
    <w:basedOn w:val="14"/>
    <w:uiPriority w:val="99"/>
    <w:rsid w:val="006F67FF"/>
    <w:rPr>
      <w:rFonts w:ascii="Cambria" w:eastAsia="Times New Roman" w:hAnsi="Cambria" w:hint="default"/>
      <w:b/>
      <w:bCs/>
      <w:kern w:val="2"/>
      <w:sz w:val="32"/>
      <w:szCs w:val="32"/>
    </w:rPr>
  </w:style>
  <w:style w:type="character" w:customStyle="1" w:styleId="af9">
    <w:name w:val="Знак Знак"/>
    <w:basedOn w:val="14"/>
    <w:uiPriority w:val="99"/>
    <w:rsid w:val="006F67FF"/>
    <w:rPr>
      <w:rFonts w:ascii="Cambria" w:eastAsia="Times New Roman" w:hAnsi="Cambria" w:hint="default"/>
      <w:sz w:val="24"/>
      <w:szCs w:val="24"/>
    </w:rPr>
  </w:style>
  <w:style w:type="character" w:customStyle="1" w:styleId="FontStyle15">
    <w:name w:val="Font Style15"/>
    <w:basedOn w:val="14"/>
    <w:uiPriority w:val="99"/>
    <w:rsid w:val="006F67FF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14"/>
    <w:uiPriority w:val="99"/>
    <w:rsid w:val="006F67FF"/>
    <w:rPr>
      <w:rFonts w:ascii="Times New Roman" w:hAnsi="Times New Roman" w:cs="Times New Roman" w:hint="default"/>
      <w:sz w:val="18"/>
      <w:szCs w:val="18"/>
    </w:rPr>
  </w:style>
  <w:style w:type="character" w:customStyle="1" w:styleId="afa">
    <w:name w:val="Маркеры списка"/>
    <w:uiPriority w:val="99"/>
    <w:rsid w:val="006F67FF"/>
    <w:rPr>
      <w:rFonts w:ascii="OpenSymbol" w:eastAsia="OpenSymbol" w:hAnsi="OpenSymbol" w:cs="OpenSymbol" w:hint="default"/>
    </w:rPr>
  </w:style>
  <w:style w:type="character" w:customStyle="1" w:styleId="afb">
    <w:name w:val="Символ нумерации"/>
    <w:uiPriority w:val="99"/>
    <w:rsid w:val="006F67FF"/>
  </w:style>
  <w:style w:type="character" w:customStyle="1" w:styleId="210">
    <w:name w:val="Цитата 2 Знак1"/>
    <w:basedOn w:val="a0"/>
    <w:link w:val="21"/>
    <w:uiPriority w:val="99"/>
    <w:locked/>
    <w:rsid w:val="006F67FF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11">
    <w:name w:val="Выделенная цитата Знак1"/>
    <w:basedOn w:val="a0"/>
    <w:link w:val="af1"/>
    <w:uiPriority w:val="99"/>
    <w:locked/>
    <w:rsid w:val="006F67FF"/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styleId="afc">
    <w:name w:val="Book Title"/>
    <w:basedOn w:val="14"/>
    <w:uiPriority w:val="99"/>
    <w:qFormat/>
    <w:rsid w:val="006F67F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d">
    <w:name w:val="Intense Reference"/>
    <w:basedOn w:val="14"/>
    <w:uiPriority w:val="99"/>
    <w:qFormat/>
    <w:rsid w:val="006F67FF"/>
    <w:rPr>
      <w:b/>
      <w:bCs w:val="0"/>
      <w:sz w:val="24"/>
      <w:u w:val="single"/>
    </w:rPr>
  </w:style>
  <w:style w:type="character" w:styleId="afe">
    <w:name w:val="Subtle Reference"/>
    <w:basedOn w:val="14"/>
    <w:uiPriority w:val="99"/>
    <w:qFormat/>
    <w:rsid w:val="006F67FF"/>
    <w:rPr>
      <w:sz w:val="24"/>
      <w:szCs w:val="24"/>
      <w:u w:val="single"/>
    </w:rPr>
  </w:style>
  <w:style w:type="character" w:styleId="aff">
    <w:name w:val="Intense Emphasis"/>
    <w:basedOn w:val="14"/>
    <w:uiPriority w:val="99"/>
    <w:qFormat/>
    <w:rsid w:val="006F67FF"/>
    <w:rPr>
      <w:b/>
      <w:bCs w:val="0"/>
      <w:i/>
      <w:iCs w:val="0"/>
      <w:sz w:val="24"/>
      <w:szCs w:val="24"/>
      <w:u w:val="single"/>
    </w:rPr>
  </w:style>
  <w:style w:type="character" w:styleId="aff0">
    <w:name w:val="Emphasis"/>
    <w:basedOn w:val="14"/>
    <w:uiPriority w:val="99"/>
    <w:qFormat/>
    <w:rsid w:val="006F67FF"/>
    <w:rPr>
      <w:rFonts w:ascii="Calibri" w:hAnsi="Calibri" w:hint="default"/>
      <w:b/>
      <w:bCs w:val="0"/>
      <w:i/>
      <w:iCs/>
    </w:rPr>
  </w:style>
  <w:style w:type="character" w:customStyle="1" w:styleId="FontStyle44">
    <w:name w:val="Font Style44"/>
    <w:basedOn w:val="a0"/>
    <w:uiPriority w:val="99"/>
    <w:rsid w:val="0094488B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F91783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91783"/>
    <w:pPr>
      <w:widowControl w:val="0"/>
      <w:autoSpaceDE w:val="0"/>
      <w:autoSpaceDN w:val="0"/>
      <w:adjustRightInd w:val="0"/>
      <w:spacing w:after="0" w:line="336" w:lineRule="exact"/>
      <w:ind w:firstLine="48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91783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F91783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91783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9178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F91783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91783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F91783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F91783"/>
    <w:rPr>
      <w:rFonts w:ascii="Arial" w:hAnsi="Arial" w:cs="Arial"/>
      <w:sz w:val="18"/>
      <w:szCs w:val="18"/>
    </w:rPr>
  </w:style>
  <w:style w:type="table" w:styleId="aff1">
    <w:name w:val="Table Grid"/>
    <w:basedOn w:val="a1"/>
    <w:uiPriority w:val="59"/>
    <w:rsid w:val="0002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17FE-426B-4224-B92F-B69DF63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ДШИ3</dc:creator>
  <cp:keywords/>
  <dc:description/>
  <cp:lastModifiedBy>Быкова А_А</cp:lastModifiedBy>
  <cp:revision>97</cp:revision>
  <cp:lastPrinted>2020-06-18T06:39:00Z</cp:lastPrinted>
  <dcterms:created xsi:type="dcterms:W3CDTF">2014-02-11T09:08:00Z</dcterms:created>
  <dcterms:modified xsi:type="dcterms:W3CDTF">2023-07-13T09:23:00Z</dcterms:modified>
</cp:coreProperties>
</file>